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BD2C" w14:textId="77777777" w:rsidR="008C3174" w:rsidRPr="007C1A7E" w:rsidRDefault="008C3174" w:rsidP="00A35806">
      <w:pPr>
        <w:pStyle w:val="NoSpacing"/>
        <w:jc w:val="right"/>
        <w:rPr>
          <w:rFonts w:ascii="Times New Roman" w:hAnsi="Times New Roman"/>
          <w:b/>
          <w:color w:val="000000" w:themeColor="text1"/>
          <w:sz w:val="18"/>
          <w:szCs w:val="18"/>
        </w:rPr>
      </w:pPr>
      <w:r w:rsidRPr="007C1A7E">
        <w:rPr>
          <w:b/>
          <w:noProof/>
          <w:color w:val="000000" w:themeColor="text1"/>
        </w:rPr>
        <w:drawing>
          <wp:anchor distT="0" distB="0" distL="114300" distR="114300" simplePos="0" relativeHeight="251658240" behindDoc="1" locked="0" layoutInCell="1" allowOverlap="1" wp14:anchorId="3EB7F878" wp14:editId="32C3F334">
            <wp:simplePos x="0" y="0"/>
            <wp:positionH relativeFrom="margin">
              <wp:posOffset>-111760</wp:posOffset>
            </wp:positionH>
            <wp:positionV relativeFrom="margin">
              <wp:posOffset>-266065</wp:posOffset>
            </wp:positionV>
            <wp:extent cx="2435225" cy="8324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91C" w:rsidRPr="007C1A7E">
        <w:rPr>
          <w:rFonts w:ascii="Times New Roman" w:hAnsi="Times New Roman"/>
          <w:b/>
          <w:color w:val="000000" w:themeColor="text1"/>
          <w:sz w:val="18"/>
          <w:szCs w:val="18"/>
        </w:rPr>
        <w:t>Contracts Administration</w:t>
      </w:r>
    </w:p>
    <w:p w14:paraId="74ABF8F4" w14:textId="77777777" w:rsidR="008C3174" w:rsidRPr="007C1A7E" w:rsidRDefault="008C3174" w:rsidP="00A35806">
      <w:pPr>
        <w:pStyle w:val="NoSpacing"/>
        <w:jc w:val="right"/>
        <w:rPr>
          <w:rFonts w:ascii="Times New Roman" w:hAnsi="Times New Roman"/>
          <w:b/>
          <w:color w:val="000000" w:themeColor="text1"/>
          <w:sz w:val="14"/>
          <w:szCs w:val="14"/>
        </w:rPr>
      </w:pPr>
      <w:r w:rsidRPr="007C1A7E">
        <w:rPr>
          <w:rFonts w:ascii="Times New Roman" w:hAnsi="Times New Roman"/>
          <w:b/>
          <w:color w:val="000000" w:themeColor="text1"/>
          <w:sz w:val="14"/>
          <w:szCs w:val="14"/>
        </w:rPr>
        <w:t>6300 Ocean Drive, Unit 5731</w:t>
      </w:r>
    </w:p>
    <w:p w14:paraId="047A9CC9" w14:textId="77777777" w:rsidR="008C3174" w:rsidRPr="007C1A7E" w:rsidRDefault="008C3174" w:rsidP="00A35806">
      <w:pPr>
        <w:pStyle w:val="NoSpacing"/>
        <w:jc w:val="right"/>
        <w:rPr>
          <w:rFonts w:ascii="Times New Roman" w:hAnsi="Times New Roman"/>
          <w:b/>
          <w:color w:val="000000" w:themeColor="text1"/>
          <w:sz w:val="14"/>
          <w:szCs w:val="14"/>
        </w:rPr>
      </w:pPr>
      <w:r w:rsidRPr="007C1A7E">
        <w:rPr>
          <w:rFonts w:ascii="Times New Roman" w:hAnsi="Times New Roman"/>
          <w:b/>
          <w:color w:val="000000" w:themeColor="text1"/>
          <w:sz w:val="14"/>
          <w:szCs w:val="14"/>
        </w:rPr>
        <w:t>Corpus Christi, TX  78412-5731</w:t>
      </w:r>
    </w:p>
    <w:p w14:paraId="6EDD6D1C" w14:textId="77777777" w:rsidR="0071764C" w:rsidRDefault="0071764C" w:rsidP="00756CD3">
      <w:pPr>
        <w:jc w:val="both"/>
        <w:rPr>
          <w:noProof/>
          <w:sz w:val="22"/>
        </w:rPr>
      </w:pPr>
    </w:p>
    <w:p w14:paraId="5411AB1B" w14:textId="77777777" w:rsidR="008C3174" w:rsidRDefault="008C3174" w:rsidP="00756CD3">
      <w:pPr>
        <w:jc w:val="both"/>
        <w:rPr>
          <w:caps/>
          <w:noProof/>
          <w:sz w:val="28"/>
          <w:szCs w:val="28"/>
        </w:rPr>
      </w:pPr>
    </w:p>
    <w:p w14:paraId="14E93DF7" w14:textId="77777777" w:rsidR="00E34096" w:rsidRDefault="00F02E7A" w:rsidP="00A35806">
      <w:pPr>
        <w:jc w:val="center"/>
        <w:rPr>
          <w:b/>
          <w:noProof/>
        </w:rPr>
      </w:pPr>
      <w:r w:rsidRPr="009562CB">
        <w:rPr>
          <w:b/>
          <w:noProof/>
        </w:rPr>
        <w:t xml:space="preserve">ADDENDUM TO </w:t>
      </w:r>
      <w:r w:rsidR="00147F6F">
        <w:rPr>
          <w:b/>
          <w:noProof/>
        </w:rPr>
        <w:t>[insert name of agreement/contract]</w:t>
      </w:r>
    </w:p>
    <w:p w14:paraId="47450A15" w14:textId="554A0D33" w:rsidR="00F57F89" w:rsidRDefault="007C1A7E" w:rsidP="00A35806">
      <w:pPr>
        <w:jc w:val="center"/>
        <w:rPr>
          <w:b/>
          <w:noProof/>
        </w:rPr>
      </w:pPr>
      <w:r>
        <w:rPr>
          <w:b/>
          <w:noProof/>
        </w:rPr>
        <w:t>between TEXAS A&amp;M UNIVERSITY – CORPUS CHRISTI</w:t>
      </w:r>
    </w:p>
    <w:p w14:paraId="1337538F" w14:textId="7FA5FA5D" w:rsidR="00F02E7A" w:rsidRDefault="007C1A7E" w:rsidP="00A35806">
      <w:pPr>
        <w:jc w:val="center"/>
        <w:rPr>
          <w:b/>
          <w:noProof/>
        </w:rPr>
      </w:pPr>
      <w:r>
        <w:rPr>
          <w:b/>
          <w:noProof/>
        </w:rPr>
        <w:t>and _________________</w:t>
      </w:r>
    </w:p>
    <w:p w14:paraId="1D82B7A6" w14:textId="3ACC2A81" w:rsidR="00FD7CDA" w:rsidRDefault="00FD7CDA" w:rsidP="00A35806">
      <w:pPr>
        <w:jc w:val="center"/>
        <w:rPr>
          <w:b/>
          <w:noProof/>
        </w:rPr>
      </w:pPr>
    </w:p>
    <w:p w14:paraId="64AA1D8D" w14:textId="2105C333" w:rsidR="008C2A3E" w:rsidRPr="00FD7CDA" w:rsidRDefault="00F02E7A" w:rsidP="004A66C7">
      <w:pPr>
        <w:jc w:val="both"/>
        <w:rPr>
          <w:b/>
          <w:bCs/>
          <w:noProof/>
        </w:rPr>
      </w:pPr>
      <w:r w:rsidRPr="00A4085B">
        <w:rPr>
          <w:noProof/>
        </w:rPr>
        <w:t xml:space="preserve">The following terms and conditions are incorporated into and form a part of the </w:t>
      </w:r>
      <w:r w:rsidR="00147F6F">
        <w:rPr>
          <w:b/>
          <w:noProof/>
        </w:rPr>
        <w:t>[insert name of agreement/contract]</w:t>
      </w:r>
      <w:r w:rsidRPr="00A4085B">
        <w:rPr>
          <w:noProof/>
        </w:rPr>
        <w:t xml:space="preserve"> (the “Agreement”) to which this Addendum is attached.  “TAMU-CC” means </w:t>
      </w:r>
      <w:r w:rsidRPr="00FD7CDA">
        <w:rPr>
          <w:b/>
          <w:bCs/>
          <w:noProof/>
        </w:rPr>
        <w:t>Texas A&amp;M University-Corpus Christi</w:t>
      </w:r>
      <w:r w:rsidRPr="00A4085B">
        <w:rPr>
          <w:noProof/>
        </w:rPr>
        <w:t xml:space="preserve">, a member of </w:t>
      </w:r>
      <w:r w:rsidR="0063652D" w:rsidRPr="00A4085B">
        <w:rPr>
          <w:noProof/>
        </w:rPr>
        <w:t xml:space="preserve">The </w:t>
      </w:r>
      <w:r w:rsidRPr="00A4085B">
        <w:rPr>
          <w:noProof/>
        </w:rPr>
        <w:t xml:space="preserve">Texas A&amp;M University System, an agency of the </w:t>
      </w:r>
      <w:r w:rsidR="00940B29">
        <w:rPr>
          <w:noProof/>
        </w:rPr>
        <w:t>S</w:t>
      </w:r>
      <w:r w:rsidR="0063652D" w:rsidRPr="00A4085B">
        <w:rPr>
          <w:noProof/>
        </w:rPr>
        <w:t xml:space="preserve">tate </w:t>
      </w:r>
      <w:r w:rsidRPr="00A4085B">
        <w:rPr>
          <w:noProof/>
        </w:rPr>
        <w:t>of Texas</w:t>
      </w:r>
      <w:r w:rsidR="00147F6F">
        <w:rPr>
          <w:noProof/>
        </w:rPr>
        <w:t>,</w:t>
      </w:r>
      <w:r w:rsidRPr="00A4085B">
        <w:rPr>
          <w:noProof/>
        </w:rPr>
        <w:t xml:space="preserve"> and “Contractor”</w:t>
      </w:r>
      <w:r w:rsidR="008C2A3E" w:rsidRPr="00A4085B">
        <w:rPr>
          <w:noProof/>
        </w:rPr>
        <w:t xml:space="preserve"> </w:t>
      </w:r>
      <w:r w:rsidR="008C2A3E" w:rsidRPr="00043D87">
        <w:rPr>
          <w:b/>
          <w:bCs/>
          <w:noProof/>
        </w:rPr>
        <w:t xml:space="preserve">means </w:t>
      </w:r>
      <w:r w:rsidR="00043D87" w:rsidRPr="00043D87">
        <w:rPr>
          <w:b/>
          <w:bCs/>
          <w:noProof/>
        </w:rPr>
        <w:t>[insert Contractor name]</w:t>
      </w:r>
      <w:r w:rsidR="008C2A3E" w:rsidRPr="00043D87">
        <w:rPr>
          <w:b/>
          <w:bCs/>
          <w:noProof/>
        </w:rPr>
        <w:t>.</w:t>
      </w:r>
      <w:r w:rsidR="00147F6F">
        <w:rPr>
          <w:b/>
          <w:bCs/>
          <w:noProof/>
        </w:rPr>
        <w:t xml:space="preserve">  </w:t>
      </w:r>
    </w:p>
    <w:p w14:paraId="6D3C8E79" w14:textId="77777777" w:rsidR="00F02E7A" w:rsidRPr="00FD7CDA" w:rsidRDefault="00F02E7A" w:rsidP="00756CD3">
      <w:pPr>
        <w:jc w:val="both"/>
        <w:rPr>
          <w:b/>
          <w:bCs/>
          <w:noProof/>
        </w:rPr>
      </w:pPr>
    </w:p>
    <w:p w14:paraId="00038C51" w14:textId="3643BC14" w:rsidR="00F02E7A" w:rsidRPr="00A4085B" w:rsidRDefault="00F33D22" w:rsidP="00756CD3">
      <w:pPr>
        <w:jc w:val="both"/>
        <w:rPr>
          <w:noProof/>
        </w:rPr>
      </w:pPr>
      <w:r w:rsidRPr="004A66C7">
        <w:rPr>
          <w:b/>
          <w:noProof/>
        </w:rPr>
        <w:t>1</w:t>
      </w:r>
      <w:r w:rsidR="00F02E7A" w:rsidRPr="004A66C7">
        <w:rPr>
          <w:b/>
          <w:noProof/>
        </w:rPr>
        <w:t xml:space="preserve">.  </w:t>
      </w:r>
      <w:r w:rsidR="00F02E7A" w:rsidRPr="00A4085B">
        <w:rPr>
          <w:b/>
          <w:noProof/>
          <w:u w:val="single"/>
        </w:rPr>
        <w:t>REPRESENTATIONS AND WARRANTIES BY CONTRACTOR</w:t>
      </w:r>
      <w:r w:rsidR="00F02E7A" w:rsidRPr="004A66C7">
        <w:rPr>
          <w:b/>
          <w:noProof/>
        </w:rPr>
        <w:t>:</w:t>
      </w:r>
      <w:r w:rsidR="009D7B3D">
        <w:rPr>
          <w:b/>
          <w:noProof/>
        </w:rPr>
        <w:t xml:space="preserve">  </w:t>
      </w:r>
      <w:r w:rsidR="00F02E7A" w:rsidRPr="00A4085B">
        <w:rPr>
          <w:noProof/>
        </w:rPr>
        <w:t>If Contractor is a business entity, Contractor warrants, represents, covenants, and agrees that is is duly organized, validity existing and in good standing under the laws of the state of its incorporation or organization and is duly authorized and in good standing to conduct business in the State of Texas, that it has all necessary power and has received all necessary approvals to execute and deliver</w:t>
      </w:r>
      <w:r w:rsidR="008C2A3E" w:rsidRPr="00A4085B">
        <w:rPr>
          <w:noProof/>
        </w:rPr>
        <w:t xml:space="preserve"> the Agreement, and the individual executing the Agreement on behalf of Contractor has been duly authorized to act for and bind Contractor.</w:t>
      </w:r>
    </w:p>
    <w:p w14:paraId="232ABBF8" w14:textId="77777777" w:rsidR="008C2A3E" w:rsidRPr="00A4085B" w:rsidRDefault="008C2A3E" w:rsidP="00756CD3">
      <w:pPr>
        <w:jc w:val="both"/>
        <w:rPr>
          <w:noProof/>
        </w:rPr>
      </w:pPr>
    </w:p>
    <w:p w14:paraId="1510A9D8" w14:textId="510F8F04" w:rsidR="008C2A3E" w:rsidRPr="00A4085B" w:rsidRDefault="00F33D22" w:rsidP="00756CD3">
      <w:pPr>
        <w:jc w:val="both"/>
        <w:rPr>
          <w:noProof/>
        </w:rPr>
      </w:pPr>
      <w:r w:rsidRPr="004A66C7">
        <w:rPr>
          <w:b/>
          <w:noProof/>
        </w:rPr>
        <w:t>2</w:t>
      </w:r>
      <w:r w:rsidR="008C2A3E" w:rsidRPr="004A66C7">
        <w:rPr>
          <w:b/>
          <w:noProof/>
        </w:rPr>
        <w:t xml:space="preserve">. </w:t>
      </w:r>
      <w:r w:rsidR="008C2A3E" w:rsidRPr="00A4085B">
        <w:rPr>
          <w:b/>
          <w:noProof/>
          <w:u w:val="single"/>
        </w:rPr>
        <w:t>FRANCHISE TAX CERTIFICATION</w:t>
      </w:r>
      <w:r w:rsidR="008C2A3E" w:rsidRPr="004A66C7">
        <w:rPr>
          <w:b/>
          <w:noProof/>
        </w:rPr>
        <w:t>:</w:t>
      </w:r>
      <w:r w:rsidR="009D7B3D">
        <w:rPr>
          <w:b/>
          <w:noProof/>
        </w:rPr>
        <w:t xml:space="preserve">  </w:t>
      </w:r>
      <w:r w:rsidR="008C2A3E" w:rsidRPr="00A4085B">
        <w:rPr>
          <w:noProof/>
        </w:rPr>
        <w:t xml:space="preserve">If Contractor is a taxable entity subject to the Texas Franchise Tax (Chapter 171, </w:t>
      </w:r>
      <w:r w:rsidR="008C2A3E" w:rsidRPr="00A4085B">
        <w:rPr>
          <w:i/>
          <w:noProof/>
        </w:rPr>
        <w:t xml:space="preserve">Texas Tax code), </w:t>
      </w:r>
      <w:r w:rsidR="008C2A3E" w:rsidRPr="00A4085B">
        <w:rPr>
          <w:noProof/>
        </w:rPr>
        <w:t>then Contractor certifies that it is not currently delinquent in the payment of any franchise taxes or that Contractor is exempt from the payment of fanchise taxes.</w:t>
      </w:r>
    </w:p>
    <w:p w14:paraId="3B5072D3" w14:textId="77777777" w:rsidR="008C2A3E" w:rsidRPr="00A4085B" w:rsidRDefault="008C2A3E" w:rsidP="00756CD3">
      <w:pPr>
        <w:jc w:val="both"/>
        <w:rPr>
          <w:noProof/>
        </w:rPr>
      </w:pPr>
    </w:p>
    <w:p w14:paraId="173FDAE6" w14:textId="72232C7A" w:rsidR="008C2A3E" w:rsidRPr="00A4085B" w:rsidRDefault="00F33D22" w:rsidP="00756CD3">
      <w:pPr>
        <w:jc w:val="both"/>
        <w:rPr>
          <w:noProof/>
        </w:rPr>
      </w:pPr>
      <w:r w:rsidRPr="004A66C7">
        <w:rPr>
          <w:b/>
          <w:noProof/>
        </w:rPr>
        <w:t>3</w:t>
      </w:r>
      <w:r w:rsidR="008C2A3E" w:rsidRPr="004A66C7">
        <w:rPr>
          <w:b/>
          <w:noProof/>
        </w:rPr>
        <w:t xml:space="preserve">. </w:t>
      </w:r>
      <w:r w:rsidR="008C2A3E" w:rsidRPr="00A4085B">
        <w:rPr>
          <w:b/>
          <w:noProof/>
          <w:u w:val="single"/>
        </w:rPr>
        <w:t>ELIGIBILITY CERTIFICATION</w:t>
      </w:r>
      <w:r w:rsidR="008C2A3E" w:rsidRPr="004A66C7">
        <w:rPr>
          <w:b/>
          <w:noProof/>
        </w:rPr>
        <w:t>:</w:t>
      </w:r>
      <w:r w:rsidR="009D7B3D">
        <w:rPr>
          <w:b/>
          <w:noProof/>
        </w:rPr>
        <w:t xml:space="preserve">  </w:t>
      </w:r>
      <w:r w:rsidR="008C2A3E" w:rsidRPr="00A4085B">
        <w:rPr>
          <w:noProof/>
        </w:rPr>
        <w:t xml:space="preserve">A state agency may not accept a bid or award a contract that includes proposed financial participation by a person who received compensation from the agency to participate in preparing the specifications or request for proposals on which the bid or contract is based.  The </w:t>
      </w:r>
      <w:r w:rsidR="008C2A3E" w:rsidRPr="00A4085B">
        <w:rPr>
          <w:i/>
          <w:noProof/>
        </w:rPr>
        <w:t xml:space="preserve">Texas Government Code </w:t>
      </w:r>
      <w:r w:rsidR="008C2A3E" w:rsidRPr="00A4085B">
        <w:rPr>
          <w:noProof/>
        </w:rPr>
        <w:t xml:space="preserve">requires the following statement:  “Under Section 2155.004, </w:t>
      </w:r>
      <w:r w:rsidR="008C2A3E" w:rsidRPr="00A4085B">
        <w:rPr>
          <w:i/>
          <w:noProof/>
        </w:rPr>
        <w:t xml:space="preserve">Texas Government Code, </w:t>
      </w:r>
      <w:r w:rsidR="008C2A3E" w:rsidRPr="00A4085B">
        <w:rPr>
          <w:noProof/>
        </w:rPr>
        <w:t>the vendor certifies that the individual or business entity named in this bid or contract is not ineligible to receive the specified contract and acknowledges that this contract may be terminated and payment withheld if this certification is inaccurate.”</w:t>
      </w:r>
    </w:p>
    <w:p w14:paraId="07BD632E" w14:textId="77777777" w:rsidR="008C2A3E" w:rsidRPr="00A4085B" w:rsidRDefault="008C2A3E" w:rsidP="00756CD3">
      <w:pPr>
        <w:jc w:val="both"/>
        <w:rPr>
          <w:noProof/>
        </w:rPr>
      </w:pPr>
    </w:p>
    <w:p w14:paraId="1AB76B31" w14:textId="2E36373E" w:rsidR="008C2A3E" w:rsidRPr="00A4085B" w:rsidRDefault="00F33D22" w:rsidP="00756CD3">
      <w:pPr>
        <w:jc w:val="both"/>
        <w:rPr>
          <w:noProof/>
        </w:rPr>
      </w:pPr>
      <w:r w:rsidRPr="004A66C7">
        <w:rPr>
          <w:b/>
          <w:noProof/>
        </w:rPr>
        <w:t>4</w:t>
      </w:r>
      <w:r w:rsidR="008C2A3E" w:rsidRPr="004A66C7">
        <w:rPr>
          <w:b/>
          <w:noProof/>
        </w:rPr>
        <w:t xml:space="preserve">. </w:t>
      </w:r>
      <w:r w:rsidR="008C2A3E" w:rsidRPr="00A4085B">
        <w:rPr>
          <w:b/>
          <w:noProof/>
          <w:u w:val="single"/>
        </w:rPr>
        <w:t>DEBTS OR DELINQUENCIES</w:t>
      </w:r>
      <w:r w:rsidR="008C2A3E" w:rsidRPr="004A66C7">
        <w:rPr>
          <w:b/>
          <w:noProof/>
        </w:rPr>
        <w:t>:</w:t>
      </w:r>
      <w:r w:rsidR="00995EF9">
        <w:rPr>
          <w:b/>
          <w:noProof/>
        </w:rPr>
        <w:t xml:space="preserve">  </w:t>
      </w:r>
      <w:r w:rsidR="008C2A3E" w:rsidRPr="00A4085B">
        <w:rPr>
          <w:noProof/>
        </w:rPr>
        <w:t xml:space="preserve">Pursuant to Section 2252.903, </w:t>
      </w:r>
      <w:r w:rsidR="008C2A3E" w:rsidRPr="00A4085B">
        <w:rPr>
          <w:i/>
          <w:noProof/>
        </w:rPr>
        <w:t xml:space="preserve">Texas Government Code, </w:t>
      </w:r>
      <w:r w:rsidR="008C2A3E" w:rsidRPr="00A4085B">
        <w:rPr>
          <w:noProof/>
        </w:rPr>
        <w:t>Contractor agrees that any payments owing to Contractor under this Agreement may be applied directly toward certain debts or delinquencies that Contractor owes the State of Texas or any agency of the State of Texas regardless of when it arises, until such debt or delinquency is paid in full.</w:t>
      </w:r>
    </w:p>
    <w:p w14:paraId="0997FD63" w14:textId="77777777" w:rsidR="00894A0D" w:rsidRPr="00A4085B" w:rsidRDefault="00894A0D" w:rsidP="00756CD3">
      <w:pPr>
        <w:jc w:val="both"/>
        <w:rPr>
          <w:noProof/>
        </w:rPr>
      </w:pPr>
    </w:p>
    <w:p w14:paraId="0C2E63BE" w14:textId="1426527C" w:rsidR="00894A0D" w:rsidRPr="00A4085B" w:rsidRDefault="00F33D22" w:rsidP="00756CD3">
      <w:pPr>
        <w:jc w:val="both"/>
        <w:rPr>
          <w:noProof/>
        </w:rPr>
      </w:pPr>
      <w:r w:rsidRPr="004A66C7">
        <w:rPr>
          <w:b/>
          <w:noProof/>
        </w:rPr>
        <w:t>5</w:t>
      </w:r>
      <w:r w:rsidR="00894A0D" w:rsidRPr="004A66C7">
        <w:rPr>
          <w:b/>
          <w:noProof/>
        </w:rPr>
        <w:t xml:space="preserve">.  </w:t>
      </w:r>
      <w:r w:rsidR="00894A0D" w:rsidRPr="00A4085B">
        <w:rPr>
          <w:b/>
          <w:noProof/>
          <w:u w:val="single"/>
        </w:rPr>
        <w:t>CHILD SUPPORT</w:t>
      </w:r>
      <w:r w:rsidR="00894A0D" w:rsidRPr="004A66C7">
        <w:rPr>
          <w:b/>
          <w:noProof/>
        </w:rPr>
        <w:t>:</w:t>
      </w:r>
      <w:r w:rsidR="00995EF9">
        <w:rPr>
          <w:b/>
          <w:noProof/>
        </w:rPr>
        <w:t xml:space="preserve">  </w:t>
      </w:r>
      <w:r w:rsidR="00894A0D" w:rsidRPr="00A4085B">
        <w:rPr>
          <w:noProof/>
        </w:rPr>
        <w:t xml:space="preserve">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as to any existing delinquency.  The </w:t>
      </w:r>
      <w:r w:rsidR="00894A0D" w:rsidRPr="00A4085B">
        <w:rPr>
          <w:i/>
          <w:noProof/>
        </w:rPr>
        <w:t xml:space="preserve">Texas Family Code </w:t>
      </w:r>
      <w:r w:rsidR="00894A0D" w:rsidRPr="00A4085B">
        <w:rPr>
          <w:noProof/>
        </w:rPr>
        <w:t xml:space="preserve">requires the following statement:  “Under </w:t>
      </w:r>
      <w:r w:rsidR="00894A0D" w:rsidRPr="00A4085B">
        <w:rPr>
          <w:noProof/>
        </w:rPr>
        <w:lastRenderedPageBreak/>
        <w:t xml:space="preserve">Section 231.006, </w:t>
      </w:r>
      <w:r w:rsidR="00894A0D" w:rsidRPr="00A4085B">
        <w:rPr>
          <w:i/>
          <w:noProof/>
        </w:rPr>
        <w:t xml:space="preserve">Texas Family Code, </w:t>
      </w:r>
      <w:r w:rsidR="00894A0D" w:rsidRPr="00A4085B">
        <w:rPr>
          <w:noProof/>
        </w:rPr>
        <w:t>the bid, or application is not ineligible to receive the specified grant, loan, or payment and acknowledges that this contract may be terminated and payment may be withheld if this certification is innaccurate.”</w:t>
      </w:r>
    </w:p>
    <w:p w14:paraId="6AB52AB1" w14:textId="77777777" w:rsidR="0082433B" w:rsidRPr="00A4085B" w:rsidRDefault="0082433B" w:rsidP="00756CD3">
      <w:pPr>
        <w:jc w:val="both"/>
        <w:rPr>
          <w:noProof/>
        </w:rPr>
      </w:pPr>
    </w:p>
    <w:p w14:paraId="302AA1E1" w14:textId="3D062B26" w:rsidR="0082433B" w:rsidRPr="00A4085B" w:rsidRDefault="00F33D22" w:rsidP="00756CD3">
      <w:pPr>
        <w:jc w:val="both"/>
        <w:rPr>
          <w:noProof/>
        </w:rPr>
      </w:pPr>
      <w:r w:rsidRPr="004A66C7">
        <w:rPr>
          <w:b/>
          <w:noProof/>
        </w:rPr>
        <w:t>6</w:t>
      </w:r>
      <w:r w:rsidR="0082433B" w:rsidRPr="004A66C7">
        <w:rPr>
          <w:b/>
          <w:noProof/>
        </w:rPr>
        <w:t xml:space="preserve">.  </w:t>
      </w:r>
      <w:r w:rsidR="0082433B" w:rsidRPr="00A4085B">
        <w:rPr>
          <w:b/>
          <w:noProof/>
          <w:u w:val="single"/>
        </w:rPr>
        <w:t>BUY TEXAS</w:t>
      </w:r>
      <w:r w:rsidR="0082433B" w:rsidRPr="004A66C7">
        <w:rPr>
          <w:b/>
          <w:noProof/>
        </w:rPr>
        <w:t>:</w:t>
      </w:r>
      <w:r w:rsidR="00DD4C07">
        <w:rPr>
          <w:b/>
          <w:noProof/>
        </w:rPr>
        <w:t xml:space="preserve">  </w:t>
      </w:r>
      <w:r w:rsidR="0082433B" w:rsidRPr="00A4085B">
        <w:rPr>
          <w:noProof/>
        </w:rPr>
        <w:t>With respect to all goods purchased pursuant to this Agreement, Contractor represents and warrants that goods produced in Texas will be given preference if the cost and quality are equal to the goods produced outside of Texas.</w:t>
      </w:r>
    </w:p>
    <w:p w14:paraId="6E910090" w14:textId="77777777" w:rsidR="0082433B" w:rsidRPr="00A4085B" w:rsidRDefault="0082433B" w:rsidP="00756CD3">
      <w:pPr>
        <w:jc w:val="both"/>
        <w:rPr>
          <w:noProof/>
        </w:rPr>
      </w:pPr>
    </w:p>
    <w:p w14:paraId="4BCF8D9F" w14:textId="3B111061" w:rsidR="0082433B" w:rsidRPr="00A4085B" w:rsidRDefault="00F33D22" w:rsidP="00756CD3">
      <w:pPr>
        <w:jc w:val="both"/>
        <w:rPr>
          <w:noProof/>
        </w:rPr>
      </w:pPr>
      <w:r w:rsidRPr="004A66C7">
        <w:rPr>
          <w:b/>
          <w:noProof/>
        </w:rPr>
        <w:t>7</w:t>
      </w:r>
      <w:r w:rsidR="0082433B" w:rsidRPr="004A66C7">
        <w:rPr>
          <w:b/>
          <w:noProof/>
        </w:rPr>
        <w:t xml:space="preserve">. </w:t>
      </w:r>
      <w:r w:rsidR="0082433B" w:rsidRPr="00A4085B">
        <w:rPr>
          <w:b/>
          <w:noProof/>
          <w:u w:val="single"/>
        </w:rPr>
        <w:t>PUBLIC INFORMATION ACT</w:t>
      </w:r>
      <w:r w:rsidR="0082433B" w:rsidRPr="004A66C7">
        <w:rPr>
          <w:b/>
          <w:noProof/>
        </w:rPr>
        <w:t>:</w:t>
      </w:r>
    </w:p>
    <w:p w14:paraId="27E19E3D" w14:textId="70A6DA16" w:rsidR="0082433B" w:rsidRDefault="0082433B" w:rsidP="00756CD3">
      <w:pPr>
        <w:jc w:val="both"/>
      </w:pPr>
    </w:p>
    <w:p w14:paraId="1250315B" w14:textId="436F0B5E" w:rsidR="00F57F89" w:rsidRPr="00F57F89" w:rsidRDefault="00F57F89" w:rsidP="00756CD3">
      <w:pPr>
        <w:ind w:left="1080" w:hanging="720"/>
        <w:jc w:val="both"/>
      </w:pPr>
      <w:r>
        <w:t xml:space="preserve">a. </w:t>
      </w:r>
      <w:r>
        <w:tab/>
      </w:r>
      <w:r w:rsidRPr="00F57F89">
        <w:t xml:space="preserve">Contractor acknowledges that TAMU-CC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29823691" w14:textId="77777777" w:rsidR="00F57F89" w:rsidRPr="00F57F89" w:rsidRDefault="00F57F89" w:rsidP="00756CD3">
      <w:pPr>
        <w:jc w:val="both"/>
      </w:pPr>
    </w:p>
    <w:p w14:paraId="03742F99" w14:textId="5D8C6891" w:rsidR="00F57F89" w:rsidRPr="00F57F89" w:rsidRDefault="00F57F89" w:rsidP="00756CD3">
      <w:pPr>
        <w:pStyle w:val="ListParagraph"/>
        <w:numPr>
          <w:ilvl w:val="0"/>
          <w:numId w:val="27"/>
        </w:numPr>
        <w:ind w:hanging="720"/>
        <w:jc w:val="both"/>
      </w:pPr>
      <w:r>
        <w:t>U</w:t>
      </w:r>
      <w:r w:rsidRPr="00F57F89">
        <w:t>pon TAMU-CC’s written request, Contractor will promptly provide specified contracting information exchanged or created under this Agreement for or on behalf of TAMU-CC.</w:t>
      </w:r>
    </w:p>
    <w:p w14:paraId="1B52A8AC" w14:textId="77777777" w:rsidR="00F57F89" w:rsidRPr="00F57F89" w:rsidRDefault="00F57F89" w:rsidP="00756CD3">
      <w:pPr>
        <w:jc w:val="both"/>
      </w:pPr>
    </w:p>
    <w:p w14:paraId="4D1D88C7" w14:textId="14A1928B" w:rsidR="00F57F89" w:rsidRPr="00F57F89" w:rsidRDefault="00F57F89" w:rsidP="00756CD3">
      <w:pPr>
        <w:pStyle w:val="ListParagraph"/>
        <w:numPr>
          <w:ilvl w:val="0"/>
          <w:numId w:val="27"/>
        </w:numPr>
        <w:ind w:hanging="720"/>
        <w:jc w:val="both"/>
      </w:pPr>
      <w:r w:rsidRPr="00F57F89">
        <w:t>Contractor acknowledges that TAMU-CC may be required to post a copy of the fully executed Agreement on its Internet website in compliance with Section 2261.253(a)(1), Texas Government Code.</w:t>
      </w:r>
    </w:p>
    <w:p w14:paraId="01152046" w14:textId="77777777" w:rsidR="00F57F89" w:rsidRPr="00F57F89" w:rsidRDefault="00F57F89" w:rsidP="00756CD3">
      <w:pPr>
        <w:jc w:val="both"/>
      </w:pPr>
      <w:r w:rsidRPr="00F57F89">
        <w:t xml:space="preserve">  </w:t>
      </w:r>
    </w:p>
    <w:p w14:paraId="2283D913" w14:textId="7667FC25" w:rsidR="00F57F89" w:rsidRPr="00F57F89" w:rsidRDefault="00F57F89" w:rsidP="00756CD3">
      <w:pPr>
        <w:pStyle w:val="ListParagraph"/>
        <w:numPr>
          <w:ilvl w:val="0"/>
          <w:numId w:val="27"/>
        </w:numPr>
        <w:ind w:hanging="720"/>
        <w:jc w:val="both"/>
      </w:pPr>
      <w:r>
        <w:t xml:space="preserve"> </w:t>
      </w:r>
      <w:r w:rsidRPr="00F57F89">
        <w:t>The requirements of Subchapter J, Chapter 552, Texas Government Code, may apply to this agreement and the Contractor agrees that the agreement can be terminated if the Contractor knowingly or intentionally fails to comply with a requirement of that subchapter.</w:t>
      </w:r>
    </w:p>
    <w:p w14:paraId="4C09743B" w14:textId="21BCC730" w:rsidR="00F57F89" w:rsidRDefault="00F57F89" w:rsidP="00756CD3">
      <w:pPr>
        <w:jc w:val="both"/>
      </w:pPr>
    </w:p>
    <w:p w14:paraId="46DD237F" w14:textId="3D99E79F" w:rsidR="004E6CA4" w:rsidRDefault="00F33D22" w:rsidP="00756CD3">
      <w:pPr>
        <w:jc w:val="both"/>
      </w:pPr>
      <w:r w:rsidRPr="004A66C7">
        <w:rPr>
          <w:b/>
        </w:rPr>
        <w:t>8</w:t>
      </w:r>
      <w:r w:rsidR="0082433B" w:rsidRPr="004A66C7">
        <w:rPr>
          <w:b/>
        </w:rPr>
        <w:t xml:space="preserve">. </w:t>
      </w:r>
      <w:r w:rsidR="0082433B" w:rsidRPr="00A4085B">
        <w:rPr>
          <w:b/>
          <w:u w:val="single"/>
        </w:rPr>
        <w:t>NOTICES</w:t>
      </w:r>
      <w:r w:rsidR="0082433B" w:rsidRPr="004A66C7">
        <w:rPr>
          <w:b/>
        </w:rPr>
        <w:t>:</w:t>
      </w:r>
      <w:r w:rsidR="00303B30" w:rsidRPr="004A66C7">
        <w:rPr>
          <w:b/>
        </w:rPr>
        <w:t xml:space="preserve"> </w:t>
      </w:r>
      <w:r w:rsidR="00303B30">
        <w:rPr>
          <w:b/>
        </w:rPr>
        <w:t xml:space="preserve"> </w:t>
      </w:r>
      <w:r w:rsidR="00FD338D" w:rsidRPr="008A7743">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r w:rsidR="0082433B" w:rsidRPr="00A4085B">
        <w:tab/>
      </w:r>
    </w:p>
    <w:p w14:paraId="545796BA" w14:textId="77777777" w:rsidR="00A22CF2" w:rsidRPr="00A4085B" w:rsidRDefault="00A22CF2" w:rsidP="00756CD3">
      <w:pPr>
        <w:jc w:val="both"/>
      </w:pPr>
    </w:p>
    <w:p w14:paraId="2CA7AACF" w14:textId="6759A542" w:rsidR="0082433B" w:rsidRPr="00A4085B" w:rsidRDefault="0082433B" w:rsidP="00756CD3">
      <w:pPr>
        <w:ind w:firstLine="720"/>
        <w:jc w:val="both"/>
      </w:pPr>
      <w:r w:rsidRPr="00A4085B">
        <w:rPr>
          <w:b/>
        </w:rPr>
        <w:t>TAMU-CC:</w:t>
      </w:r>
      <w:r w:rsidRPr="00A4085B">
        <w:tab/>
      </w:r>
      <w:r w:rsidR="000B5D10">
        <w:tab/>
        <w:t>_______________________________</w:t>
      </w:r>
    </w:p>
    <w:p w14:paraId="03F718BF" w14:textId="7525B0FC" w:rsidR="0082433B" w:rsidRPr="00A4085B" w:rsidRDefault="0082433B" w:rsidP="00756CD3">
      <w:pPr>
        <w:jc w:val="both"/>
      </w:pPr>
      <w:r w:rsidRPr="00A4085B">
        <w:tab/>
      </w:r>
      <w:r w:rsidRPr="00A4085B">
        <w:tab/>
      </w:r>
      <w:r w:rsidRPr="00A4085B">
        <w:tab/>
      </w:r>
      <w:r w:rsidR="000B5D10">
        <w:tab/>
        <w:t>6300 Ocean Drive, Unit ___________</w:t>
      </w:r>
    </w:p>
    <w:p w14:paraId="53A8BD6B" w14:textId="4203B5D9" w:rsidR="00BC0157" w:rsidRDefault="00BC0157" w:rsidP="00756CD3">
      <w:pPr>
        <w:jc w:val="both"/>
      </w:pPr>
      <w:r w:rsidRPr="00A4085B">
        <w:tab/>
      </w:r>
      <w:r w:rsidRPr="00A4085B">
        <w:tab/>
      </w:r>
      <w:r w:rsidRPr="00A4085B">
        <w:tab/>
      </w:r>
      <w:r w:rsidR="000B5D10">
        <w:tab/>
        <w:t>Corpus Christi, Texas 78412</w:t>
      </w:r>
    </w:p>
    <w:p w14:paraId="0B77A39E" w14:textId="23641AE1" w:rsidR="00BC0157" w:rsidRDefault="000B5D10" w:rsidP="00756CD3">
      <w:pPr>
        <w:jc w:val="both"/>
      </w:pPr>
      <w:r>
        <w:tab/>
      </w:r>
      <w:r>
        <w:tab/>
      </w:r>
      <w:r>
        <w:tab/>
      </w:r>
      <w:r>
        <w:tab/>
        <w:t>Telephone: (361) 825-_______</w:t>
      </w:r>
    </w:p>
    <w:p w14:paraId="0AB763A9" w14:textId="5267E36F" w:rsidR="000B5D10" w:rsidRDefault="000B5D10" w:rsidP="00756CD3">
      <w:pPr>
        <w:jc w:val="both"/>
      </w:pPr>
      <w:r>
        <w:tab/>
      </w:r>
      <w:r>
        <w:tab/>
      </w:r>
      <w:r>
        <w:tab/>
      </w:r>
      <w:r>
        <w:tab/>
        <w:t>Email: _________________________</w:t>
      </w:r>
    </w:p>
    <w:p w14:paraId="0F6C6EB8" w14:textId="4DE037C0" w:rsidR="000B5D10" w:rsidRDefault="000B5D10" w:rsidP="00756CD3">
      <w:pPr>
        <w:jc w:val="both"/>
      </w:pPr>
    </w:p>
    <w:p w14:paraId="2DC78F5A" w14:textId="485B5A09" w:rsidR="000B5D10" w:rsidRDefault="000B5D10" w:rsidP="00756CD3">
      <w:pPr>
        <w:jc w:val="both"/>
      </w:pPr>
      <w:r>
        <w:t>With an electronic copy to:     Contracts Administration</w:t>
      </w:r>
    </w:p>
    <w:p w14:paraId="7399DB71" w14:textId="0771A025" w:rsidR="000B5D10" w:rsidRDefault="000B5D10" w:rsidP="00756CD3">
      <w:pPr>
        <w:jc w:val="both"/>
      </w:pPr>
      <w:r>
        <w:tab/>
      </w:r>
      <w:r>
        <w:tab/>
      </w:r>
      <w:r>
        <w:tab/>
      </w:r>
      <w:r>
        <w:tab/>
        <w:t xml:space="preserve"> Email:  </w:t>
      </w:r>
      <w:hyperlink r:id="rId8" w:history="1">
        <w:r w:rsidRPr="009F22EF">
          <w:rPr>
            <w:rStyle w:val="Hyperlink"/>
          </w:rPr>
          <w:t>contracts@tamucc.edu</w:t>
        </w:r>
      </w:hyperlink>
    </w:p>
    <w:p w14:paraId="0924B0D3" w14:textId="77777777" w:rsidR="000B5D10" w:rsidRDefault="000B5D10" w:rsidP="00756CD3">
      <w:pPr>
        <w:jc w:val="both"/>
      </w:pPr>
    </w:p>
    <w:p w14:paraId="4D5E8FE5" w14:textId="77777777" w:rsidR="00BC0157" w:rsidRPr="00A4085B" w:rsidRDefault="00BC0157" w:rsidP="00043D87">
      <w:pPr>
        <w:jc w:val="both"/>
      </w:pPr>
      <w:r w:rsidRPr="00A4085B">
        <w:lastRenderedPageBreak/>
        <w:tab/>
      </w:r>
      <w:r w:rsidRPr="00A4085B">
        <w:rPr>
          <w:b/>
        </w:rPr>
        <w:t>Contractor:</w:t>
      </w:r>
      <w:r w:rsidRPr="00A4085B">
        <w:tab/>
        <w:t>________________________________</w:t>
      </w:r>
    </w:p>
    <w:p w14:paraId="3FC316D6" w14:textId="77777777" w:rsidR="00BC0157" w:rsidRPr="00A4085B" w:rsidRDefault="00BC0157" w:rsidP="00043D87">
      <w:pPr>
        <w:jc w:val="both"/>
      </w:pPr>
      <w:r w:rsidRPr="00A4085B">
        <w:tab/>
      </w:r>
      <w:r w:rsidRPr="00A4085B">
        <w:tab/>
      </w:r>
      <w:r w:rsidRPr="00A4085B">
        <w:tab/>
        <w:t>________________________________</w:t>
      </w:r>
    </w:p>
    <w:p w14:paraId="3A4FF6FE" w14:textId="77777777" w:rsidR="00BC0157" w:rsidRPr="00A4085B" w:rsidRDefault="00BC0157" w:rsidP="00043D87">
      <w:pPr>
        <w:jc w:val="both"/>
      </w:pPr>
      <w:r w:rsidRPr="00A4085B">
        <w:tab/>
      </w:r>
      <w:r w:rsidRPr="00A4085B">
        <w:tab/>
      </w:r>
      <w:r w:rsidRPr="00A4085B">
        <w:tab/>
        <w:t>________________________________</w:t>
      </w:r>
    </w:p>
    <w:p w14:paraId="28C353A7" w14:textId="77777777" w:rsidR="00BC0157" w:rsidRPr="00A4085B" w:rsidRDefault="00BC0157" w:rsidP="00043D87">
      <w:pPr>
        <w:jc w:val="both"/>
      </w:pPr>
      <w:r w:rsidRPr="00A4085B">
        <w:tab/>
      </w:r>
      <w:r w:rsidRPr="00A4085B">
        <w:tab/>
      </w:r>
      <w:r w:rsidRPr="00A4085B">
        <w:tab/>
        <w:t>Attention: ________________________</w:t>
      </w:r>
    </w:p>
    <w:p w14:paraId="686CFE4A" w14:textId="77777777" w:rsidR="00BC0157" w:rsidRPr="00A4085B" w:rsidRDefault="00BC0157" w:rsidP="00043D87">
      <w:pPr>
        <w:jc w:val="both"/>
      </w:pPr>
      <w:r w:rsidRPr="00A4085B">
        <w:tab/>
      </w:r>
      <w:r w:rsidRPr="00A4085B">
        <w:tab/>
      </w:r>
      <w:r w:rsidRPr="00A4085B">
        <w:tab/>
      </w:r>
      <w:r w:rsidR="003B536D">
        <w:t>Telephone:</w:t>
      </w:r>
      <w:proofErr w:type="gramStart"/>
      <w:r w:rsidR="003B536D">
        <w:tab/>
      </w:r>
      <w:r w:rsidRPr="00A4085B">
        <w:t xml:space="preserve">(  </w:t>
      </w:r>
      <w:proofErr w:type="gramEnd"/>
      <w:r w:rsidRPr="00A4085B">
        <w:t xml:space="preserve"> ) __________________</w:t>
      </w:r>
    </w:p>
    <w:p w14:paraId="7A238B64" w14:textId="00F5D7C3" w:rsidR="00BC0157" w:rsidRDefault="00BC0157" w:rsidP="00043D87">
      <w:pPr>
        <w:jc w:val="both"/>
      </w:pPr>
      <w:r w:rsidRPr="00A4085B">
        <w:tab/>
      </w:r>
      <w:r w:rsidRPr="00A4085B">
        <w:tab/>
      </w:r>
      <w:r w:rsidRPr="00A4085B">
        <w:tab/>
      </w:r>
      <w:proofErr w:type="gramStart"/>
      <w:r w:rsidRPr="00A4085B">
        <w:t>E-mail:_</w:t>
      </w:r>
      <w:proofErr w:type="gramEnd"/>
      <w:r w:rsidRPr="00A4085B">
        <w:t>_________________________</w:t>
      </w:r>
    </w:p>
    <w:p w14:paraId="72630344" w14:textId="77777777" w:rsidR="000B5D10" w:rsidRPr="00A4085B" w:rsidRDefault="000B5D10" w:rsidP="00043D87">
      <w:pPr>
        <w:jc w:val="both"/>
      </w:pPr>
    </w:p>
    <w:p w14:paraId="6F0C1ABB" w14:textId="0B66A33D" w:rsidR="00B72A69" w:rsidRPr="00A4085B" w:rsidRDefault="00F33D22" w:rsidP="00756CD3">
      <w:pPr>
        <w:jc w:val="both"/>
      </w:pPr>
      <w:r w:rsidRPr="004A66C7">
        <w:rPr>
          <w:b/>
        </w:rPr>
        <w:t>9</w:t>
      </w:r>
      <w:r w:rsidR="00B72A69" w:rsidRPr="004A66C7">
        <w:rPr>
          <w:b/>
        </w:rPr>
        <w:t xml:space="preserve">. </w:t>
      </w:r>
      <w:r w:rsidR="00B72A69" w:rsidRPr="00A4085B">
        <w:rPr>
          <w:b/>
          <w:u w:val="single"/>
        </w:rPr>
        <w:t>GOVERNING LAW</w:t>
      </w:r>
      <w:r w:rsidR="00B72A69" w:rsidRPr="004A66C7">
        <w:rPr>
          <w:b/>
        </w:rPr>
        <w:t>:</w:t>
      </w:r>
      <w:r w:rsidR="001173DE" w:rsidRPr="004A66C7">
        <w:rPr>
          <w:b/>
        </w:rPr>
        <w:t xml:space="preserve"> </w:t>
      </w:r>
      <w:r w:rsidR="001173DE">
        <w:rPr>
          <w:b/>
        </w:rPr>
        <w:t xml:space="preserve"> </w:t>
      </w:r>
      <w:r w:rsidR="00B72A69" w:rsidRPr="00A4085B">
        <w:t xml:space="preserve">The validity of this Agreement and all matters pertaining thereto, including but not limited to, matters of performance, non-performance, breach, remedies, procedures, rights, duties, and interpretation or construction, shall be governed and determined by the Constitution and the laws of the State of Texas.  </w:t>
      </w:r>
    </w:p>
    <w:p w14:paraId="3E6A7AD5" w14:textId="77777777" w:rsidR="00B72A69" w:rsidRPr="00A4085B" w:rsidRDefault="00B72A69" w:rsidP="00756CD3">
      <w:pPr>
        <w:jc w:val="both"/>
      </w:pPr>
    </w:p>
    <w:p w14:paraId="45257B4A" w14:textId="555EFB7A" w:rsidR="00B72A69" w:rsidRDefault="00F33D22" w:rsidP="00756CD3">
      <w:pPr>
        <w:jc w:val="both"/>
      </w:pPr>
      <w:r w:rsidRPr="004A66C7">
        <w:rPr>
          <w:b/>
        </w:rPr>
        <w:t>10</w:t>
      </w:r>
      <w:r w:rsidR="00B72A69" w:rsidRPr="004A66C7">
        <w:rPr>
          <w:b/>
        </w:rPr>
        <w:t xml:space="preserve">.  </w:t>
      </w:r>
      <w:r w:rsidR="00B72A69" w:rsidRPr="00A4085B">
        <w:rPr>
          <w:b/>
          <w:u w:val="single"/>
        </w:rPr>
        <w:t>VENUE</w:t>
      </w:r>
      <w:r w:rsidR="00B72A69" w:rsidRPr="004A66C7">
        <w:rPr>
          <w:b/>
        </w:rPr>
        <w:t>:</w:t>
      </w:r>
      <w:r w:rsidR="001173DE" w:rsidRPr="004A66C7">
        <w:rPr>
          <w:b/>
        </w:rPr>
        <w:t xml:space="preserve"> </w:t>
      </w:r>
      <w:r w:rsidR="001173DE">
        <w:rPr>
          <w:b/>
        </w:rPr>
        <w:t xml:space="preserve"> </w:t>
      </w:r>
      <w:r w:rsidR="00B72A69" w:rsidRPr="00A4085B">
        <w:t xml:space="preserve">This Agreement is performable in Nueces County, Texas.  Pursuant to Section 85.18, </w:t>
      </w:r>
      <w:r w:rsidR="00B72A69" w:rsidRPr="00A4085B">
        <w:rPr>
          <w:i/>
        </w:rPr>
        <w:t xml:space="preserve">Texas Education Code, </w:t>
      </w:r>
      <w:r w:rsidR="00B72A69" w:rsidRPr="00A4085B">
        <w:t>venue for any suit filed against TAMU-CC shall be in the county in which the primary office of the chief executive officer of TAMU-CC is located.</w:t>
      </w:r>
      <w:r w:rsidR="0063652D" w:rsidRPr="00A4085B">
        <w:t xml:space="preserve">  At the time of execution of this Agreement, such county is Nueces County, Texas.</w:t>
      </w:r>
    </w:p>
    <w:p w14:paraId="37E248B1" w14:textId="7F0B922D" w:rsidR="00DB2D29" w:rsidRDefault="00DB2D29" w:rsidP="00756CD3">
      <w:pPr>
        <w:jc w:val="both"/>
      </w:pPr>
    </w:p>
    <w:p w14:paraId="79F3CD6B" w14:textId="4511AC20" w:rsidR="00DB2D29" w:rsidRPr="00DB2D29" w:rsidRDefault="00DB2D29" w:rsidP="00756CD3">
      <w:pPr>
        <w:jc w:val="both"/>
      </w:pPr>
      <w:r>
        <w:rPr>
          <w:b/>
          <w:bCs/>
        </w:rPr>
        <w:t xml:space="preserve">11.   </w:t>
      </w:r>
      <w:r>
        <w:rPr>
          <w:b/>
          <w:bCs/>
          <w:u w:val="single"/>
        </w:rPr>
        <w:t>SEVERABILITY</w:t>
      </w:r>
      <w:r>
        <w:rPr>
          <w:b/>
          <w:bCs/>
        </w:rPr>
        <w:t>:</w:t>
      </w:r>
      <w:r>
        <w:t xml:space="preserve">  In case any one or more of the provisions contained in this Agreement shall, for any reason, be held to be invalid, illegal, or unenforceable in any respect, such invalidity, illegality, or unenforceability shall not affect any other provisions hereof, and this Agreement shall be construed as if such invalid, illegal, and unenforceable provision had never been contained herein.  The Parties agree that any alterations, additions, or deletions to the provisions of the Agreement that are required by changes in federal or state law or regulations are automatically incorporated into the Agreement without written amendment hereto and shall become effective on the date designated by such law or by regulation.</w:t>
      </w:r>
    </w:p>
    <w:p w14:paraId="49F79D79" w14:textId="77777777" w:rsidR="00A80703" w:rsidRPr="00A4085B" w:rsidRDefault="00A80703" w:rsidP="00756CD3">
      <w:pPr>
        <w:jc w:val="both"/>
      </w:pPr>
    </w:p>
    <w:p w14:paraId="15F32169" w14:textId="344C8CD8" w:rsidR="00A80703" w:rsidRPr="00A4085B" w:rsidRDefault="00F33D22" w:rsidP="00756CD3">
      <w:pPr>
        <w:jc w:val="both"/>
      </w:pPr>
      <w:r w:rsidRPr="004A66C7">
        <w:rPr>
          <w:b/>
        </w:rPr>
        <w:t>1</w:t>
      </w:r>
      <w:r w:rsidR="00E530E2">
        <w:rPr>
          <w:b/>
        </w:rPr>
        <w:t>2</w:t>
      </w:r>
      <w:r w:rsidR="00A80703" w:rsidRPr="004A66C7">
        <w:rPr>
          <w:b/>
        </w:rPr>
        <w:t xml:space="preserve">. </w:t>
      </w:r>
      <w:r w:rsidR="00A80703" w:rsidRPr="00A4085B">
        <w:rPr>
          <w:b/>
          <w:u w:val="single"/>
        </w:rPr>
        <w:t>EQUAL EMPLOYMENT</w:t>
      </w:r>
      <w:r w:rsidR="00A80703" w:rsidRPr="004A66C7">
        <w:rPr>
          <w:b/>
        </w:rPr>
        <w:t>:</w:t>
      </w:r>
      <w:r w:rsidR="006F4AE4">
        <w:rPr>
          <w:b/>
        </w:rPr>
        <w:t xml:space="preserve">  </w:t>
      </w:r>
      <w:r w:rsidR="00A80703" w:rsidRPr="00A4085B">
        <w:t xml:space="preserve">Texas A&amp;M University-Corpus Christi is an Equal Opportunity/Affirmative Action employer and does not discriminate in employment opportunities or practices </w:t>
      </w:r>
      <w:proofErr w:type="gramStart"/>
      <w:r w:rsidR="00A80703" w:rsidRPr="00A4085B">
        <w:t>on the basis of</w:t>
      </w:r>
      <w:proofErr w:type="gramEnd"/>
      <w:r w:rsidR="00A80703" w:rsidRPr="00A4085B">
        <w:t xml:space="preserve"> race, sex, color, national origin, religion, age, disability, </w:t>
      </w:r>
      <w:r w:rsidR="0063652D" w:rsidRPr="00A4085B">
        <w:t xml:space="preserve">genetic information or </w:t>
      </w:r>
      <w:r w:rsidR="00A80703" w:rsidRPr="00A4085B">
        <w:t xml:space="preserve">veteran status.  Contractor represents and warrants that it shall not discriminate against any person </w:t>
      </w:r>
      <w:proofErr w:type="gramStart"/>
      <w:r w:rsidR="00A80703" w:rsidRPr="00A4085B">
        <w:t>on the basis of</w:t>
      </w:r>
      <w:proofErr w:type="gramEnd"/>
      <w:r w:rsidR="00A80703" w:rsidRPr="00A4085B">
        <w:t xml:space="preserve"> race, sex, color, national origin, religion, age, disability, </w:t>
      </w:r>
      <w:r w:rsidR="0063652D" w:rsidRPr="00A4085B">
        <w:t xml:space="preserve">genetic information or </w:t>
      </w:r>
      <w:r w:rsidR="00A80703" w:rsidRPr="00A4085B">
        <w:t>veteran status in the performance of this Contract.</w:t>
      </w:r>
    </w:p>
    <w:p w14:paraId="2B557C22" w14:textId="77777777" w:rsidR="00A80703" w:rsidRPr="00A4085B" w:rsidRDefault="00A80703" w:rsidP="00756CD3">
      <w:pPr>
        <w:jc w:val="both"/>
      </w:pPr>
    </w:p>
    <w:p w14:paraId="3DA8D815" w14:textId="38296DEC" w:rsidR="0024728C" w:rsidRPr="00A4085B" w:rsidRDefault="00F33D22" w:rsidP="00756CD3">
      <w:pPr>
        <w:jc w:val="both"/>
      </w:pPr>
      <w:r w:rsidRPr="004A66C7">
        <w:rPr>
          <w:b/>
        </w:rPr>
        <w:t>1</w:t>
      </w:r>
      <w:r w:rsidR="00E530E2">
        <w:rPr>
          <w:b/>
        </w:rPr>
        <w:t>3</w:t>
      </w:r>
      <w:r w:rsidR="00A80703" w:rsidRPr="004A66C7">
        <w:rPr>
          <w:b/>
        </w:rPr>
        <w:t xml:space="preserve">. </w:t>
      </w:r>
      <w:r w:rsidR="00A80703" w:rsidRPr="00A4085B">
        <w:rPr>
          <w:b/>
          <w:u w:val="single"/>
        </w:rPr>
        <w:t>FRAUD, WASTE &amp; ABUSE</w:t>
      </w:r>
      <w:r w:rsidR="00A80703" w:rsidRPr="004A66C7">
        <w:rPr>
          <w:b/>
        </w:rPr>
        <w:t>:</w:t>
      </w:r>
      <w:r w:rsidR="00297F88" w:rsidRPr="004A66C7">
        <w:rPr>
          <w:b/>
        </w:rPr>
        <w:t xml:space="preserve"> </w:t>
      </w:r>
      <w:r w:rsidR="00297F88">
        <w:rPr>
          <w:b/>
        </w:rPr>
        <w:t xml:space="preserve"> </w:t>
      </w:r>
      <w:r w:rsidR="0024728C" w:rsidRPr="00A4085B">
        <w:t>Any vendor or individual that suspects Fraud, Waste or Abuse on procurement or contracts with Texas A&amp;M University-Corpus Christi may wish to report this by using the confidential hotline number (888) 501-3850</w:t>
      </w:r>
      <w:r w:rsidR="00A06B5E" w:rsidRPr="00A4085B">
        <w:t xml:space="preserve"> </w:t>
      </w:r>
      <w:r w:rsidR="0024728C" w:rsidRPr="00A4085B">
        <w:t xml:space="preserve">or </w:t>
      </w:r>
      <w:r w:rsidR="0063652D" w:rsidRPr="00A4085B">
        <w:t xml:space="preserve">by accessing </w:t>
      </w:r>
    </w:p>
    <w:p w14:paraId="11766CAE" w14:textId="77777777" w:rsidR="00A06B5E" w:rsidRPr="00A4085B" w:rsidRDefault="000B5D10" w:rsidP="00756CD3">
      <w:pPr>
        <w:jc w:val="both"/>
      </w:pPr>
      <w:hyperlink r:id="rId9" w:history="1">
        <w:r w:rsidR="00A06B5E" w:rsidRPr="00A4085B">
          <w:rPr>
            <w:rStyle w:val="Hyperlink"/>
          </w:rPr>
          <w:t>https://secure.ethicspoint.com/domain/media/en/gui/19681/index.html</w:t>
        </w:r>
      </w:hyperlink>
    </w:p>
    <w:p w14:paraId="07341AE4" w14:textId="77777777" w:rsidR="00A80703" w:rsidRPr="00A4085B" w:rsidRDefault="00A80703" w:rsidP="00756CD3">
      <w:pPr>
        <w:jc w:val="both"/>
        <w:rPr>
          <w:b/>
          <w:u w:val="single"/>
        </w:rPr>
      </w:pPr>
    </w:p>
    <w:p w14:paraId="77CE33BE" w14:textId="266E5674" w:rsidR="00A06B5E" w:rsidRPr="009562CB" w:rsidRDefault="00F33D22" w:rsidP="00756CD3">
      <w:pPr>
        <w:jc w:val="both"/>
        <w:rPr>
          <w:b/>
        </w:rPr>
      </w:pPr>
      <w:r w:rsidRPr="00DA02C6">
        <w:rPr>
          <w:b/>
        </w:rPr>
        <w:t>1</w:t>
      </w:r>
      <w:r w:rsidR="00E530E2">
        <w:rPr>
          <w:b/>
        </w:rPr>
        <w:t>4</w:t>
      </w:r>
      <w:r w:rsidR="00A80703" w:rsidRPr="00DA02C6">
        <w:rPr>
          <w:b/>
        </w:rPr>
        <w:t xml:space="preserve">. </w:t>
      </w:r>
      <w:bookmarkStart w:id="0" w:name="OLE_LINK1"/>
      <w:bookmarkStart w:id="1" w:name="OLE_LINK2"/>
      <w:r w:rsidR="00A80703" w:rsidRPr="009562CB">
        <w:rPr>
          <w:b/>
          <w:u w:val="single"/>
        </w:rPr>
        <w:t>PROMPT PAYMENT</w:t>
      </w:r>
      <w:r w:rsidR="0024728C" w:rsidRPr="009562CB">
        <w:rPr>
          <w:b/>
          <w:u w:val="single"/>
        </w:rPr>
        <w:t xml:space="preserve"> </w:t>
      </w:r>
      <w:r w:rsidR="00297F88">
        <w:rPr>
          <w:b/>
          <w:u w:val="single"/>
        </w:rPr>
        <w:t>ACT</w:t>
      </w:r>
      <w:r w:rsidR="00A80703" w:rsidRPr="00DA02C6">
        <w:rPr>
          <w:b/>
        </w:rPr>
        <w:t>:</w:t>
      </w:r>
      <w:r w:rsidR="00297F88">
        <w:rPr>
          <w:b/>
        </w:rPr>
        <w:t xml:space="preserve">  </w:t>
      </w:r>
      <w:r w:rsidR="00A06B5E" w:rsidRPr="009562CB">
        <w:t xml:space="preserve">It is the policy of the state of Texas to make payment on a properly prepared and submitted invoice within thirty (30) days of the latter of any final acceptance of performance or the receipt of a properly submitted invoice, in conformance with the Texas Prompt Payment </w:t>
      </w:r>
      <w:r w:rsidR="002A4FDC">
        <w:t>Act</w:t>
      </w:r>
      <w:r w:rsidR="00A06B5E" w:rsidRPr="009562CB">
        <w:t>.  Generally, payment will be made on the 30</w:t>
      </w:r>
      <w:r w:rsidR="00A06B5E" w:rsidRPr="009562CB">
        <w:rPr>
          <w:vertAlign w:val="superscript"/>
        </w:rPr>
        <w:t>th</w:t>
      </w:r>
      <w:r w:rsidR="00A06B5E" w:rsidRPr="009562CB">
        <w:t xml:space="preserve"> day unless a discount has been arranged for more immediate payment.    </w:t>
      </w:r>
    </w:p>
    <w:bookmarkEnd w:id="0"/>
    <w:bookmarkEnd w:id="1"/>
    <w:p w14:paraId="3CA3FA88" w14:textId="77777777" w:rsidR="006A28FD" w:rsidRPr="00A4085B" w:rsidRDefault="006A28FD" w:rsidP="00756CD3">
      <w:pPr>
        <w:jc w:val="both"/>
      </w:pPr>
    </w:p>
    <w:p w14:paraId="1724FC99" w14:textId="3B4C43AC" w:rsidR="00B72A69" w:rsidRDefault="00F33D22" w:rsidP="00756CD3">
      <w:pPr>
        <w:jc w:val="both"/>
      </w:pPr>
      <w:r w:rsidRPr="00DA02C6">
        <w:rPr>
          <w:b/>
        </w:rPr>
        <w:lastRenderedPageBreak/>
        <w:t>1</w:t>
      </w:r>
      <w:r w:rsidR="00E530E2">
        <w:rPr>
          <w:b/>
        </w:rPr>
        <w:t>5</w:t>
      </w:r>
      <w:r w:rsidR="00B72A69" w:rsidRPr="00DA02C6">
        <w:rPr>
          <w:b/>
        </w:rPr>
        <w:t xml:space="preserve">. </w:t>
      </w:r>
      <w:r w:rsidR="00B72A69" w:rsidRPr="00A4085B">
        <w:rPr>
          <w:b/>
          <w:u w:val="single"/>
        </w:rPr>
        <w:t>INAPPLICABLE PROVISIONS</w:t>
      </w:r>
      <w:r w:rsidR="00B72A69" w:rsidRPr="00DA02C6">
        <w:rPr>
          <w:b/>
        </w:rPr>
        <w:t>:</w:t>
      </w:r>
      <w:r w:rsidR="002A4FDC" w:rsidRPr="00DA02C6">
        <w:rPr>
          <w:b/>
        </w:rPr>
        <w:t xml:space="preserve"> </w:t>
      </w:r>
      <w:r w:rsidR="002A4FDC">
        <w:rPr>
          <w:b/>
        </w:rPr>
        <w:t xml:space="preserve"> </w:t>
      </w:r>
      <w:r w:rsidR="00B72A69" w:rsidRPr="00A4085B">
        <w:t>None of the following provisions, if they appear in the Agreement, shall have any effect or be enforceable against TAMU-CC:  (i) requiring TAMU-CC to maintain any type of insurance either for TAMU-CC’s benefit or for the Contractor’s benefit; (ii) renewing or extending the initial contract term or automatically continuing or renewing the original contract term; and (iii) binding TAMU-CC to any arbitration, to the decision of any arbitration board, commission, panel or other entity, or to any other alternative dispute resolution other than is provided below.</w:t>
      </w:r>
    </w:p>
    <w:p w14:paraId="70942982" w14:textId="7F094FDE" w:rsidR="00A579AF" w:rsidRDefault="00A579AF" w:rsidP="00756CD3">
      <w:pPr>
        <w:jc w:val="both"/>
      </w:pPr>
    </w:p>
    <w:p w14:paraId="379890F6" w14:textId="09DAA3A0" w:rsidR="00B72A69" w:rsidRDefault="00F33D22" w:rsidP="00756CD3">
      <w:pPr>
        <w:jc w:val="both"/>
      </w:pPr>
      <w:r w:rsidRPr="00DA02C6">
        <w:rPr>
          <w:b/>
        </w:rPr>
        <w:t>1</w:t>
      </w:r>
      <w:r w:rsidR="00E530E2">
        <w:rPr>
          <w:b/>
        </w:rPr>
        <w:t>6</w:t>
      </w:r>
      <w:r w:rsidR="00B72A69" w:rsidRPr="00DA02C6">
        <w:rPr>
          <w:b/>
        </w:rPr>
        <w:t xml:space="preserve">. </w:t>
      </w:r>
      <w:r w:rsidR="00B72A69" w:rsidRPr="00A4085B">
        <w:rPr>
          <w:b/>
          <w:u w:val="single"/>
        </w:rPr>
        <w:t>DISPUTE RESOLUTION</w:t>
      </w:r>
      <w:r w:rsidR="00B72A69" w:rsidRPr="00DA02C6">
        <w:rPr>
          <w:b/>
        </w:rPr>
        <w:t>:</w:t>
      </w:r>
      <w:r w:rsidR="008C64E4">
        <w:rPr>
          <w:b/>
        </w:rPr>
        <w:t xml:space="preserve"> </w:t>
      </w:r>
      <w:r w:rsidR="00FD338D">
        <w:rPr>
          <w:bCs/>
        </w:rPr>
        <w:t xml:space="preserve">To the extent that Chapter 2260, </w:t>
      </w:r>
      <w:r w:rsidR="00FD338D">
        <w:rPr>
          <w:bCs/>
          <w:i/>
          <w:iCs/>
        </w:rPr>
        <w:t>Texas Government Code</w:t>
      </w:r>
      <w:r w:rsidR="00FD338D">
        <w:rPr>
          <w:bCs/>
        </w:rPr>
        <w:t xml:space="preserve">, is applicable to this Agreement, </w:t>
      </w:r>
      <w:r w:rsidR="008C64E4">
        <w:rPr>
          <w:b/>
        </w:rPr>
        <w:t xml:space="preserve"> </w:t>
      </w:r>
      <w:r w:rsidR="00FD338D">
        <w:t>t</w:t>
      </w:r>
      <w:r w:rsidR="00FD338D" w:rsidRPr="00A4085B">
        <w:t xml:space="preserve">he </w:t>
      </w:r>
      <w:r w:rsidR="00B72A69" w:rsidRPr="00A4085B">
        <w:t xml:space="preserve">dispute resolution process provided in Chapter 2260, </w:t>
      </w:r>
      <w:r w:rsidR="00B72A69" w:rsidRPr="00A4085B">
        <w:rPr>
          <w:i/>
        </w:rPr>
        <w:t xml:space="preserve">Texas Government Code, </w:t>
      </w:r>
      <w:r w:rsidR="00B72A69" w:rsidRPr="00A4085B">
        <w:t>and the related rules adopted by the Texas Attorney General pursuant to Chapter 2260, shall be used by TAMU-CC and Contractor to attempt to resolve any claim for breach of contract made by Contractor that cannot be resolved in the ordinary course of business.  Contractor shall submit written notice of a claim of breach of contract under this Chapter to TAMU-CC</w:t>
      </w:r>
      <w:r w:rsidR="00B9291C">
        <w:t xml:space="preserve"> Contracts </w:t>
      </w:r>
      <w:r w:rsidR="005250E7">
        <w:t>Administration</w:t>
      </w:r>
      <w:r w:rsidR="00B72A69" w:rsidRPr="00A4085B">
        <w:t xml:space="preserve">, who shall examine Contractor’s claim and any counterclaim and negotiate with Contractor </w:t>
      </w:r>
      <w:proofErr w:type="gramStart"/>
      <w:r w:rsidR="00B72A69" w:rsidRPr="00A4085B">
        <w:t>in an effort to</w:t>
      </w:r>
      <w:proofErr w:type="gramEnd"/>
      <w:r w:rsidR="00B72A69" w:rsidRPr="00A4085B">
        <w:t xml:space="preserve"> resolve the claim.</w:t>
      </w:r>
      <w:r w:rsidR="00FD338D">
        <w:t xml:space="preserve">  This provision and nothing in this Agreement waives TAMU-CC’s sovereign immunity to suit or liability and TAMU-CC has not waived its right to seek redress in the courts.</w:t>
      </w:r>
    </w:p>
    <w:p w14:paraId="72FE10F2" w14:textId="77777777" w:rsidR="00403F45" w:rsidRPr="00A4085B" w:rsidRDefault="00403F45" w:rsidP="00756CD3">
      <w:pPr>
        <w:jc w:val="both"/>
      </w:pPr>
    </w:p>
    <w:p w14:paraId="7EC786E8" w14:textId="2E67AB22" w:rsidR="000228D6" w:rsidRPr="00A4085B" w:rsidRDefault="003F315C" w:rsidP="00756CD3">
      <w:pPr>
        <w:jc w:val="both"/>
      </w:pPr>
      <w:r w:rsidRPr="00DA02C6">
        <w:rPr>
          <w:b/>
        </w:rPr>
        <w:t>1</w:t>
      </w:r>
      <w:r w:rsidR="00E530E2">
        <w:rPr>
          <w:b/>
        </w:rPr>
        <w:t>7</w:t>
      </w:r>
      <w:r w:rsidR="000228D6" w:rsidRPr="00DA02C6">
        <w:rPr>
          <w:b/>
        </w:rPr>
        <w:t xml:space="preserve">. </w:t>
      </w:r>
      <w:r w:rsidR="000228D6" w:rsidRPr="00A4085B">
        <w:rPr>
          <w:b/>
          <w:u w:val="single"/>
        </w:rPr>
        <w:t>LOSS OF FUNDING</w:t>
      </w:r>
      <w:r w:rsidR="000228D6" w:rsidRPr="00DA02C6">
        <w:rPr>
          <w:b/>
        </w:rPr>
        <w:t>:</w:t>
      </w:r>
      <w:r w:rsidR="008E29A1">
        <w:rPr>
          <w:b/>
        </w:rPr>
        <w:t xml:space="preserve">  </w:t>
      </w:r>
      <w:r w:rsidR="000228D6" w:rsidRPr="00A4085B">
        <w:t xml:space="preserve">Performance by TAMU-CC under this Agreement may be dependent upon the appropriation and allotment of funds by the Texas State Legislature (the “Legislature”).  If the Legislature fails to appropriate or allow the necessary </w:t>
      </w:r>
      <w:r w:rsidR="00C66914" w:rsidRPr="00A4085B">
        <w:t>funds,</w:t>
      </w:r>
      <w:r w:rsidR="000228D6" w:rsidRPr="00A4085B">
        <w:t xml:space="preserve"> then TAMU-CC will issue written notice to Contractor and TAMU-CC may terminate this Agreement without further duty or obligation hereunder.  Contractor acknowledges that appropriation of funds is beyond the control of TAMU-CC.</w:t>
      </w:r>
    </w:p>
    <w:p w14:paraId="478F6080" w14:textId="77777777" w:rsidR="000228D6" w:rsidRPr="00A4085B" w:rsidRDefault="000228D6" w:rsidP="00756CD3">
      <w:pPr>
        <w:jc w:val="both"/>
      </w:pPr>
    </w:p>
    <w:p w14:paraId="617E9658" w14:textId="27EA1952" w:rsidR="000228D6" w:rsidRPr="00A4085B" w:rsidRDefault="003F315C" w:rsidP="00756CD3">
      <w:pPr>
        <w:jc w:val="both"/>
      </w:pPr>
      <w:r w:rsidRPr="00DA02C6">
        <w:rPr>
          <w:b/>
        </w:rPr>
        <w:t>1</w:t>
      </w:r>
      <w:r w:rsidR="00E530E2">
        <w:rPr>
          <w:b/>
        </w:rPr>
        <w:t>8</w:t>
      </w:r>
      <w:r w:rsidR="000228D6" w:rsidRPr="00DA02C6">
        <w:rPr>
          <w:b/>
        </w:rPr>
        <w:t xml:space="preserve">. </w:t>
      </w:r>
      <w:r w:rsidR="000228D6" w:rsidRPr="00A4085B">
        <w:rPr>
          <w:b/>
          <w:u w:val="single"/>
        </w:rPr>
        <w:t>STATE AUDITOR’S OFFICE</w:t>
      </w:r>
      <w:r w:rsidR="000228D6" w:rsidRPr="00DA02C6">
        <w:rPr>
          <w:b/>
        </w:rPr>
        <w:t>:</w:t>
      </w:r>
      <w:r w:rsidR="008E29A1" w:rsidRPr="00DA02C6">
        <w:rPr>
          <w:b/>
        </w:rPr>
        <w:t xml:space="preserve"> </w:t>
      </w:r>
      <w:r w:rsidR="008E29A1">
        <w:rPr>
          <w:b/>
        </w:rPr>
        <w:t xml:space="preserve"> </w:t>
      </w:r>
      <w:r w:rsidR="000228D6" w:rsidRPr="00A4085B">
        <w:t xml:space="preserve">Contractor understands that acceptance of funds under this Agreement constitutes acceptance of the authority of the Texas State Auditor’s Office, or any successor agency (collectively, “Auditor”), to conduct an audit or investigation in connection with those funds pursuant to Section 51.9335(c), </w:t>
      </w:r>
      <w:r w:rsidR="000228D6" w:rsidRPr="00A4085B">
        <w:rPr>
          <w:i/>
        </w:rPr>
        <w:t xml:space="preserve">Texas Education Code, </w:t>
      </w:r>
      <w:r w:rsidR="000228D6" w:rsidRPr="00A4085B">
        <w:t>Contractor agrees</w:t>
      </w:r>
      <w:r w:rsidR="00CD72C8" w:rsidRPr="00A4085B">
        <w:t xml:space="preserve"> to cooperate with the Auditor in the conduct of the audit or investigation, including without limitation providing all records requested.  Contractor will include this provision in all contracts with permitted subcontractors.</w:t>
      </w:r>
    </w:p>
    <w:p w14:paraId="505A9140" w14:textId="77777777" w:rsidR="00CD72C8" w:rsidRPr="00A4085B" w:rsidRDefault="00CD72C8" w:rsidP="00756CD3">
      <w:pPr>
        <w:jc w:val="both"/>
      </w:pPr>
    </w:p>
    <w:p w14:paraId="3D831194" w14:textId="7D00F518" w:rsidR="00CD72C8" w:rsidRPr="00A4085B" w:rsidRDefault="003F315C" w:rsidP="00756CD3">
      <w:pPr>
        <w:jc w:val="both"/>
        <w:rPr>
          <w:b/>
          <w:u w:val="single"/>
        </w:rPr>
      </w:pPr>
      <w:r w:rsidRPr="006D5C6C">
        <w:rPr>
          <w:b/>
        </w:rPr>
        <w:t>1</w:t>
      </w:r>
      <w:r w:rsidR="00E530E2">
        <w:rPr>
          <w:b/>
        </w:rPr>
        <w:t>9</w:t>
      </w:r>
      <w:r w:rsidR="00CD72C8" w:rsidRPr="006D5C6C">
        <w:rPr>
          <w:b/>
        </w:rPr>
        <w:t xml:space="preserve">. </w:t>
      </w:r>
      <w:r w:rsidR="00CD72C8" w:rsidRPr="00A4085B">
        <w:rPr>
          <w:b/>
          <w:u w:val="single"/>
        </w:rPr>
        <w:t>INSURANCE</w:t>
      </w:r>
      <w:r w:rsidR="00CD72C8" w:rsidRPr="006D5C6C">
        <w:rPr>
          <w:b/>
        </w:rPr>
        <w:t>:</w:t>
      </w:r>
    </w:p>
    <w:p w14:paraId="68461F9F" w14:textId="77777777" w:rsidR="001503B3" w:rsidRDefault="001503B3" w:rsidP="00756CD3">
      <w:pPr>
        <w:pStyle w:val="ListParagraph"/>
        <w:numPr>
          <w:ilvl w:val="0"/>
          <w:numId w:val="25"/>
        </w:numPr>
        <w:ind w:left="0" w:firstLine="0"/>
        <w:jc w:val="both"/>
      </w:pPr>
      <w:r w:rsidRPr="00A4085B">
        <w:t>Contractor acknowledges that, because TAMU-CC is an agency of the State of Texas, liability for the tortuous conduct of the agents and employees of TAMU-CC or for injuries caused by conditions of tangible state property is provided for solely by the provisions of the Texas Tort Claims Act (</w:t>
      </w:r>
      <w:r w:rsidRPr="008F4867">
        <w:rPr>
          <w:i/>
        </w:rPr>
        <w:t>Texas Civil Practice and Remedies Code,</w:t>
      </w:r>
      <w:r w:rsidRPr="00A4085B">
        <w:t xml:space="preserve"> Chapters 101 and 104), and that Workers’ Compensation Insurance coverage for employees of TAMU-CC is provided by TAMU-CC as mandated by the provisions of Chapter 502, </w:t>
      </w:r>
      <w:r w:rsidRPr="008F4867">
        <w:rPr>
          <w:i/>
        </w:rPr>
        <w:t xml:space="preserve">Texas Labor code.  </w:t>
      </w:r>
      <w:r w:rsidRPr="00A4085B">
        <w:t xml:space="preserve">TAMU-CC shall have the right, at its option, to (a) obtain liability insurance protecting TAMU-CC and its employees and property insurance protecting TAMU-CC buildings and the contents, to the extent authorized by Section 51.966, </w:t>
      </w:r>
      <w:r w:rsidRPr="008F4867">
        <w:rPr>
          <w:i/>
        </w:rPr>
        <w:t xml:space="preserve">Texas Education Code, </w:t>
      </w:r>
      <w:r w:rsidRPr="00A4085B">
        <w:t xml:space="preserve">or other law, or (b) self-insure against any risk that may be incurred by TAMU-CC </w:t>
      </w:r>
      <w:proofErr w:type="gramStart"/>
      <w:r w:rsidRPr="00A4085B">
        <w:t>as a result of</w:t>
      </w:r>
      <w:proofErr w:type="gramEnd"/>
      <w:r w:rsidRPr="00A4085B">
        <w:t xml:space="preserve"> its operations under this Agreement.</w:t>
      </w:r>
    </w:p>
    <w:p w14:paraId="65381431" w14:textId="77777777" w:rsidR="001503B3" w:rsidRDefault="001503B3" w:rsidP="00756CD3">
      <w:pPr>
        <w:jc w:val="both"/>
      </w:pPr>
    </w:p>
    <w:p w14:paraId="3CEEA1DA" w14:textId="5A2F1C2D" w:rsidR="001503B3" w:rsidRPr="006B744B" w:rsidRDefault="001503B3" w:rsidP="00756CD3">
      <w:pPr>
        <w:pStyle w:val="BodyText"/>
        <w:overflowPunct w:val="0"/>
        <w:spacing w:before="11"/>
        <w:jc w:val="both"/>
        <w:rPr>
          <w:rFonts w:ascii="Times New Roman" w:hAnsi="Times New Roman" w:cs="Times New Roman"/>
          <w:sz w:val="24"/>
        </w:rPr>
      </w:pPr>
      <w:r w:rsidRPr="006B744B">
        <w:rPr>
          <w:rFonts w:ascii="Times New Roman" w:hAnsi="Times New Roman" w:cs="Times New Roman"/>
          <w:sz w:val="24"/>
        </w:rPr>
        <w:t> </w:t>
      </w:r>
      <w:r>
        <w:rPr>
          <w:rFonts w:ascii="Times New Roman" w:hAnsi="Times New Roman" w:cs="Times New Roman"/>
          <w:spacing w:val="-1"/>
          <w:sz w:val="24"/>
        </w:rPr>
        <w:t>2)   </w:t>
      </w:r>
      <w:r w:rsidRPr="006B744B">
        <w:rPr>
          <w:rFonts w:ascii="Times New Roman" w:hAnsi="Times New Roman" w:cs="Times New Roman"/>
          <w:spacing w:val="-1"/>
          <w:sz w:val="24"/>
        </w:rPr>
        <w:t>Contractor</w:t>
      </w:r>
      <w:r w:rsidRPr="006B744B">
        <w:rPr>
          <w:rFonts w:ascii="Times New Roman" w:hAnsi="Times New Roman" w:cs="Times New Roman"/>
          <w:spacing w:val="28"/>
          <w:sz w:val="24"/>
        </w:rPr>
        <w:t xml:space="preserve"> </w:t>
      </w:r>
      <w:r w:rsidRPr="006B744B">
        <w:rPr>
          <w:rFonts w:ascii="Times New Roman" w:hAnsi="Times New Roman" w:cs="Times New Roman"/>
          <w:spacing w:val="-1"/>
          <w:sz w:val="24"/>
        </w:rPr>
        <w:t>shall</w:t>
      </w:r>
      <w:r w:rsidRPr="006B744B">
        <w:rPr>
          <w:rFonts w:ascii="Times New Roman" w:hAnsi="Times New Roman" w:cs="Times New Roman"/>
          <w:spacing w:val="29"/>
          <w:sz w:val="24"/>
        </w:rPr>
        <w:t xml:space="preserve"> </w:t>
      </w:r>
      <w:r w:rsidRPr="006B744B">
        <w:rPr>
          <w:rFonts w:ascii="Times New Roman" w:hAnsi="Times New Roman" w:cs="Times New Roman"/>
          <w:sz w:val="24"/>
        </w:rPr>
        <w:t>obtain</w:t>
      </w:r>
      <w:r w:rsidRPr="006B744B">
        <w:rPr>
          <w:rFonts w:ascii="Times New Roman" w:hAnsi="Times New Roman" w:cs="Times New Roman"/>
          <w:spacing w:val="30"/>
          <w:sz w:val="24"/>
        </w:rPr>
        <w:t xml:space="preserve"> </w:t>
      </w:r>
      <w:r w:rsidRPr="006B744B">
        <w:rPr>
          <w:rFonts w:ascii="Times New Roman" w:hAnsi="Times New Roman" w:cs="Times New Roman"/>
          <w:sz w:val="24"/>
        </w:rPr>
        <w:t>and</w:t>
      </w:r>
      <w:r w:rsidRPr="006B744B">
        <w:rPr>
          <w:rFonts w:ascii="Times New Roman" w:hAnsi="Times New Roman" w:cs="Times New Roman"/>
          <w:spacing w:val="28"/>
          <w:sz w:val="24"/>
        </w:rPr>
        <w:t xml:space="preserve"> </w:t>
      </w:r>
      <w:r w:rsidRPr="006B744B">
        <w:rPr>
          <w:rFonts w:ascii="Times New Roman" w:hAnsi="Times New Roman" w:cs="Times New Roman"/>
          <w:sz w:val="24"/>
        </w:rPr>
        <w:t>maintain,</w:t>
      </w:r>
      <w:r w:rsidRPr="006B744B">
        <w:rPr>
          <w:rFonts w:ascii="Times New Roman" w:hAnsi="Times New Roman" w:cs="Times New Roman"/>
          <w:spacing w:val="28"/>
          <w:sz w:val="24"/>
        </w:rPr>
        <w:t xml:space="preserve"> </w:t>
      </w:r>
      <w:r w:rsidRPr="006B744B">
        <w:rPr>
          <w:rFonts w:ascii="Times New Roman" w:hAnsi="Times New Roman" w:cs="Times New Roman"/>
          <w:sz w:val="24"/>
        </w:rPr>
        <w:t>for</w:t>
      </w:r>
      <w:r w:rsidRPr="006B744B">
        <w:rPr>
          <w:rFonts w:ascii="Times New Roman" w:hAnsi="Times New Roman" w:cs="Times New Roman"/>
          <w:spacing w:val="27"/>
          <w:sz w:val="24"/>
        </w:rPr>
        <w:t xml:space="preserve"> </w:t>
      </w:r>
      <w:r w:rsidRPr="006B744B">
        <w:rPr>
          <w:rFonts w:ascii="Times New Roman" w:hAnsi="Times New Roman" w:cs="Times New Roman"/>
          <w:sz w:val="24"/>
        </w:rPr>
        <w:t>the</w:t>
      </w:r>
      <w:r w:rsidRPr="006B744B">
        <w:rPr>
          <w:rFonts w:ascii="Times New Roman" w:hAnsi="Times New Roman" w:cs="Times New Roman"/>
          <w:spacing w:val="30"/>
          <w:sz w:val="24"/>
        </w:rPr>
        <w:t xml:space="preserve"> </w:t>
      </w:r>
      <w:r w:rsidRPr="006B744B">
        <w:rPr>
          <w:rFonts w:ascii="Times New Roman" w:hAnsi="Times New Roman" w:cs="Times New Roman"/>
          <w:sz w:val="24"/>
        </w:rPr>
        <w:t>duration</w:t>
      </w:r>
      <w:r w:rsidRPr="006B744B">
        <w:rPr>
          <w:rFonts w:ascii="Times New Roman" w:hAnsi="Times New Roman" w:cs="Times New Roman"/>
          <w:spacing w:val="28"/>
          <w:sz w:val="24"/>
        </w:rPr>
        <w:t xml:space="preserve"> </w:t>
      </w:r>
      <w:r w:rsidRPr="006B744B">
        <w:rPr>
          <w:rFonts w:ascii="Times New Roman" w:hAnsi="Times New Roman" w:cs="Times New Roman"/>
          <w:sz w:val="24"/>
        </w:rPr>
        <w:t>of</w:t>
      </w:r>
      <w:r w:rsidRPr="006B744B">
        <w:rPr>
          <w:rFonts w:ascii="Times New Roman" w:hAnsi="Times New Roman" w:cs="Times New Roman"/>
          <w:spacing w:val="27"/>
          <w:sz w:val="24"/>
        </w:rPr>
        <w:t xml:space="preserve"> </w:t>
      </w:r>
      <w:r w:rsidRPr="006B744B">
        <w:rPr>
          <w:rFonts w:ascii="Times New Roman" w:hAnsi="Times New Roman" w:cs="Times New Roman"/>
          <w:sz w:val="24"/>
        </w:rPr>
        <w:t>this</w:t>
      </w:r>
      <w:r w:rsidRPr="006B744B">
        <w:rPr>
          <w:rFonts w:ascii="Times New Roman" w:hAnsi="Times New Roman" w:cs="Times New Roman"/>
          <w:spacing w:val="28"/>
          <w:sz w:val="24"/>
        </w:rPr>
        <w:t xml:space="preserve"> </w:t>
      </w:r>
      <w:r w:rsidRPr="006B744B">
        <w:rPr>
          <w:rFonts w:ascii="Times New Roman" w:hAnsi="Times New Roman" w:cs="Times New Roman"/>
          <w:spacing w:val="-1"/>
          <w:sz w:val="24"/>
        </w:rPr>
        <w:t>Agreement</w:t>
      </w:r>
      <w:r w:rsidRPr="006B744B">
        <w:rPr>
          <w:rFonts w:ascii="Times New Roman" w:hAnsi="Times New Roman" w:cs="Times New Roman"/>
          <w:spacing w:val="30"/>
          <w:sz w:val="24"/>
        </w:rPr>
        <w:t xml:space="preserve"> </w:t>
      </w:r>
      <w:r w:rsidRPr="006B744B">
        <w:rPr>
          <w:rFonts w:ascii="Times New Roman" w:hAnsi="Times New Roman" w:cs="Times New Roman"/>
          <w:sz w:val="24"/>
        </w:rPr>
        <w:t>or</w:t>
      </w:r>
      <w:r w:rsidRPr="006B744B">
        <w:rPr>
          <w:rFonts w:ascii="Times New Roman" w:hAnsi="Times New Roman" w:cs="Times New Roman"/>
          <w:spacing w:val="27"/>
          <w:sz w:val="24"/>
        </w:rPr>
        <w:t xml:space="preserve"> </w:t>
      </w:r>
      <w:r w:rsidRPr="006B744B">
        <w:rPr>
          <w:rFonts w:ascii="Times New Roman" w:hAnsi="Times New Roman" w:cs="Times New Roman"/>
          <w:spacing w:val="-1"/>
          <w:sz w:val="24"/>
        </w:rPr>
        <w:t>longer,</w:t>
      </w:r>
      <w:r w:rsidRPr="006B744B">
        <w:rPr>
          <w:rFonts w:ascii="Times New Roman" w:hAnsi="Times New Roman" w:cs="Times New Roman"/>
          <w:spacing w:val="28"/>
          <w:sz w:val="24"/>
        </w:rPr>
        <w:t xml:space="preserve"> </w:t>
      </w:r>
      <w:r w:rsidRPr="006B744B">
        <w:rPr>
          <w:rFonts w:ascii="Times New Roman" w:hAnsi="Times New Roman" w:cs="Times New Roman"/>
          <w:sz w:val="24"/>
        </w:rPr>
        <w:t>the</w:t>
      </w:r>
      <w:r w:rsidRPr="006B744B">
        <w:rPr>
          <w:rFonts w:ascii="Times New Roman" w:hAnsi="Times New Roman" w:cs="Times New Roman"/>
          <w:spacing w:val="47"/>
          <w:sz w:val="24"/>
        </w:rPr>
        <w:t xml:space="preserve"> </w:t>
      </w:r>
      <w:r w:rsidRPr="006B744B">
        <w:rPr>
          <w:rFonts w:ascii="Times New Roman" w:hAnsi="Times New Roman" w:cs="Times New Roman"/>
          <w:sz w:val="24"/>
        </w:rPr>
        <w:t>minimum</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coverage</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set</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forth</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below.</w:t>
      </w:r>
      <w:r w:rsidRPr="006B744B">
        <w:rPr>
          <w:rFonts w:ascii="Times New Roman" w:hAnsi="Times New Roman" w:cs="Times New Roman"/>
          <w:spacing w:val="45"/>
          <w:sz w:val="24"/>
        </w:rPr>
        <w:t xml:space="preserve"> </w:t>
      </w:r>
      <w:proofErr w:type="gramStart"/>
      <w:r w:rsidRPr="006B744B">
        <w:rPr>
          <w:rFonts w:ascii="Times New Roman" w:hAnsi="Times New Roman" w:cs="Times New Roman"/>
          <w:spacing w:val="-1"/>
          <w:sz w:val="24"/>
        </w:rPr>
        <w:t>With</w:t>
      </w:r>
      <w:r w:rsidRPr="006B744B">
        <w:rPr>
          <w:rFonts w:ascii="Times New Roman" w:hAnsi="Times New Roman" w:cs="Times New Roman"/>
          <w:spacing w:val="-8"/>
          <w:sz w:val="24"/>
        </w:rPr>
        <w:t xml:space="preserve"> </w:t>
      </w:r>
      <w:r w:rsidRPr="006B744B">
        <w:rPr>
          <w:rFonts w:ascii="Times New Roman" w:hAnsi="Times New Roman" w:cs="Times New Roman"/>
          <w:sz w:val="24"/>
        </w:rPr>
        <w:t>the</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exception</w:t>
      </w:r>
      <w:r w:rsidRPr="006B744B">
        <w:rPr>
          <w:rFonts w:ascii="Times New Roman" w:hAnsi="Times New Roman" w:cs="Times New Roman"/>
          <w:spacing w:val="-8"/>
          <w:sz w:val="24"/>
        </w:rPr>
        <w:t xml:space="preserve"> </w:t>
      </w:r>
      <w:r w:rsidRPr="006B744B">
        <w:rPr>
          <w:rFonts w:ascii="Times New Roman" w:hAnsi="Times New Roman" w:cs="Times New Roman"/>
          <w:sz w:val="24"/>
        </w:rPr>
        <w:t>of</w:t>
      </w:r>
      <w:proofErr w:type="gramEnd"/>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Professional</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Liability</w:t>
      </w:r>
      <w:r w:rsidRPr="006B744B">
        <w:rPr>
          <w:rFonts w:ascii="Times New Roman" w:hAnsi="Times New Roman" w:cs="Times New Roman"/>
          <w:spacing w:val="93"/>
          <w:sz w:val="24"/>
        </w:rPr>
        <w:t xml:space="preserve"> </w:t>
      </w:r>
      <w:r w:rsidRPr="006B744B">
        <w:rPr>
          <w:rFonts w:ascii="Times New Roman" w:hAnsi="Times New Roman" w:cs="Times New Roman"/>
          <w:spacing w:val="-1"/>
          <w:sz w:val="24"/>
        </w:rPr>
        <w:t>(E&amp;O),</w:t>
      </w:r>
      <w:r w:rsidRPr="006B744B">
        <w:rPr>
          <w:rFonts w:ascii="Times New Roman" w:hAnsi="Times New Roman" w:cs="Times New Roman"/>
          <w:spacing w:val="49"/>
          <w:sz w:val="24"/>
        </w:rPr>
        <w:t xml:space="preserve"> </w:t>
      </w:r>
      <w:r w:rsidRPr="006B744B">
        <w:rPr>
          <w:rFonts w:ascii="Times New Roman" w:hAnsi="Times New Roman" w:cs="Times New Roman"/>
          <w:spacing w:val="-1"/>
          <w:sz w:val="24"/>
        </w:rPr>
        <w:t>all</w:t>
      </w:r>
      <w:r w:rsidRPr="006B744B">
        <w:rPr>
          <w:rFonts w:ascii="Times New Roman" w:hAnsi="Times New Roman" w:cs="Times New Roman"/>
          <w:spacing w:val="50"/>
          <w:sz w:val="24"/>
        </w:rPr>
        <w:t xml:space="preserve"> </w:t>
      </w:r>
      <w:r w:rsidRPr="006B744B">
        <w:rPr>
          <w:rFonts w:ascii="Times New Roman" w:hAnsi="Times New Roman" w:cs="Times New Roman"/>
          <w:spacing w:val="-1"/>
          <w:sz w:val="24"/>
        </w:rPr>
        <w:t>coverage</w:t>
      </w:r>
      <w:r w:rsidRPr="006B744B">
        <w:rPr>
          <w:rFonts w:ascii="Times New Roman" w:hAnsi="Times New Roman" w:cs="Times New Roman"/>
          <w:spacing w:val="49"/>
          <w:sz w:val="24"/>
        </w:rPr>
        <w:t xml:space="preserve"> </w:t>
      </w:r>
      <w:r w:rsidRPr="006B744B">
        <w:rPr>
          <w:rFonts w:ascii="Times New Roman" w:hAnsi="Times New Roman" w:cs="Times New Roman"/>
          <w:sz w:val="24"/>
        </w:rPr>
        <w:t>shall</w:t>
      </w:r>
      <w:r w:rsidRPr="006B744B">
        <w:rPr>
          <w:rFonts w:ascii="Times New Roman" w:hAnsi="Times New Roman" w:cs="Times New Roman"/>
          <w:spacing w:val="50"/>
          <w:sz w:val="24"/>
        </w:rPr>
        <w:t xml:space="preserve"> </w:t>
      </w:r>
      <w:r w:rsidRPr="006B744B">
        <w:rPr>
          <w:rFonts w:ascii="Times New Roman" w:hAnsi="Times New Roman" w:cs="Times New Roman"/>
          <w:spacing w:val="1"/>
          <w:sz w:val="24"/>
        </w:rPr>
        <w:t>be</w:t>
      </w:r>
      <w:r w:rsidRPr="006B744B">
        <w:rPr>
          <w:rFonts w:ascii="Times New Roman" w:hAnsi="Times New Roman" w:cs="Times New Roman"/>
          <w:spacing w:val="49"/>
          <w:sz w:val="24"/>
        </w:rPr>
        <w:t xml:space="preserve"> </w:t>
      </w:r>
      <w:r w:rsidRPr="006B744B">
        <w:rPr>
          <w:rFonts w:ascii="Times New Roman" w:hAnsi="Times New Roman" w:cs="Times New Roman"/>
          <w:spacing w:val="-1"/>
          <w:sz w:val="24"/>
        </w:rPr>
        <w:t>written</w:t>
      </w:r>
      <w:r w:rsidRPr="006B744B">
        <w:rPr>
          <w:rFonts w:ascii="Times New Roman" w:hAnsi="Times New Roman" w:cs="Times New Roman"/>
          <w:spacing w:val="49"/>
          <w:sz w:val="24"/>
        </w:rPr>
        <w:t xml:space="preserve"> </w:t>
      </w:r>
      <w:r w:rsidRPr="006B744B">
        <w:rPr>
          <w:rFonts w:ascii="Times New Roman" w:hAnsi="Times New Roman" w:cs="Times New Roman"/>
          <w:sz w:val="24"/>
        </w:rPr>
        <w:t>on</w:t>
      </w:r>
      <w:r w:rsidRPr="006B744B">
        <w:rPr>
          <w:rFonts w:ascii="Times New Roman" w:hAnsi="Times New Roman" w:cs="Times New Roman"/>
          <w:spacing w:val="50"/>
          <w:sz w:val="24"/>
        </w:rPr>
        <w:t xml:space="preserve"> </w:t>
      </w:r>
      <w:r w:rsidRPr="006B744B">
        <w:rPr>
          <w:rFonts w:ascii="Times New Roman" w:hAnsi="Times New Roman" w:cs="Times New Roman"/>
          <w:spacing w:val="-1"/>
          <w:sz w:val="24"/>
        </w:rPr>
        <w:t>an</w:t>
      </w:r>
      <w:r w:rsidRPr="006B744B">
        <w:rPr>
          <w:rFonts w:ascii="Times New Roman" w:hAnsi="Times New Roman" w:cs="Times New Roman"/>
          <w:spacing w:val="50"/>
          <w:sz w:val="24"/>
        </w:rPr>
        <w:t xml:space="preserve"> </w:t>
      </w:r>
      <w:r w:rsidRPr="006B744B">
        <w:rPr>
          <w:rFonts w:ascii="Times New Roman" w:hAnsi="Times New Roman" w:cs="Times New Roman"/>
          <w:spacing w:val="-1"/>
          <w:sz w:val="24"/>
        </w:rPr>
        <w:t>occurrence</w:t>
      </w:r>
      <w:r w:rsidRPr="006B744B">
        <w:rPr>
          <w:rFonts w:ascii="Times New Roman" w:hAnsi="Times New Roman" w:cs="Times New Roman"/>
          <w:spacing w:val="49"/>
          <w:sz w:val="24"/>
        </w:rPr>
        <w:t xml:space="preserve"> </w:t>
      </w:r>
      <w:r w:rsidRPr="006B744B">
        <w:rPr>
          <w:rFonts w:ascii="Times New Roman" w:hAnsi="Times New Roman" w:cs="Times New Roman"/>
          <w:spacing w:val="-1"/>
          <w:sz w:val="24"/>
        </w:rPr>
        <w:t>basis.</w:t>
      </w:r>
      <w:r w:rsidRPr="006B744B">
        <w:rPr>
          <w:rFonts w:ascii="Times New Roman" w:hAnsi="Times New Roman" w:cs="Times New Roman"/>
          <w:spacing w:val="40"/>
          <w:sz w:val="24"/>
        </w:rPr>
        <w:t xml:space="preserve"> </w:t>
      </w:r>
      <w:r w:rsidRPr="006B744B">
        <w:rPr>
          <w:rFonts w:ascii="Times New Roman" w:hAnsi="Times New Roman" w:cs="Times New Roman"/>
          <w:sz w:val="24"/>
        </w:rPr>
        <w:t>All</w:t>
      </w:r>
      <w:r w:rsidRPr="006B744B">
        <w:rPr>
          <w:rFonts w:ascii="Times New Roman" w:hAnsi="Times New Roman" w:cs="Times New Roman"/>
          <w:spacing w:val="50"/>
          <w:sz w:val="24"/>
        </w:rPr>
        <w:t xml:space="preserve"> </w:t>
      </w:r>
      <w:r w:rsidRPr="006B744B">
        <w:rPr>
          <w:rFonts w:ascii="Times New Roman" w:hAnsi="Times New Roman" w:cs="Times New Roman"/>
          <w:spacing w:val="-1"/>
          <w:sz w:val="24"/>
        </w:rPr>
        <w:t>coverage</w:t>
      </w:r>
      <w:r w:rsidRPr="006B744B">
        <w:rPr>
          <w:rFonts w:ascii="Times New Roman" w:hAnsi="Times New Roman" w:cs="Times New Roman"/>
          <w:spacing w:val="49"/>
          <w:sz w:val="24"/>
        </w:rPr>
        <w:t xml:space="preserve"> </w:t>
      </w:r>
      <w:r w:rsidRPr="006B744B">
        <w:rPr>
          <w:rFonts w:ascii="Times New Roman" w:hAnsi="Times New Roman" w:cs="Times New Roman"/>
          <w:sz w:val="24"/>
        </w:rPr>
        <w:t>shall</w:t>
      </w:r>
      <w:r w:rsidRPr="006B744B">
        <w:rPr>
          <w:rFonts w:ascii="Times New Roman" w:hAnsi="Times New Roman" w:cs="Times New Roman"/>
          <w:spacing w:val="50"/>
          <w:sz w:val="24"/>
        </w:rPr>
        <w:t xml:space="preserve"> </w:t>
      </w:r>
      <w:r w:rsidRPr="006B744B">
        <w:rPr>
          <w:rFonts w:ascii="Times New Roman" w:hAnsi="Times New Roman" w:cs="Times New Roman"/>
          <w:sz w:val="24"/>
        </w:rPr>
        <w:t>be</w:t>
      </w:r>
      <w:r w:rsidRPr="006B744B">
        <w:rPr>
          <w:rFonts w:ascii="Times New Roman" w:hAnsi="Times New Roman" w:cs="Times New Roman"/>
          <w:spacing w:val="69"/>
          <w:sz w:val="24"/>
        </w:rPr>
        <w:t xml:space="preserve"> </w:t>
      </w:r>
      <w:r w:rsidRPr="006B744B">
        <w:rPr>
          <w:rFonts w:ascii="Times New Roman" w:hAnsi="Times New Roman" w:cs="Times New Roman"/>
          <w:spacing w:val="-1"/>
          <w:sz w:val="24"/>
        </w:rPr>
        <w:t>underwritten</w:t>
      </w:r>
      <w:r w:rsidRPr="006B744B">
        <w:rPr>
          <w:rFonts w:ascii="Times New Roman" w:hAnsi="Times New Roman" w:cs="Times New Roman"/>
          <w:spacing w:val="35"/>
          <w:sz w:val="24"/>
        </w:rPr>
        <w:t xml:space="preserve"> </w:t>
      </w:r>
      <w:r w:rsidRPr="006B744B">
        <w:rPr>
          <w:rFonts w:ascii="Times New Roman" w:hAnsi="Times New Roman" w:cs="Times New Roman"/>
          <w:spacing w:val="2"/>
          <w:sz w:val="24"/>
        </w:rPr>
        <w:t>by</w:t>
      </w:r>
      <w:r w:rsidRPr="006B744B">
        <w:rPr>
          <w:rFonts w:ascii="Times New Roman" w:hAnsi="Times New Roman" w:cs="Times New Roman"/>
          <w:spacing w:val="30"/>
          <w:sz w:val="24"/>
        </w:rPr>
        <w:t xml:space="preserve"> </w:t>
      </w:r>
      <w:r w:rsidRPr="006B744B">
        <w:rPr>
          <w:rFonts w:ascii="Times New Roman" w:hAnsi="Times New Roman" w:cs="Times New Roman"/>
          <w:sz w:val="24"/>
        </w:rPr>
        <w:t>companies</w:t>
      </w:r>
      <w:r w:rsidRPr="006B744B">
        <w:rPr>
          <w:rFonts w:ascii="Times New Roman" w:hAnsi="Times New Roman" w:cs="Times New Roman"/>
          <w:spacing w:val="35"/>
          <w:sz w:val="24"/>
        </w:rPr>
        <w:t xml:space="preserve"> </w:t>
      </w:r>
      <w:r w:rsidRPr="006B744B">
        <w:rPr>
          <w:rFonts w:ascii="Times New Roman" w:hAnsi="Times New Roman" w:cs="Times New Roman"/>
          <w:spacing w:val="-1"/>
          <w:sz w:val="24"/>
        </w:rPr>
        <w:t>authorized</w:t>
      </w:r>
      <w:r w:rsidRPr="006B744B">
        <w:rPr>
          <w:rFonts w:ascii="Times New Roman" w:hAnsi="Times New Roman" w:cs="Times New Roman"/>
          <w:spacing w:val="35"/>
          <w:sz w:val="24"/>
        </w:rPr>
        <w:t xml:space="preserve"> </w:t>
      </w:r>
      <w:r w:rsidRPr="006B744B">
        <w:rPr>
          <w:rFonts w:ascii="Times New Roman" w:hAnsi="Times New Roman" w:cs="Times New Roman"/>
          <w:sz w:val="24"/>
        </w:rPr>
        <w:t>to</w:t>
      </w:r>
      <w:r w:rsidRPr="006B744B">
        <w:rPr>
          <w:rFonts w:ascii="Times New Roman" w:hAnsi="Times New Roman" w:cs="Times New Roman"/>
          <w:spacing w:val="36"/>
          <w:sz w:val="24"/>
        </w:rPr>
        <w:t xml:space="preserve"> </w:t>
      </w:r>
      <w:r w:rsidRPr="006B744B">
        <w:rPr>
          <w:rFonts w:ascii="Times New Roman" w:hAnsi="Times New Roman" w:cs="Times New Roman"/>
          <w:sz w:val="24"/>
        </w:rPr>
        <w:t>do</w:t>
      </w:r>
      <w:r w:rsidRPr="006B744B">
        <w:rPr>
          <w:rFonts w:ascii="Times New Roman" w:hAnsi="Times New Roman" w:cs="Times New Roman"/>
          <w:spacing w:val="35"/>
          <w:sz w:val="24"/>
        </w:rPr>
        <w:t xml:space="preserve"> </w:t>
      </w:r>
      <w:r w:rsidRPr="006B744B">
        <w:rPr>
          <w:rFonts w:ascii="Times New Roman" w:hAnsi="Times New Roman" w:cs="Times New Roman"/>
          <w:spacing w:val="-1"/>
          <w:sz w:val="24"/>
        </w:rPr>
        <w:t>business</w:t>
      </w:r>
      <w:r w:rsidRPr="006B744B">
        <w:rPr>
          <w:rFonts w:ascii="Times New Roman" w:hAnsi="Times New Roman" w:cs="Times New Roman"/>
          <w:spacing w:val="35"/>
          <w:sz w:val="24"/>
        </w:rPr>
        <w:t xml:space="preserve"> </w:t>
      </w:r>
      <w:r w:rsidRPr="006B744B">
        <w:rPr>
          <w:rFonts w:ascii="Times New Roman" w:hAnsi="Times New Roman" w:cs="Times New Roman"/>
          <w:sz w:val="24"/>
        </w:rPr>
        <w:t>in</w:t>
      </w:r>
      <w:r w:rsidRPr="006B744B">
        <w:rPr>
          <w:rFonts w:ascii="Times New Roman" w:hAnsi="Times New Roman" w:cs="Times New Roman"/>
          <w:spacing w:val="36"/>
          <w:sz w:val="24"/>
        </w:rPr>
        <w:t xml:space="preserve"> </w:t>
      </w:r>
      <w:r w:rsidRPr="006B744B">
        <w:rPr>
          <w:rFonts w:ascii="Times New Roman" w:hAnsi="Times New Roman" w:cs="Times New Roman"/>
          <w:sz w:val="24"/>
        </w:rPr>
        <w:t>the</w:t>
      </w:r>
      <w:r w:rsidRPr="006B744B">
        <w:rPr>
          <w:rFonts w:ascii="Times New Roman" w:hAnsi="Times New Roman" w:cs="Times New Roman"/>
          <w:spacing w:val="35"/>
          <w:sz w:val="24"/>
        </w:rPr>
        <w:t xml:space="preserve"> </w:t>
      </w:r>
      <w:r w:rsidRPr="006B744B">
        <w:rPr>
          <w:rFonts w:ascii="Times New Roman" w:hAnsi="Times New Roman" w:cs="Times New Roman"/>
          <w:sz w:val="24"/>
        </w:rPr>
        <w:t>State</w:t>
      </w:r>
      <w:r w:rsidRPr="006B744B">
        <w:rPr>
          <w:rFonts w:ascii="Times New Roman" w:hAnsi="Times New Roman" w:cs="Times New Roman"/>
          <w:spacing w:val="34"/>
          <w:sz w:val="24"/>
        </w:rPr>
        <w:t xml:space="preserve"> </w:t>
      </w:r>
      <w:r w:rsidRPr="006B744B">
        <w:rPr>
          <w:rFonts w:ascii="Times New Roman" w:hAnsi="Times New Roman" w:cs="Times New Roman"/>
          <w:sz w:val="24"/>
        </w:rPr>
        <w:t>of</w:t>
      </w:r>
      <w:r w:rsidRPr="006B744B">
        <w:rPr>
          <w:rFonts w:ascii="Times New Roman" w:hAnsi="Times New Roman" w:cs="Times New Roman"/>
          <w:spacing w:val="35"/>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36"/>
          <w:sz w:val="24"/>
        </w:rPr>
        <w:t xml:space="preserve"> </w:t>
      </w:r>
      <w:r w:rsidRPr="006B744B">
        <w:rPr>
          <w:rFonts w:ascii="Times New Roman" w:hAnsi="Times New Roman" w:cs="Times New Roman"/>
          <w:sz w:val="24"/>
        </w:rPr>
        <w:t>or</w:t>
      </w:r>
      <w:r w:rsidRPr="006B744B">
        <w:rPr>
          <w:rFonts w:ascii="Times New Roman" w:hAnsi="Times New Roman" w:cs="Times New Roman"/>
          <w:spacing w:val="40"/>
          <w:sz w:val="24"/>
        </w:rPr>
        <w:t xml:space="preserve"> </w:t>
      </w:r>
      <w:r w:rsidRPr="006B744B">
        <w:rPr>
          <w:rFonts w:ascii="Times New Roman" w:hAnsi="Times New Roman" w:cs="Times New Roman"/>
          <w:spacing w:val="-1"/>
          <w:sz w:val="24"/>
        </w:rPr>
        <w:t>eligible</w:t>
      </w:r>
      <w:r w:rsidRPr="006B744B">
        <w:rPr>
          <w:rFonts w:ascii="Times New Roman" w:hAnsi="Times New Roman" w:cs="Times New Roman"/>
          <w:spacing w:val="63"/>
          <w:sz w:val="24"/>
        </w:rPr>
        <w:t xml:space="preserve"> </w:t>
      </w:r>
      <w:r w:rsidRPr="006B744B">
        <w:rPr>
          <w:rFonts w:ascii="Times New Roman" w:hAnsi="Times New Roman" w:cs="Times New Roman"/>
          <w:sz w:val="24"/>
        </w:rPr>
        <w:t>surplus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lines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insurers</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operating</w:t>
      </w:r>
      <w:r w:rsidRPr="006B744B">
        <w:rPr>
          <w:rFonts w:ascii="Times New Roman" w:hAnsi="Times New Roman" w:cs="Times New Roman"/>
          <w:spacing w:val="9"/>
          <w:sz w:val="24"/>
        </w:rPr>
        <w:t xml:space="preserve"> </w:t>
      </w:r>
      <w:r w:rsidRPr="006B744B">
        <w:rPr>
          <w:rFonts w:ascii="Times New Roman" w:hAnsi="Times New Roman" w:cs="Times New Roman"/>
          <w:sz w:val="24"/>
        </w:rPr>
        <w:t>in</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accordance</w:t>
      </w:r>
      <w:r w:rsidRPr="006B744B">
        <w:rPr>
          <w:rFonts w:ascii="Times New Roman" w:hAnsi="Times New Roman" w:cs="Times New Roman"/>
          <w:spacing w:val="10"/>
          <w:sz w:val="24"/>
        </w:rPr>
        <w:t xml:space="preserve"> </w:t>
      </w:r>
      <w:r w:rsidRPr="006B744B">
        <w:rPr>
          <w:rFonts w:ascii="Times New Roman" w:hAnsi="Times New Roman" w:cs="Times New Roman"/>
          <w:sz w:val="24"/>
        </w:rPr>
        <w:t>with</w:t>
      </w:r>
      <w:r w:rsidRPr="006B744B">
        <w:rPr>
          <w:rFonts w:ascii="Times New Roman" w:hAnsi="Times New Roman" w:cs="Times New Roman"/>
          <w:spacing w:val="11"/>
          <w:sz w:val="24"/>
        </w:rPr>
        <w:t xml:space="preserve"> </w:t>
      </w:r>
      <w:r w:rsidRPr="006B744B">
        <w:rPr>
          <w:rFonts w:ascii="Times New Roman" w:hAnsi="Times New Roman" w:cs="Times New Roman"/>
          <w:sz w:val="24"/>
        </w:rPr>
        <w:t>the</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10"/>
          <w:sz w:val="24"/>
        </w:rPr>
        <w:t xml:space="preserve"> </w:t>
      </w:r>
      <w:r w:rsidRPr="006B744B">
        <w:rPr>
          <w:rFonts w:ascii="Times New Roman" w:hAnsi="Times New Roman" w:cs="Times New Roman"/>
          <w:sz w:val="24"/>
        </w:rPr>
        <w:t>Code</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have</w:t>
      </w:r>
      <w:r w:rsidRPr="006B744B">
        <w:rPr>
          <w:rFonts w:ascii="Times New Roman" w:hAnsi="Times New Roman" w:cs="Times New Roman"/>
          <w:spacing w:val="10"/>
          <w:sz w:val="24"/>
        </w:rPr>
        <w:t xml:space="preserve"> </w:t>
      </w:r>
      <w:r w:rsidRPr="006B744B">
        <w:rPr>
          <w:rFonts w:ascii="Times New Roman" w:hAnsi="Times New Roman" w:cs="Times New Roman"/>
          <w:sz w:val="24"/>
        </w:rPr>
        <w:t>a</w:t>
      </w:r>
      <w:r w:rsidRPr="006B744B">
        <w:rPr>
          <w:rFonts w:ascii="Times New Roman" w:hAnsi="Times New Roman" w:cs="Times New Roman"/>
          <w:spacing w:val="75"/>
          <w:sz w:val="24"/>
        </w:rPr>
        <w:t xml:space="preserve"> </w:t>
      </w:r>
      <w:r w:rsidRPr="006B744B">
        <w:rPr>
          <w:rFonts w:ascii="Times New Roman" w:hAnsi="Times New Roman" w:cs="Times New Roman"/>
          <w:spacing w:val="-1"/>
          <w:sz w:val="24"/>
        </w:rPr>
        <w:t>financial</w:t>
      </w:r>
      <w:r w:rsidRPr="006B744B">
        <w:rPr>
          <w:rFonts w:ascii="Times New Roman" w:hAnsi="Times New Roman" w:cs="Times New Roman"/>
          <w:spacing w:val="11"/>
          <w:sz w:val="24"/>
        </w:rPr>
        <w:t xml:space="preserve"> </w:t>
      </w:r>
      <w:r w:rsidRPr="006B744B">
        <w:rPr>
          <w:rFonts w:ascii="Times New Roman" w:hAnsi="Times New Roman" w:cs="Times New Roman"/>
          <w:sz w:val="24"/>
        </w:rPr>
        <w:t>strength</w:t>
      </w:r>
      <w:r w:rsidRPr="006B744B">
        <w:rPr>
          <w:rFonts w:ascii="Times New Roman" w:hAnsi="Times New Roman" w:cs="Times New Roman"/>
          <w:spacing w:val="12"/>
          <w:sz w:val="24"/>
        </w:rPr>
        <w:t xml:space="preserve"> </w:t>
      </w:r>
      <w:r w:rsidRPr="006B744B">
        <w:rPr>
          <w:rFonts w:ascii="Times New Roman" w:hAnsi="Times New Roman" w:cs="Times New Roman"/>
          <w:sz w:val="24"/>
        </w:rPr>
        <w:t>rating</w:t>
      </w:r>
      <w:r w:rsidRPr="006B744B">
        <w:rPr>
          <w:rFonts w:ascii="Times New Roman" w:hAnsi="Times New Roman" w:cs="Times New Roman"/>
          <w:spacing w:val="14"/>
          <w:sz w:val="24"/>
        </w:rPr>
        <w:t xml:space="preserve"> </w:t>
      </w:r>
      <w:r w:rsidRPr="006B744B">
        <w:rPr>
          <w:rFonts w:ascii="Times New Roman" w:hAnsi="Times New Roman" w:cs="Times New Roman"/>
          <w:sz w:val="24"/>
        </w:rPr>
        <w:t>of</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A-</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or</w:t>
      </w:r>
      <w:r w:rsidRPr="006B744B">
        <w:rPr>
          <w:rFonts w:ascii="Times New Roman" w:hAnsi="Times New Roman" w:cs="Times New Roman"/>
          <w:spacing w:val="11"/>
          <w:sz w:val="24"/>
        </w:rPr>
        <w:t xml:space="preserve"> </w:t>
      </w:r>
      <w:r w:rsidRPr="006B744B">
        <w:rPr>
          <w:rFonts w:ascii="Times New Roman" w:hAnsi="Times New Roman" w:cs="Times New Roman"/>
          <w:sz w:val="24"/>
        </w:rPr>
        <w:t>better</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13"/>
          <w:sz w:val="24"/>
        </w:rPr>
        <w:t xml:space="preserve"> </w:t>
      </w:r>
      <w:r w:rsidRPr="006B744B">
        <w:rPr>
          <w:rFonts w:ascii="Times New Roman" w:hAnsi="Times New Roman" w:cs="Times New Roman"/>
          <w:sz w:val="24"/>
        </w:rPr>
        <w:t>a</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financial</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strength</w:t>
      </w:r>
      <w:r w:rsidRPr="006B744B">
        <w:rPr>
          <w:rFonts w:ascii="Times New Roman" w:hAnsi="Times New Roman" w:cs="Times New Roman"/>
          <w:spacing w:val="14"/>
          <w:sz w:val="24"/>
        </w:rPr>
        <w:t xml:space="preserve"> </w:t>
      </w:r>
      <w:r w:rsidRPr="006B744B">
        <w:rPr>
          <w:rFonts w:ascii="Times New Roman" w:hAnsi="Times New Roman" w:cs="Times New Roman"/>
          <w:sz w:val="24"/>
        </w:rPr>
        <w:t>rating</w:t>
      </w:r>
      <w:r w:rsidRPr="006B744B">
        <w:rPr>
          <w:rFonts w:ascii="Times New Roman" w:hAnsi="Times New Roman" w:cs="Times New Roman"/>
          <w:spacing w:val="9"/>
          <w:sz w:val="24"/>
        </w:rPr>
        <w:t xml:space="preserve"> </w:t>
      </w:r>
      <w:r w:rsidRPr="006B744B">
        <w:rPr>
          <w:rFonts w:ascii="Times New Roman" w:hAnsi="Times New Roman" w:cs="Times New Roman"/>
          <w:sz w:val="24"/>
        </w:rPr>
        <w:t>of</w:t>
      </w:r>
      <w:r w:rsidRPr="006B744B">
        <w:rPr>
          <w:rFonts w:ascii="Times New Roman" w:hAnsi="Times New Roman" w:cs="Times New Roman"/>
          <w:spacing w:val="15"/>
          <w:sz w:val="24"/>
        </w:rPr>
        <w:t xml:space="preserve"> </w:t>
      </w:r>
      <w:r w:rsidRPr="006B744B">
        <w:rPr>
          <w:rFonts w:ascii="Times New Roman" w:hAnsi="Times New Roman" w:cs="Times New Roman"/>
          <w:sz w:val="24"/>
        </w:rPr>
        <w:t>VII</w:t>
      </w:r>
      <w:r w:rsidRPr="006B744B">
        <w:rPr>
          <w:rFonts w:ascii="Times New Roman" w:hAnsi="Times New Roman" w:cs="Times New Roman"/>
          <w:spacing w:val="7"/>
          <w:sz w:val="24"/>
        </w:rPr>
        <w:t xml:space="preserve"> </w:t>
      </w:r>
      <w:r w:rsidRPr="006B744B">
        <w:rPr>
          <w:rFonts w:ascii="Times New Roman" w:hAnsi="Times New Roman" w:cs="Times New Roman"/>
          <w:sz w:val="24"/>
        </w:rPr>
        <w:t>or</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better</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as</w:t>
      </w:r>
      <w:r w:rsidRPr="006B744B">
        <w:rPr>
          <w:rFonts w:ascii="Times New Roman" w:hAnsi="Times New Roman" w:cs="Times New Roman"/>
          <w:spacing w:val="55"/>
          <w:sz w:val="24"/>
        </w:rPr>
        <w:t xml:space="preserve"> </w:t>
      </w:r>
      <w:r w:rsidRPr="006B744B">
        <w:rPr>
          <w:rFonts w:ascii="Times New Roman" w:hAnsi="Times New Roman" w:cs="Times New Roman"/>
          <w:spacing w:val="-1"/>
          <w:sz w:val="24"/>
        </w:rPr>
        <w:t>measured</w:t>
      </w:r>
      <w:r w:rsidRPr="006B744B">
        <w:rPr>
          <w:rFonts w:ascii="Times New Roman" w:hAnsi="Times New Roman" w:cs="Times New Roman"/>
          <w:spacing w:val="18"/>
          <w:sz w:val="24"/>
        </w:rPr>
        <w:t xml:space="preserve"> </w:t>
      </w:r>
      <w:r w:rsidRPr="006B744B">
        <w:rPr>
          <w:rFonts w:ascii="Times New Roman" w:hAnsi="Times New Roman" w:cs="Times New Roman"/>
          <w:spacing w:val="2"/>
          <w:sz w:val="24"/>
        </w:rPr>
        <w:t>by</w:t>
      </w:r>
      <w:r w:rsidRPr="006B744B">
        <w:rPr>
          <w:rFonts w:ascii="Times New Roman" w:hAnsi="Times New Roman" w:cs="Times New Roman"/>
          <w:spacing w:val="16"/>
          <w:sz w:val="24"/>
        </w:rPr>
        <w:t xml:space="preserve"> </w:t>
      </w:r>
      <w:r w:rsidRPr="006B744B">
        <w:rPr>
          <w:rFonts w:ascii="Times New Roman" w:hAnsi="Times New Roman" w:cs="Times New Roman"/>
          <w:sz w:val="24"/>
        </w:rPr>
        <w:t>A.M.</w:t>
      </w:r>
      <w:r w:rsidRPr="006B744B">
        <w:rPr>
          <w:rFonts w:ascii="Times New Roman" w:hAnsi="Times New Roman" w:cs="Times New Roman"/>
          <w:spacing w:val="21"/>
          <w:sz w:val="24"/>
        </w:rPr>
        <w:t xml:space="preserve"> </w:t>
      </w:r>
      <w:r w:rsidRPr="006B744B">
        <w:rPr>
          <w:rFonts w:ascii="Times New Roman" w:hAnsi="Times New Roman" w:cs="Times New Roman"/>
          <w:spacing w:val="-1"/>
          <w:sz w:val="24"/>
        </w:rPr>
        <w:t>Best</w:t>
      </w:r>
      <w:r w:rsidRPr="006B744B">
        <w:rPr>
          <w:rFonts w:ascii="Times New Roman" w:hAnsi="Times New Roman" w:cs="Times New Roman"/>
          <w:spacing w:val="22"/>
          <w:sz w:val="24"/>
        </w:rPr>
        <w:t xml:space="preserve"> </w:t>
      </w:r>
      <w:r w:rsidRPr="006B744B">
        <w:rPr>
          <w:rFonts w:ascii="Times New Roman" w:hAnsi="Times New Roman" w:cs="Times New Roman"/>
          <w:sz w:val="24"/>
        </w:rPr>
        <w:t>Company</w:t>
      </w:r>
      <w:r w:rsidRPr="006B744B">
        <w:rPr>
          <w:rFonts w:ascii="Times New Roman" w:hAnsi="Times New Roman" w:cs="Times New Roman"/>
          <w:spacing w:val="14"/>
          <w:sz w:val="24"/>
        </w:rPr>
        <w:t xml:space="preserve"> </w:t>
      </w:r>
      <w:r w:rsidRPr="006B744B">
        <w:rPr>
          <w:rFonts w:ascii="Times New Roman" w:hAnsi="Times New Roman" w:cs="Times New Roman"/>
          <w:sz w:val="24"/>
        </w:rPr>
        <w:t>or</w:t>
      </w:r>
      <w:r w:rsidRPr="006B744B">
        <w:rPr>
          <w:rFonts w:ascii="Times New Roman" w:hAnsi="Times New Roman" w:cs="Times New Roman"/>
          <w:spacing w:val="20"/>
          <w:sz w:val="24"/>
        </w:rPr>
        <w:t xml:space="preserve"> </w:t>
      </w:r>
      <w:r w:rsidRPr="006B744B">
        <w:rPr>
          <w:rFonts w:ascii="Times New Roman" w:hAnsi="Times New Roman" w:cs="Times New Roman"/>
          <w:spacing w:val="-1"/>
          <w:sz w:val="24"/>
        </w:rPr>
        <w:t>otherwise</w:t>
      </w:r>
      <w:r w:rsidRPr="006B744B">
        <w:rPr>
          <w:rFonts w:ascii="Times New Roman" w:hAnsi="Times New Roman" w:cs="Times New Roman"/>
          <w:spacing w:val="20"/>
          <w:sz w:val="24"/>
        </w:rPr>
        <w:t xml:space="preserve"> </w:t>
      </w:r>
      <w:r w:rsidRPr="006B744B">
        <w:rPr>
          <w:rFonts w:ascii="Times New Roman" w:hAnsi="Times New Roman" w:cs="Times New Roman"/>
          <w:sz w:val="24"/>
        </w:rPr>
        <w:t>acceptable</w:t>
      </w:r>
      <w:r w:rsidRPr="006B744B">
        <w:rPr>
          <w:rFonts w:ascii="Times New Roman" w:hAnsi="Times New Roman" w:cs="Times New Roman"/>
          <w:spacing w:val="18"/>
          <w:sz w:val="24"/>
        </w:rPr>
        <w:t xml:space="preserve"> </w:t>
      </w:r>
      <w:r w:rsidRPr="006B744B">
        <w:rPr>
          <w:rFonts w:ascii="Times New Roman" w:hAnsi="Times New Roman" w:cs="Times New Roman"/>
          <w:sz w:val="24"/>
        </w:rPr>
        <w:t>to</w:t>
      </w:r>
      <w:r w:rsidRPr="006B744B">
        <w:rPr>
          <w:rFonts w:ascii="Times New Roman" w:hAnsi="Times New Roman" w:cs="Times New Roman"/>
          <w:spacing w:val="24"/>
          <w:sz w:val="24"/>
        </w:rPr>
        <w:t xml:space="preserve"> </w:t>
      </w:r>
      <w:r w:rsidRPr="006B744B">
        <w:rPr>
          <w:rFonts w:ascii="Times New Roman" w:hAnsi="Times New Roman" w:cs="Times New Roman"/>
          <w:spacing w:val="-1"/>
          <w:sz w:val="24"/>
        </w:rPr>
        <w:t>TAMU-CC.</w:t>
      </w:r>
      <w:r w:rsidRPr="006B744B">
        <w:rPr>
          <w:rFonts w:ascii="Times New Roman" w:hAnsi="Times New Roman" w:cs="Times New Roman"/>
          <w:spacing w:val="40"/>
          <w:sz w:val="24"/>
        </w:rPr>
        <w:t xml:space="preserve"> </w:t>
      </w:r>
      <w:r w:rsidRPr="006B744B">
        <w:rPr>
          <w:rFonts w:ascii="Times New Roman" w:hAnsi="Times New Roman" w:cs="Times New Roman"/>
          <w:spacing w:val="1"/>
          <w:sz w:val="24"/>
        </w:rPr>
        <w:t>By</w:t>
      </w:r>
      <w:r w:rsidRPr="006B744B">
        <w:rPr>
          <w:rFonts w:ascii="Times New Roman" w:hAnsi="Times New Roman" w:cs="Times New Roman"/>
          <w:spacing w:val="16"/>
          <w:sz w:val="24"/>
        </w:rPr>
        <w:t xml:space="preserve"> </w:t>
      </w:r>
      <w:r w:rsidRPr="006B744B">
        <w:rPr>
          <w:rFonts w:ascii="Times New Roman" w:hAnsi="Times New Roman" w:cs="Times New Roman"/>
          <w:sz w:val="24"/>
        </w:rPr>
        <w:t>requiring</w:t>
      </w:r>
      <w:r w:rsidRPr="006B744B">
        <w:rPr>
          <w:rFonts w:ascii="Times New Roman" w:hAnsi="Times New Roman" w:cs="Times New Roman"/>
          <w:spacing w:val="37"/>
          <w:sz w:val="24"/>
        </w:rPr>
        <w:t xml:space="preserve"> </w:t>
      </w:r>
      <w:r w:rsidRPr="006B744B">
        <w:rPr>
          <w:rFonts w:ascii="Times New Roman" w:hAnsi="Times New Roman" w:cs="Times New Roman"/>
          <w:spacing w:val="-1"/>
          <w:sz w:val="24"/>
        </w:rPr>
        <w:t>such</w:t>
      </w:r>
      <w:r w:rsidRPr="006B744B">
        <w:rPr>
          <w:rFonts w:ascii="Times New Roman" w:hAnsi="Times New Roman" w:cs="Times New Roman"/>
          <w:spacing w:val="54"/>
          <w:sz w:val="24"/>
        </w:rPr>
        <w:t xml:space="preserve"> </w:t>
      </w:r>
      <w:r w:rsidRPr="006B744B">
        <w:rPr>
          <w:rFonts w:ascii="Times New Roman" w:hAnsi="Times New Roman" w:cs="Times New Roman"/>
          <w:sz w:val="24"/>
        </w:rPr>
        <w:t>minimum</w:t>
      </w:r>
      <w:r w:rsidRPr="006B744B">
        <w:rPr>
          <w:rFonts w:ascii="Times New Roman" w:hAnsi="Times New Roman" w:cs="Times New Roman"/>
          <w:spacing w:val="55"/>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54"/>
          <w:sz w:val="24"/>
        </w:rPr>
        <w:t xml:space="preserve"> </w:t>
      </w:r>
      <w:r w:rsidRPr="006B744B">
        <w:rPr>
          <w:rFonts w:ascii="Times New Roman" w:hAnsi="Times New Roman" w:cs="Times New Roman"/>
          <w:spacing w:val="-1"/>
          <w:sz w:val="24"/>
        </w:rPr>
        <w:t>TAMU-CC</w:t>
      </w:r>
      <w:r w:rsidRPr="006B744B">
        <w:rPr>
          <w:rFonts w:ascii="Times New Roman" w:hAnsi="Times New Roman" w:cs="Times New Roman"/>
          <w:spacing w:val="55"/>
          <w:sz w:val="24"/>
        </w:rPr>
        <w:t xml:space="preserve"> </w:t>
      </w:r>
      <w:r w:rsidRPr="006B744B">
        <w:rPr>
          <w:rFonts w:ascii="Times New Roman" w:hAnsi="Times New Roman" w:cs="Times New Roman"/>
          <w:spacing w:val="-1"/>
          <w:sz w:val="24"/>
        </w:rPr>
        <w:t>shall</w:t>
      </w:r>
      <w:r w:rsidRPr="006B744B">
        <w:rPr>
          <w:rFonts w:ascii="Times New Roman" w:hAnsi="Times New Roman" w:cs="Times New Roman"/>
          <w:spacing w:val="58"/>
          <w:sz w:val="24"/>
        </w:rPr>
        <w:t xml:space="preserve"> </w:t>
      </w:r>
      <w:r w:rsidRPr="006B744B">
        <w:rPr>
          <w:rFonts w:ascii="Times New Roman" w:hAnsi="Times New Roman" w:cs="Times New Roman"/>
          <w:sz w:val="24"/>
        </w:rPr>
        <w:t>not</w:t>
      </w:r>
      <w:r w:rsidRPr="006B744B">
        <w:rPr>
          <w:rFonts w:ascii="Times New Roman" w:hAnsi="Times New Roman" w:cs="Times New Roman"/>
          <w:spacing w:val="55"/>
          <w:sz w:val="24"/>
        </w:rPr>
        <w:t xml:space="preserve"> </w:t>
      </w:r>
      <w:r w:rsidRPr="006B744B">
        <w:rPr>
          <w:rFonts w:ascii="Times New Roman" w:hAnsi="Times New Roman" w:cs="Times New Roman"/>
          <w:sz w:val="24"/>
        </w:rPr>
        <w:t>be</w:t>
      </w:r>
      <w:r w:rsidRPr="006B744B">
        <w:rPr>
          <w:rFonts w:ascii="Times New Roman" w:hAnsi="Times New Roman" w:cs="Times New Roman"/>
          <w:spacing w:val="54"/>
          <w:sz w:val="24"/>
        </w:rPr>
        <w:t xml:space="preserve"> </w:t>
      </w:r>
      <w:r w:rsidRPr="006B744B">
        <w:rPr>
          <w:rFonts w:ascii="Times New Roman" w:hAnsi="Times New Roman" w:cs="Times New Roman"/>
          <w:spacing w:val="-1"/>
          <w:sz w:val="24"/>
        </w:rPr>
        <w:t>deemed</w:t>
      </w:r>
      <w:r w:rsidRPr="006B744B">
        <w:rPr>
          <w:rFonts w:ascii="Times New Roman" w:hAnsi="Times New Roman" w:cs="Times New Roman"/>
          <w:spacing w:val="54"/>
          <w:sz w:val="24"/>
        </w:rPr>
        <w:t xml:space="preserve"> </w:t>
      </w:r>
      <w:r w:rsidRPr="006B744B">
        <w:rPr>
          <w:rFonts w:ascii="Times New Roman" w:hAnsi="Times New Roman" w:cs="Times New Roman"/>
          <w:sz w:val="24"/>
        </w:rPr>
        <w:t>or</w:t>
      </w:r>
      <w:r w:rsidRPr="006B744B">
        <w:rPr>
          <w:rFonts w:ascii="Times New Roman" w:hAnsi="Times New Roman" w:cs="Times New Roman"/>
          <w:spacing w:val="56"/>
          <w:sz w:val="24"/>
        </w:rPr>
        <w:t xml:space="preserve"> </w:t>
      </w:r>
      <w:r w:rsidRPr="006B744B">
        <w:rPr>
          <w:rFonts w:ascii="Times New Roman" w:hAnsi="Times New Roman" w:cs="Times New Roman"/>
          <w:sz w:val="24"/>
        </w:rPr>
        <w:t>construed</w:t>
      </w:r>
      <w:r w:rsidRPr="006B744B">
        <w:rPr>
          <w:rFonts w:ascii="Times New Roman" w:hAnsi="Times New Roman" w:cs="Times New Roman"/>
          <w:spacing w:val="54"/>
          <w:sz w:val="24"/>
        </w:rPr>
        <w:t xml:space="preserve"> </w:t>
      </w:r>
      <w:r w:rsidRPr="006B744B">
        <w:rPr>
          <w:rFonts w:ascii="Times New Roman" w:hAnsi="Times New Roman" w:cs="Times New Roman"/>
          <w:sz w:val="24"/>
        </w:rPr>
        <w:t>to</w:t>
      </w:r>
      <w:r w:rsidRPr="006B744B">
        <w:rPr>
          <w:rFonts w:ascii="Times New Roman" w:hAnsi="Times New Roman" w:cs="Times New Roman"/>
          <w:spacing w:val="55"/>
          <w:sz w:val="24"/>
        </w:rPr>
        <w:t xml:space="preserve"> </w:t>
      </w:r>
      <w:r w:rsidRPr="006B744B">
        <w:rPr>
          <w:rFonts w:ascii="Times New Roman" w:hAnsi="Times New Roman" w:cs="Times New Roman"/>
          <w:spacing w:val="-1"/>
          <w:sz w:val="24"/>
        </w:rPr>
        <w:t>have</w:t>
      </w:r>
      <w:r w:rsidRPr="006B744B">
        <w:rPr>
          <w:rFonts w:ascii="Times New Roman" w:hAnsi="Times New Roman" w:cs="Times New Roman"/>
          <w:spacing w:val="53"/>
          <w:sz w:val="24"/>
        </w:rPr>
        <w:t xml:space="preserve"> </w:t>
      </w:r>
      <w:r w:rsidRPr="006B744B">
        <w:rPr>
          <w:rFonts w:ascii="Times New Roman" w:hAnsi="Times New Roman" w:cs="Times New Roman"/>
          <w:spacing w:val="-1"/>
          <w:sz w:val="24"/>
        </w:rPr>
        <w:t>assessed</w:t>
      </w:r>
      <w:r w:rsidRPr="006B744B">
        <w:rPr>
          <w:rFonts w:ascii="Times New Roman" w:hAnsi="Times New Roman" w:cs="Times New Roman"/>
          <w:spacing w:val="11"/>
          <w:sz w:val="24"/>
        </w:rPr>
        <w:t xml:space="preserve"> </w:t>
      </w:r>
      <w:r w:rsidRPr="006B744B">
        <w:rPr>
          <w:rFonts w:ascii="Times New Roman" w:hAnsi="Times New Roman" w:cs="Times New Roman"/>
          <w:sz w:val="24"/>
        </w:rPr>
        <w:t>the</w:t>
      </w:r>
      <w:r w:rsidRPr="006B744B">
        <w:rPr>
          <w:rFonts w:ascii="Times New Roman" w:hAnsi="Times New Roman" w:cs="Times New Roman"/>
          <w:spacing w:val="11"/>
          <w:sz w:val="24"/>
        </w:rPr>
        <w:t xml:space="preserve"> </w:t>
      </w:r>
      <w:r w:rsidRPr="006B744B">
        <w:rPr>
          <w:rFonts w:ascii="Times New Roman" w:hAnsi="Times New Roman" w:cs="Times New Roman"/>
          <w:sz w:val="24"/>
        </w:rPr>
        <w:t>risk</w:t>
      </w:r>
      <w:r w:rsidRPr="006B744B">
        <w:rPr>
          <w:rFonts w:ascii="Times New Roman" w:hAnsi="Times New Roman" w:cs="Times New Roman"/>
          <w:spacing w:val="11"/>
          <w:sz w:val="24"/>
        </w:rPr>
        <w:t xml:space="preserve"> </w:t>
      </w:r>
      <w:r w:rsidRPr="006B744B">
        <w:rPr>
          <w:rFonts w:ascii="Times New Roman" w:hAnsi="Times New Roman" w:cs="Times New Roman"/>
          <w:sz w:val="24"/>
        </w:rPr>
        <w:t>that</w:t>
      </w:r>
      <w:r w:rsidRPr="006B744B">
        <w:rPr>
          <w:rFonts w:ascii="Times New Roman" w:hAnsi="Times New Roman" w:cs="Times New Roman"/>
          <w:spacing w:val="11"/>
          <w:sz w:val="24"/>
        </w:rPr>
        <w:t xml:space="preserve"> </w:t>
      </w:r>
      <w:r w:rsidRPr="006B744B">
        <w:rPr>
          <w:rFonts w:ascii="Times New Roman" w:hAnsi="Times New Roman" w:cs="Times New Roman"/>
          <w:sz w:val="24"/>
        </w:rPr>
        <w:t>may</w:t>
      </w:r>
      <w:r w:rsidRPr="006B744B">
        <w:rPr>
          <w:rFonts w:ascii="Times New Roman" w:hAnsi="Times New Roman" w:cs="Times New Roman"/>
          <w:spacing w:val="8"/>
          <w:sz w:val="24"/>
        </w:rPr>
        <w:t xml:space="preserve"> </w:t>
      </w:r>
      <w:r w:rsidRPr="006B744B">
        <w:rPr>
          <w:rFonts w:ascii="Times New Roman" w:hAnsi="Times New Roman" w:cs="Times New Roman"/>
          <w:sz w:val="24"/>
        </w:rPr>
        <w:t>be</w:t>
      </w:r>
      <w:r w:rsidRPr="006B744B">
        <w:rPr>
          <w:rFonts w:ascii="Times New Roman" w:hAnsi="Times New Roman" w:cs="Times New Roman"/>
          <w:spacing w:val="10"/>
          <w:sz w:val="24"/>
        </w:rPr>
        <w:t xml:space="preserve"> </w:t>
      </w:r>
      <w:r w:rsidRPr="006B744B">
        <w:rPr>
          <w:rFonts w:ascii="Times New Roman" w:hAnsi="Times New Roman" w:cs="Times New Roman"/>
          <w:sz w:val="24"/>
        </w:rPr>
        <w:t>applicable</w:t>
      </w:r>
      <w:r w:rsidRPr="006B744B">
        <w:rPr>
          <w:rFonts w:ascii="Times New Roman" w:hAnsi="Times New Roman" w:cs="Times New Roman"/>
          <w:spacing w:val="11"/>
          <w:sz w:val="24"/>
        </w:rPr>
        <w:t xml:space="preserve"> </w:t>
      </w:r>
      <w:r w:rsidRPr="006B744B">
        <w:rPr>
          <w:rFonts w:ascii="Times New Roman" w:hAnsi="Times New Roman" w:cs="Times New Roman"/>
          <w:sz w:val="24"/>
        </w:rPr>
        <w:t>to</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under</w:t>
      </w:r>
      <w:r w:rsidRPr="006B744B">
        <w:rPr>
          <w:rFonts w:ascii="Times New Roman" w:hAnsi="Times New Roman" w:cs="Times New Roman"/>
          <w:spacing w:val="11"/>
          <w:sz w:val="24"/>
        </w:rPr>
        <w:t xml:space="preserve"> </w:t>
      </w:r>
      <w:r w:rsidRPr="006B744B">
        <w:rPr>
          <w:rFonts w:ascii="Times New Roman" w:hAnsi="Times New Roman" w:cs="Times New Roman"/>
          <w:sz w:val="24"/>
        </w:rPr>
        <w:t>this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Agreement.</w:t>
      </w:r>
      <w:r w:rsidRPr="006B744B">
        <w:rPr>
          <w:rFonts w:ascii="Times New Roman" w:hAnsi="Times New Roman" w:cs="Times New Roman"/>
          <w:spacing w:val="26"/>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67"/>
          <w:sz w:val="24"/>
        </w:rPr>
        <w:t xml:space="preserve"> </w:t>
      </w:r>
      <w:r w:rsidRPr="006B744B">
        <w:rPr>
          <w:rFonts w:ascii="Times New Roman" w:hAnsi="Times New Roman" w:cs="Times New Roman"/>
          <w:spacing w:val="-1"/>
          <w:sz w:val="24"/>
        </w:rPr>
        <w:t>shall</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assess</w:t>
      </w:r>
      <w:r w:rsidRPr="006B744B">
        <w:rPr>
          <w:rFonts w:ascii="Times New Roman" w:hAnsi="Times New Roman" w:cs="Times New Roman"/>
          <w:spacing w:val="-5"/>
          <w:sz w:val="24"/>
        </w:rPr>
        <w:t xml:space="preserve"> </w:t>
      </w:r>
      <w:r w:rsidRPr="006B744B">
        <w:rPr>
          <w:rFonts w:ascii="Times New Roman" w:hAnsi="Times New Roman" w:cs="Times New Roman"/>
          <w:sz w:val="24"/>
        </w:rPr>
        <w:t>its</w:t>
      </w:r>
      <w:r w:rsidRPr="006B744B">
        <w:rPr>
          <w:rFonts w:ascii="Times New Roman" w:hAnsi="Times New Roman" w:cs="Times New Roman"/>
          <w:spacing w:val="-5"/>
          <w:sz w:val="24"/>
        </w:rPr>
        <w:t xml:space="preserve"> </w:t>
      </w:r>
      <w:r w:rsidRPr="006B744B">
        <w:rPr>
          <w:rFonts w:ascii="Times New Roman" w:hAnsi="Times New Roman" w:cs="Times New Roman"/>
          <w:sz w:val="24"/>
        </w:rPr>
        <w:t>own</w:t>
      </w:r>
      <w:r w:rsidRPr="006B744B">
        <w:rPr>
          <w:rFonts w:ascii="Times New Roman" w:hAnsi="Times New Roman" w:cs="Times New Roman"/>
          <w:spacing w:val="-6"/>
          <w:sz w:val="24"/>
        </w:rPr>
        <w:t xml:space="preserve"> </w:t>
      </w:r>
      <w:r w:rsidRPr="006B744B">
        <w:rPr>
          <w:rFonts w:ascii="Times New Roman" w:hAnsi="Times New Roman" w:cs="Times New Roman"/>
          <w:sz w:val="24"/>
        </w:rPr>
        <w:t>risks</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5"/>
          <w:sz w:val="24"/>
        </w:rPr>
        <w:t xml:space="preserve"> </w:t>
      </w:r>
      <w:r w:rsidRPr="006B744B">
        <w:rPr>
          <w:rFonts w:ascii="Times New Roman" w:hAnsi="Times New Roman" w:cs="Times New Roman"/>
          <w:sz w:val="24"/>
        </w:rPr>
        <w:t>if</w:t>
      </w:r>
      <w:r w:rsidRPr="006B744B">
        <w:rPr>
          <w:rFonts w:ascii="Times New Roman" w:hAnsi="Times New Roman" w:cs="Times New Roman"/>
          <w:spacing w:val="-6"/>
          <w:sz w:val="24"/>
        </w:rPr>
        <w:t xml:space="preserve"> </w:t>
      </w:r>
      <w:r w:rsidRPr="006B744B">
        <w:rPr>
          <w:rFonts w:ascii="Times New Roman" w:hAnsi="Times New Roman" w:cs="Times New Roman"/>
          <w:sz w:val="24"/>
        </w:rPr>
        <w:t>it</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deems</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appropriate</w:t>
      </w:r>
      <w:r w:rsidRPr="006B744B">
        <w:rPr>
          <w:rFonts w:ascii="Times New Roman" w:hAnsi="Times New Roman" w:cs="Times New Roman"/>
          <w:spacing w:val="-6"/>
          <w:sz w:val="24"/>
        </w:rPr>
        <w:t xml:space="preserve"> </w:t>
      </w:r>
      <w:r w:rsidRPr="006B744B">
        <w:rPr>
          <w:rFonts w:ascii="Times New Roman" w:hAnsi="Times New Roman" w:cs="Times New Roman"/>
          <w:spacing w:val="-1"/>
          <w:sz w:val="24"/>
        </w:rPr>
        <w:t>and/or</w:t>
      </w:r>
      <w:r w:rsidRPr="006B744B">
        <w:rPr>
          <w:rFonts w:ascii="Times New Roman" w:hAnsi="Times New Roman" w:cs="Times New Roman"/>
          <w:spacing w:val="-6"/>
          <w:sz w:val="24"/>
        </w:rPr>
        <w:t xml:space="preserve"> </w:t>
      </w:r>
      <w:r w:rsidRPr="006B744B">
        <w:rPr>
          <w:rFonts w:ascii="Times New Roman" w:hAnsi="Times New Roman" w:cs="Times New Roman"/>
          <w:spacing w:val="-1"/>
          <w:sz w:val="24"/>
        </w:rPr>
        <w:t>prudent,</w:t>
      </w:r>
      <w:r w:rsidRPr="006B744B">
        <w:rPr>
          <w:rFonts w:ascii="Times New Roman" w:hAnsi="Times New Roman" w:cs="Times New Roman"/>
          <w:spacing w:val="-5"/>
          <w:sz w:val="24"/>
        </w:rPr>
        <w:t xml:space="preserve"> </w:t>
      </w:r>
      <w:r w:rsidRPr="006B744B">
        <w:rPr>
          <w:rFonts w:ascii="Times New Roman" w:hAnsi="Times New Roman" w:cs="Times New Roman"/>
          <w:sz w:val="24"/>
        </w:rPr>
        <w:t>maintain</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higher</w:t>
      </w:r>
      <w:r w:rsidRPr="006B744B">
        <w:rPr>
          <w:rFonts w:ascii="Times New Roman" w:hAnsi="Times New Roman" w:cs="Times New Roman"/>
          <w:spacing w:val="-6"/>
          <w:sz w:val="24"/>
        </w:rPr>
        <w:t xml:space="preserve"> </w:t>
      </w:r>
      <w:r w:rsidRPr="006B744B">
        <w:rPr>
          <w:rFonts w:ascii="Times New Roman" w:hAnsi="Times New Roman" w:cs="Times New Roman"/>
          <w:sz w:val="24"/>
        </w:rPr>
        <w:t>limits</w:t>
      </w:r>
      <w:r w:rsidRPr="006B744B">
        <w:rPr>
          <w:rFonts w:ascii="Times New Roman" w:hAnsi="Times New Roman" w:cs="Times New Roman"/>
          <w:spacing w:val="79"/>
          <w:sz w:val="24"/>
        </w:rPr>
        <w:t xml:space="preserve"> </w:t>
      </w:r>
      <w:r w:rsidRPr="006B744B">
        <w:rPr>
          <w:rFonts w:ascii="Times New Roman" w:hAnsi="Times New Roman" w:cs="Times New Roman"/>
          <w:spacing w:val="-1"/>
          <w:sz w:val="24"/>
        </w:rPr>
        <w:t>and/or</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broader</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coverage.</w:t>
      </w:r>
      <w:r w:rsidRPr="006B744B">
        <w:rPr>
          <w:rFonts w:ascii="Times New Roman" w:hAnsi="Times New Roman" w:cs="Times New Roman"/>
          <w:spacing w:val="47"/>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17"/>
          <w:sz w:val="24"/>
        </w:rPr>
        <w:t xml:space="preserve"> </w:t>
      </w:r>
      <w:r w:rsidRPr="006B744B">
        <w:rPr>
          <w:rFonts w:ascii="Times New Roman" w:hAnsi="Times New Roman" w:cs="Times New Roman"/>
          <w:sz w:val="24"/>
        </w:rPr>
        <w:t>is</w:t>
      </w:r>
      <w:r w:rsidRPr="006B744B">
        <w:rPr>
          <w:rFonts w:ascii="Times New Roman" w:hAnsi="Times New Roman" w:cs="Times New Roman"/>
          <w:spacing w:val="14"/>
          <w:sz w:val="24"/>
        </w:rPr>
        <w:t xml:space="preserve"> </w:t>
      </w:r>
      <w:r w:rsidRPr="006B744B">
        <w:rPr>
          <w:rFonts w:ascii="Times New Roman" w:hAnsi="Times New Roman" w:cs="Times New Roman"/>
          <w:sz w:val="24"/>
        </w:rPr>
        <w:t>not</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relieved</w:t>
      </w:r>
      <w:r w:rsidRPr="006B744B">
        <w:rPr>
          <w:rFonts w:ascii="Times New Roman" w:hAnsi="Times New Roman" w:cs="Times New Roman"/>
          <w:spacing w:val="14"/>
          <w:sz w:val="24"/>
        </w:rPr>
        <w:t xml:space="preserve"> </w:t>
      </w:r>
      <w:r w:rsidRPr="006B744B">
        <w:rPr>
          <w:rFonts w:ascii="Times New Roman" w:hAnsi="Times New Roman" w:cs="Times New Roman"/>
          <w:sz w:val="24"/>
        </w:rPr>
        <w:t>of</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any</w:t>
      </w:r>
      <w:r w:rsidRPr="006B744B">
        <w:rPr>
          <w:rFonts w:ascii="Times New Roman" w:hAnsi="Times New Roman" w:cs="Times New Roman"/>
          <w:spacing w:val="9"/>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9"/>
          <w:sz w:val="24"/>
        </w:rPr>
        <w:t xml:space="preserve"> </w:t>
      </w:r>
      <w:r w:rsidRPr="006B744B">
        <w:rPr>
          <w:rFonts w:ascii="Times New Roman" w:hAnsi="Times New Roman" w:cs="Times New Roman"/>
          <w:sz w:val="24"/>
        </w:rPr>
        <w:t>or</w:t>
      </w:r>
      <w:r w:rsidRPr="006B744B">
        <w:rPr>
          <w:rFonts w:ascii="Times New Roman" w:hAnsi="Times New Roman" w:cs="Times New Roman"/>
          <w:spacing w:val="15"/>
          <w:sz w:val="24"/>
        </w:rPr>
        <w:t xml:space="preserve"> </w:t>
      </w:r>
      <w:r w:rsidRPr="006B744B">
        <w:rPr>
          <w:rFonts w:ascii="Times New Roman" w:hAnsi="Times New Roman" w:cs="Times New Roman"/>
          <w:sz w:val="24"/>
        </w:rPr>
        <w:t>other</w:t>
      </w:r>
      <w:r w:rsidRPr="006B744B">
        <w:rPr>
          <w:rFonts w:ascii="Times New Roman" w:hAnsi="Times New Roman" w:cs="Times New Roman"/>
          <w:spacing w:val="12"/>
          <w:sz w:val="24"/>
        </w:rPr>
        <w:t xml:space="preserve"> </w:t>
      </w:r>
      <w:r w:rsidRPr="006B744B">
        <w:rPr>
          <w:rFonts w:ascii="Times New Roman" w:hAnsi="Times New Roman" w:cs="Times New Roman"/>
          <w:sz w:val="24"/>
        </w:rPr>
        <w:t>obligations</w:t>
      </w:r>
      <w:r w:rsidRPr="006B744B">
        <w:rPr>
          <w:rFonts w:ascii="Times New Roman" w:hAnsi="Times New Roman" w:cs="Times New Roman"/>
          <w:spacing w:val="69"/>
          <w:sz w:val="24"/>
        </w:rPr>
        <w:t xml:space="preserve"> </w:t>
      </w:r>
      <w:r w:rsidRPr="006B744B">
        <w:rPr>
          <w:rFonts w:ascii="Times New Roman" w:hAnsi="Times New Roman" w:cs="Times New Roman"/>
          <w:spacing w:val="-1"/>
          <w:sz w:val="24"/>
        </w:rPr>
        <w:t>assumed</w:t>
      </w:r>
      <w:r w:rsidRPr="006B744B">
        <w:rPr>
          <w:rFonts w:ascii="Times New Roman" w:hAnsi="Times New Roman" w:cs="Times New Roman"/>
          <w:spacing w:val="-10"/>
          <w:sz w:val="24"/>
        </w:rPr>
        <w:t xml:space="preserve"> </w:t>
      </w:r>
      <w:r w:rsidRPr="006B744B">
        <w:rPr>
          <w:rFonts w:ascii="Times New Roman" w:hAnsi="Times New Roman" w:cs="Times New Roman"/>
          <w:sz w:val="24"/>
        </w:rPr>
        <w:t>pursuant</w:t>
      </w:r>
      <w:r w:rsidRPr="006B744B">
        <w:rPr>
          <w:rFonts w:ascii="Times New Roman" w:hAnsi="Times New Roman" w:cs="Times New Roman"/>
          <w:spacing w:val="-10"/>
          <w:sz w:val="24"/>
        </w:rPr>
        <w:t xml:space="preserve"> </w:t>
      </w:r>
      <w:r w:rsidRPr="006B744B">
        <w:rPr>
          <w:rFonts w:ascii="Times New Roman" w:hAnsi="Times New Roman" w:cs="Times New Roman"/>
          <w:sz w:val="24"/>
        </w:rPr>
        <w:t>to</w:t>
      </w:r>
      <w:r w:rsidRPr="006B744B">
        <w:rPr>
          <w:rFonts w:ascii="Times New Roman" w:hAnsi="Times New Roman" w:cs="Times New Roman"/>
          <w:spacing w:val="-10"/>
          <w:sz w:val="24"/>
        </w:rPr>
        <w:t xml:space="preserve"> </w:t>
      </w:r>
      <w:r w:rsidRPr="006B744B">
        <w:rPr>
          <w:rFonts w:ascii="Times New Roman" w:hAnsi="Times New Roman" w:cs="Times New Roman"/>
          <w:sz w:val="24"/>
        </w:rPr>
        <w:t>this</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Agreement</w:t>
      </w:r>
      <w:r w:rsidRPr="006B744B">
        <w:rPr>
          <w:rFonts w:ascii="Times New Roman" w:hAnsi="Times New Roman" w:cs="Times New Roman"/>
          <w:spacing w:val="-8"/>
          <w:sz w:val="24"/>
        </w:rPr>
        <w:t xml:space="preserve"> </w:t>
      </w:r>
      <w:r w:rsidRPr="006B744B">
        <w:rPr>
          <w:rFonts w:ascii="Times New Roman" w:hAnsi="Times New Roman" w:cs="Times New Roman"/>
          <w:spacing w:val="2"/>
          <w:sz w:val="24"/>
        </w:rPr>
        <w:t>by</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reason</w:t>
      </w:r>
      <w:r w:rsidRPr="006B744B">
        <w:rPr>
          <w:rFonts w:ascii="Times New Roman" w:hAnsi="Times New Roman" w:cs="Times New Roman"/>
          <w:spacing w:val="-8"/>
          <w:sz w:val="24"/>
        </w:rPr>
        <w:t xml:space="preserve"> </w:t>
      </w:r>
      <w:r w:rsidRPr="006B744B">
        <w:rPr>
          <w:rFonts w:ascii="Times New Roman" w:hAnsi="Times New Roman" w:cs="Times New Roman"/>
          <w:sz w:val="24"/>
        </w:rPr>
        <w:t>of</w:t>
      </w:r>
      <w:r w:rsidRPr="006B744B">
        <w:rPr>
          <w:rFonts w:ascii="Times New Roman" w:hAnsi="Times New Roman" w:cs="Times New Roman"/>
          <w:spacing w:val="-9"/>
          <w:sz w:val="24"/>
        </w:rPr>
        <w:t xml:space="preserve"> </w:t>
      </w:r>
      <w:r w:rsidRPr="006B744B">
        <w:rPr>
          <w:rFonts w:ascii="Times New Roman" w:hAnsi="Times New Roman" w:cs="Times New Roman"/>
          <w:sz w:val="24"/>
        </w:rPr>
        <w:t>its</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failure</w:t>
      </w:r>
      <w:r w:rsidRPr="006B744B">
        <w:rPr>
          <w:rFonts w:ascii="Times New Roman" w:hAnsi="Times New Roman" w:cs="Times New Roman"/>
          <w:spacing w:val="-10"/>
          <w:sz w:val="24"/>
        </w:rPr>
        <w:t xml:space="preserve"> </w:t>
      </w:r>
      <w:r w:rsidRPr="006B744B">
        <w:rPr>
          <w:rFonts w:ascii="Times New Roman" w:hAnsi="Times New Roman" w:cs="Times New Roman"/>
          <w:sz w:val="24"/>
        </w:rPr>
        <w:t>to</w:t>
      </w:r>
      <w:r w:rsidRPr="006B744B">
        <w:rPr>
          <w:rFonts w:ascii="Times New Roman" w:hAnsi="Times New Roman" w:cs="Times New Roman"/>
          <w:spacing w:val="-10"/>
          <w:sz w:val="24"/>
        </w:rPr>
        <w:t xml:space="preserve"> </w:t>
      </w:r>
      <w:r w:rsidRPr="006B744B">
        <w:rPr>
          <w:rFonts w:ascii="Times New Roman" w:hAnsi="Times New Roman" w:cs="Times New Roman"/>
          <w:sz w:val="24"/>
        </w:rPr>
        <w:t>obtain</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or</w:t>
      </w:r>
      <w:r w:rsidRPr="006B744B">
        <w:rPr>
          <w:rFonts w:ascii="Times New Roman" w:hAnsi="Times New Roman" w:cs="Times New Roman"/>
          <w:spacing w:val="-11"/>
          <w:sz w:val="24"/>
        </w:rPr>
        <w:t xml:space="preserve"> </w:t>
      </w:r>
      <w:r w:rsidRPr="006B744B">
        <w:rPr>
          <w:rFonts w:ascii="Times New Roman" w:hAnsi="Times New Roman" w:cs="Times New Roman"/>
          <w:sz w:val="24"/>
        </w:rPr>
        <w:t>maintain</w:t>
      </w:r>
      <w:r w:rsidRPr="006B744B">
        <w:rPr>
          <w:rFonts w:ascii="Times New Roman" w:hAnsi="Times New Roman" w:cs="Times New Roman"/>
          <w:spacing w:val="-10"/>
          <w:sz w:val="24"/>
        </w:rPr>
        <w:t xml:space="preserve"> </w:t>
      </w:r>
      <w:r w:rsidRPr="006B744B">
        <w:rPr>
          <w:rFonts w:ascii="Times New Roman" w:hAnsi="Times New Roman" w:cs="Times New Roman"/>
          <w:sz w:val="24"/>
        </w:rPr>
        <w:t>insurance</w:t>
      </w:r>
      <w:r w:rsidRPr="006B744B">
        <w:rPr>
          <w:rFonts w:ascii="Times New Roman" w:hAnsi="Times New Roman" w:cs="Times New Roman"/>
          <w:spacing w:val="41"/>
          <w:sz w:val="24"/>
        </w:rPr>
        <w:t xml:space="preserve"> </w:t>
      </w:r>
      <w:r w:rsidRPr="006B744B">
        <w:rPr>
          <w:rFonts w:ascii="Times New Roman" w:hAnsi="Times New Roman" w:cs="Times New Roman"/>
          <w:sz w:val="24"/>
        </w:rPr>
        <w:t>in</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sufficient</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amounts,</w:t>
      </w:r>
      <w:r w:rsidRPr="006B744B">
        <w:rPr>
          <w:rFonts w:ascii="Times New Roman" w:hAnsi="Times New Roman" w:cs="Times New Roman"/>
          <w:spacing w:val="-10"/>
          <w:sz w:val="24"/>
        </w:rPr>
        <w:t xml:space="preserve"> </w:t>
      </w:r>
      <w:r w:rsidRPr="006B744B">
        <w:rPr>
          <w:rFonts w:ascii="Times New Roman" w:hAnsi="Times New Roman" w:cs="Times New Roman"/>
          <w:sz w:val="24"/>
        </w:rPr>
        <w:t>duration,</w:t>
      </w:r>
      <w:r w:rsidRPr="006B744B">
        <w:rPr>
          <w:rFonts w:ascii="Times New Roman" w:hAnsi="Times New Roman" w:cs="Times New Roman"/>
          <w:spacing w:val="-10"/>
          <w:sz w:val="24"/>
        </w:rPr>
        <w:t xml:space="preserve"> </w:t>
      </w:r>
      <w:r w:rsidRPr="006B744B">
        <w:rPr>
          <w:rFonts w:ascii="Times New Roman" w:hAnsi="Times New Roman" w:cs="Times New Roman"/>
          <w:sz w:val="24"/>
        </w:rPr>
        <w:t>or</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types.</w:t>
      </w:r>
      <w:r w:rsidRPr="006B744B">
        <w:rPr>
          <w:rFonts w:ascii="Times New Roman" w:hAnsi="Times New Roman" w:cs="Times New Roman"/>
          <w:spacing w:val="43"/>
          <w:sz w:val="24"/>
        </w:rPr>
        <w:t xml:space="preserve"> </w:t>
      </w:r>
      <w:r w:rsidRPr="006B744B">
        <w:rPr>
          <w:rFonts w:ascii="Times New Roman" w:hAnsi="Times New Roman" w:cs="Times New Roman"/>
          <w:sz w:val="24"/>
        </w:rPr>
        <w:t>No</w:t>
      </w:r>
      <w:r w:rsidRPr="006B744B">
        <w:rPr>
          <w:rFonts w:ascii="Times New Roman" w:hAnsi="Times New Roman" w:cs="Times New Roman"/>
          <w:spacing w:val="-8"/>
          <w:sz w:val="24"/>
        </w:rPr>
        <w:t xml:space="preserve"> </w:t>
      </w:r>
      <w:r w:rsidRPr="006B744B">
        <w:rPr>
          <w:rFonts w:ascii="Times New Roman" w:hAnsi="Times New Roman" w:cs="Times New Roman"/>
          <w:sz w:val="24"/>
        </w:rPr>
        <w:t>policy</w:t>
      </w:r>
      <w:r w:rsidRPr="006B744B">
        <w:rPr>
          <w:rFonts w:ascii="Times New Roman" w:hAnsi="Times New Roman" w:cs="Times New Roman"/>
          <w:spacing w:val="-12"/>
          <w:sz w:val="24"/>
        </w:rPr>
        <w:t xml:space="preserve"> </w:t>
      </w:r>
      <w:r w:rsidRPr="006B744B">
        <w:rPr>
          <w:rFonts w:ascii="Times New Roman" w:hAnsi="Times New Roman" w:cs="Times New Roman"/>
          <w:sz w:val="24"/>
        </w:rPr>
        <w:t>will</w:t>
      </w:r>
      <w:r w:rsidRPr="006B744B">
        <w:rPr>
          <w:rFonts w:ascii="Times New Roman" w:hAnsi="Times New Roman" w:cs="Times New Roman"/>
          <w:spacing w:val="-9"/>
          <w:sz w:val="24"/>
        </w:rPr>
        <w:t xml:space="preserve"> </w:t>
      </w:r>
      <w:r w:rsidRPr="006B744B">
        <w:rPr>
          <w:rFonts w:ascii="Times New Roman" w:hAnsi="Times New Roman" w:cs="Times New Roman"/>
          <w:sz w:val="24"/>
        </w:rPr>
        <w:t>be</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canceled</w:t>
      </w:r>
      <w:r w:rsidRPr="006B744B">
        <w:rPr>
          <w:rFonts w:ascii="Times New Roman" w:hAnsi="Times New Roman" w:cs="Times New Roman"/>
          <w:spacing w:val="-8"/>
          <w:sz w:val="24"/>
        </w:rPr>
        <w:t xml:space="preserve"> </w:t>
      </w:r>
      <w:r w:rsidRPr="006B744B">
        <w:rPr>
          <w:rFonts w:ascii="Times New Roman" w:hAnsi="Times New Roman" w:cs="Times New Roman"/>
          <w:sz w:val="24"/>
        </w:rPr>
        <w:t>without</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unconditional</w:t>
      </w:r>
      <w:r w:rsidRPr="006B744B">
        <w:rPr>
          <w:rFonts w:ascii="Times New Roman" w:hAnsi="Times New Roman" w:cs="Times New Roman"/>
          <w:spacing w:val="78"/>
          <w:sz w:val="24"/>
        </w:rPr>
        <w:t xml:space="preserve"> </w:t>
      </w:r>
      <w:r w:rsidRPr="006B744B">
        <w:rPr>
          <w:rFonts w:ascii="Times New Roman" w:hAnsi="Times New Roman" w:cs="Times New Roman"/>
          <w:spacing w:val="-1"/>
          <w:sz w:val="24"/>
        </w:rPr>
        <w:t>written</w:t>
      </w:r>
      <w:r w:rsidRPr="006B744B">
        <w:rPr>
          <w:rFonts w:ascii="Times New Roman" w:hAnsi="Times New Roman" w:cs="Times New Roman"/>
          <w:sz w:val="24"/>
        </w:rPr>
        <w:t xml:space="preserve"> notice</w:t>
      </w:r>
      <w:r w:rsidRPr="006B744B">
        <w:rPr>
          <w:rFonts w:ascii="Times New Roman" w:hAnsi="Times New Roman" w:cs="Times New Roman"/>
          <w:spacing w:val="-2"/>
          <w:sz w:val="24"/>
        </w:rPr>
        <w:t xml:space="preserve"> </w:t>
      </w:r>
      <w:r w:rsidRPr="006B744B">
        <w:rPr>
          <w:rFonts w:ascii="Times New Roman" w:hAnsi="Times New Roman" w:cs="Times New Roman"/>
          <w:sz w:val="24"/>
        </w:rPr>
        <w:t>to</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TAMU-CC</w:t>
      </w:r>
      <w:r w:rsidRPr="006B744B">
        <w:rPr>
          <w:rFonts w:ascii="Times New Roman" w:hAnsi="Times New Roman" w:cs="Times New Roman"/>
          <w:sz w:val="24"/>
        </w:rPr>
        <w:t xml:space="preserve"> </w:t>
      </w:r>
      <w:r w:rsidRPr="006B744B">
        <w:rPr>
          <w:rFonts w:ascii="Times New Roman" w:hAnsi="Times New Roman" w:cs="Times New Roman"/>
          <w:spacing w:val="-1"/>
          <w:sz w:val="24"/>
        </w:rPr>
        <w:t>at</w:t>
      </w:r>
      <w:r w:rsidRPr="006B744B">
        <w:rPr>
          <w:rFonts w:ascii="Times New Roman" w:hAnsi="Times New Roman" w:cs="Times New Roman"/>
          <w:sz w:val="24"/>
        </w:rPr>
        <w:t xml:space="preserve"> </w:t>
      </w:r>
      <w:r w:rsidRPr="006B744B">
        <w:rPr>
          <w:rFonts w:ascii="Times New Roman" w:hAnsi="Times New Roman" w:cs="Times New Roman"/>
          <w:spacing w:val="-1"/>
          <w:sz w:val="24"/>
        </w:rPr>
        <w:t>least</w:t>
      </w:r>
      <w:r w:rsidRPr="006B744B">
        <w:rPr>
          <w:rFonts w:ascii="Times New Roman" w:hAnsi="Times New Roman" w:cs="Times New Roman"/>
          <w:sz w:val="24"/>
        </w:rPr>
        <w:t xml:space="preserve"> </w:t>
      </w:r>
      <w:r w:rsidRPr="006B744B">
        <w:rPr>
          <w:rFonts w:ascii="Times New Roman" w:hAnsi="Times New Roman" w:cs="Times New Roman"/>
          <w:spacing w:val="-1"/>
          <w:sz w:val="24"/>
        </w:rPr>
        <w:t>ten</w:t>
      </w:r>
      <w:r w:rsidRPr="006B744B">
        <w:rPr>
          <w:rFonts w:ascii="Times New Roman" w:hAnsi="Times New Roman" w:cs="Times New Roman"/>
          <w:sz w:val="24"/>
        </w:rPr>
        <w:t xml:space="preserve"> </w:t>
      </w:r>
      <w:r w:rsidRPr="006B744B">
        <w:rPr>
          <w:rFonts w:ascii="Times New Roman" w:hAnsi="Times New Roman" w:cs="Times New Roman"/>
          <w:spacing w:val="-1"/>
          <w:sz w:val="24"/>
        </w:rPr>
        <w:t>days</w:t>
      </w:r>
      <w:r w:rsidRPr="006B744B">
        <w:rPr>
          <w:rFonts w:ascii="Times New Roman" w:hAnsi="Times New Roman" w:cs="Times New Roman"/>
          <w:sz w:val="24"/>
        </w:rPr>
        <w:t xml:space="preserve"> before</w:t>
      </w:r>
      <w:r w:rsidRPr="006B744B">
        <w:rPr>
          <w:rFonts w:ascii="Times New Roman" w:hAnsi="Times New Roman" w:cs="Times New Roman"/>
          <w:spacing w:val="-2"/>
          <w:sz w:val="24"/>
        </w:rPr>
        <w:t xml:space="preserve"> </w:t>
      </w:r>
      <w:r w:rsidRPr="006B744B">
        <w:rPr>
          <w:rFonts w:ascii="Times New Roman" w:hAnsi="Times New Roman" w:cs="Times New Roman"/>
          <w:sz w:val="24"/>
        </w:rPr>
        <w:t xml:space="preserve">the </w:t>
      </w:r>
      <w:r w:rsidRPr="006B744B">
        <w:rPr>
          <w:rFonts w:ascii="Times New Roman" w:hAnsi="Times New Roman" w:cs="Times New Roman"/>
          <w:spacing w:val="-1"/>
          <w:sz w:val="24"/>
        </w:rPr>
        <w:t>effective</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date</w:t>
      </w:r>
      <w:r w:rsidRPr="006B744B">
        <w:rPr>
          <w:rFonts w:ascii="Times New Roman" w:hAnsi="Times New Roman" w:cs="Times New Roman"/>
          <w:sz w:val="24"/>
        </w:rPr>
        <w:t xml:space="preserve"> of</w:t>
      </w:r>
      <w:r w:rsidRPr="006B744B">
        <w:rPr>
          <w:rFonts w:ascii="Times New Roman" w:hAnsi="Times New Roman" w:cs="Times New Roman"/>
          <w:spacing w:val="-2"/>
          <w:sz w:val="24"/>
        </w:rPr>
        <w:t xml:space="preserve"> </w:t>
      </w:r>
      <w:r w:rsidRPr="006B744B">
        <w:rPr>
          <w:rFonts w:ascii="Times New Roman" w:hAnsi="Times New Roman" w:cs="Times New Roman"/>
          <w:sz w:val="24"/>
        </w:rPr>
        <w:t>the</w:t>
      </w:r>
      <w:r w:rsidRPr="006B744B">
        <w:rPr>
          <w:rFonts w:ascii="Times New Roman" w:hAnsi="Times New Roman" w:cs="Times New Roman"/>
          <w:spacing w:val="-1"/>
          <w:sz w:val="24"/>
        </w:rPr>
        <w:t xml:space="preserve"> cancellation.</w:t>
      </w:r>
    </w:p>
    <w:p w14:paraId="29C40EEC" w14:textId="3F3E40DA" w:rsidR="001503B3" w:rsidRDefault="001503B3" w:rsidP="00756CD3">
      <w:pPr>
        <w:pStyle w:val="BodyText"/>
        <w:overflowPunct w:val="0"/>
        <w:spacing w:before="5"/>
        <w:jc w:val="both"/>
        <w:rPr>
          <w:rFonts w:ascii="Times New Roman" w:hAnsi="Times New Roman" w:cs="Times New Roman"/>
          <w:sz w:val="24"/>
        </w:rPr>
      </w:pPr>
      <w:r w:rsidRPr="006B744B">
        <w:rPr>
          <w:rFonts w:ascii="Times New Roman" w:hAnsi="Times New Roman" w:cs="Times New Roman"/>
          <w:sz w:val="24"/>
        </w:rPr>
        <w:t> </w:t>
      </w:r>
    </w:p>
    <w:p w14:paraId="617D4EB2" w14:textId="77777777" w:rsidR="001503B3" w:rsidRPr="006B744B" w:rsidRDefault="001503B3" w:rsidP="00756CD3">
      <w:pPr>
        <w:pStyle w:val="Heading1"/>
        <w:numPr>
          <w:ilvl w:val="0"/>
          <w:numId w:val="0"/>
        </w:numPr>
        <w:overflowPunct w:val="0"/>
        <w:ind w:left="1166" w:hanging="720"/>
        <w:jc w:val="both"/>
        <w:rPr>
          <w:rFonts w:ascii="Times New Roman" w:hAnsi="Times New Roman"/>
          <w:szCs w:val="24"/>
        </w:rPr>
      </w:pPr>
      <w:r w:rsidRPr="006B744B">
        <w:rPr>
          <w:rFonts w:ascii="Times New Roman" w:hAnsi="Times New Roman"/>
          <w:spacing w:val="-1"/>
          <w:szCs w:val="24"/>
        </w:rPr>
        <w:t>Insurance:</w:t>
      </w:r>
    </w:p>
    <w:p w14:paraId="1F40F023" w14:textId="77777777" w:rsidR="001503B3" w:rsidRPr="006B744B" w:rsidRDefault="001503B3" w:rsidP="00756CD3">
      <w:pPr>
        <w:pStyle w:val="BodyText"/>
        <w:overflowPunct w:val="0"/>
        <w:spacing w:before="11"/>
        <w:jc w:val="both"/>
        <w:rPr>
          <w:rFonts w:ascii="Times New Roman" w:hAnsi="Times New Roman" w:cs="Times New Roman"/>
          <w:sz w:val="24"/>
        </w:rPr>
      </w:pPr>
      <w:r w:rsidRPr="006B744B">
        <w:rPr>
          <w:rFonts w:ascii="Times New Roman" w:hAnsi="Times New Roman" w:cs="Times New Roman"/>
          <w:b/>
          <w:bCs/>
          <w:sz w:val="24"/>
        </w:rPr>
        <w:t> </w:t>
      </w:r>
      <w:r>
        <w:rPr>
          <w:rFonts w:ascii="Times New Roman" w:hAnsi="Times New Roman" w:cs="Times New Roman"/>
          <w:b/>
          <w:bCs/>
          <w:sz w:val="24"/>
        </w:rPr>
        <w:tab/>
      </w:r>
      <w:r w:rsidRPr="006B744B">
        <w:rPr>
          <w:rFonts w:ascii="Times New Roman" w:hAnsi="Times New Roman" w:cs="Times New Roman"/>
          <w:b/>
          <w:bCs/>
          <w:spacing w:val="-1"/>
          <w:sz w:val="24"/>
          <w:u w:val="single"/>
        </w:rPr>
        <w:t>Coverage</w:t>
      </w:r>
      <w:r w:rsidRPr="006B744B">
        <w:rPr>
          <w:rFonts w:ascii="Times New Roman" w:hAnsi="Times New Roman" w:cs="Times New Roman"/>
          <w:b/>
          <w:bCs/>
          <w:spacing w:val="-1"/>
          <w:sz w:val="24"/>
        </w:rPr>
        <w:t xml:space="preserve">                                                                         </w:t>
      </w:r>
      <w:r w:rsidRPr="006B744B">
        <w:rPr>
          <w:rFonts w:ascii="Times New Roman" w:hAnsi="Times New Roman" w:cs="Times New Roman"/>
          <w:b/>
          <w:bCs/>
          <w:spacing w:val="-1"/>
          <w:sz w:val="24"/>
          <w:u w:val="single"/>
        </w:rPr>
        <w:t>Limit</w:t>
      </w:r>
    </w:p>
    <w:p w14:paraId="194930A8" w14:textId="77777777" w:rsidR="001503B3" w:rsidRPr="006B744B" w:rsidRDefault="001503B3" w:rsidP="00756CD3">
      <w:pPr>
        <w:pStyle w:val="BodyText"/>
        <w:overflowPunct w:val="0"/>
        <w:spacing w:before="11"/>
        <w:jc w:val="both"/>
        <w:rPr>
          <w:rFonts w:ascii="Times New Roman" w:hAnsi="Times New Roman" w:cs="Times New Roman"/>
          <w:sz w:val="24"/>
        </w:rPr>
      </w:pPr>
      <w:r w:rsidRPr="006B744B">
        <w:rPr>
          <w:rFonts w:ascii="Times New Roman" w:hAnsi="Times New Roman" w:cs="Times New Roman"/>
          <w:b/>
          <w:bCs/>
          <w:sz w:val="24"/>
        </w:rPr>
        <w:t> </w:t>
      </w:r>
    </w:p>
    <w:p w14:paraId="27DC4A84" w14:textId="77777777" w:rsidR="001503B3" w:rsidRPr="006B744B" w:rsidRDefault="001503B3" w:rsidP="00756CD3">
      <w:pPr>
        <w:pStyle w:val="BodyText"/>
        <w:overflowPunct w:val="0"/>
        <w:spacing w:before="69" w:line="274" w:lineRule="exact"/>
        <w:ind w:left="892" w:hanging="360"/>
        <w:jc w:val="both"/>
        <w:rPr>
          <w:rFonts w:ascii="Times New Roman" w:hAnsi="Times New Roman" w:cs="Times New Roman"/>
          <w:sz w:val="24"/>
        </w:rPr>
      </w:pPr>
      <w:r w:rsidRPr="006B744B">
        <w:rPr>
          <w:rFonts w:ascii="Times New Roman" w:hAnsi="Times New Roman" w:cs="Times New Roman"/>
          <w:b/>
          <w:bCs/>
          <w:spacing w:val="-1"/>
          <w:sz w:val="24"/>
        </w:rPr>
        <w:t xml:space="preserve">A.     </w:t>
      </w:r>
      <w:r w:rsidRPr="006B744B">
        <w:rPr>
          <w:rFonts w:ascii="Times New Roman" w:hAnsi="Times New Roman" w:cs="Times New Roman"/>
          <w:b/>
          <w:bCs/>
          <w:spacing w:val="-60"/>
          <w:sz w:val="24"/>
          <w:u w:val="single"/>
        </w:rPr>
        <w:t> </w:t>
      </w:r>
      <w:r w:rsidRPr="006B744B">
        <w:rPr>
          <w:rFonts w:ascii="Times New Roman" w:hAnsi="Times New Roman" w:cs="Times New Roman"/>
          <w:b/>
          <w:bCs/>
          <w:spacing w:val="-1"/>
          <w:sz w:val="24"/>
          <w:u w:val="single"/>
        </w:rPr>
        <w:t>Worker’s</w:t>
      </w:r>
      <w:r w:rsidRPr="006B744B">
        <w:rPr>
          <w:rFonts w:ascii="Times New Roman" w:hAnsi="Times New Roman" w:cs="Times New Roman"/>
          <w:b/>
          <w:bCs/>
          <w:sz w:val="24"/>
          <w:u w:val="single"/>
        </w:rPr>
        <w:t xml:space="preserve"> </w:t>
      </w:r>
      <w:r w:rsidRPr="006B744B">
        <w:rPr>
          <w:rFonts w:ascii="Times New Roman" w:hAnsi="Times New Roman" w:cs="Times New Roman"/>
          <w:b/>
          <w:bCs/>
          <w:spacing w:val="-1"/>
          <w:sz w:val="24"/>
          <w:u w:val="single"/>
        </w:rPr>
        <w:t>Co</w:t>
      </w:r>
      <w:r w:rsidRPr="006B744B">
        <w:rPr>
          <w:rFonts w:ascii="Times New Roman" w:hAnsi="Times New Roman" w:cs="Times New Roman"/>
          <w:b/>
          <w:bCs/>
          <w:spacing w:val="-58"/>
          <w:sz w:val="24"/>
          <w:u w:val="single"/>
        </w:rPr>
        <w:t xml:space="preserve"> </w:t>
      </w:r>
      <w:r w:rsidRPr="006B744B">
        <w:rPr>
          <w:rFonts w:ascii="Times New Roman" w:hAnsi="Times New Roman" w:cs="Times New Roman"/>
          <w:b/>
          <w:bCs/>
          <w:spacing w:val="-2"/>
          <w:sz w:val="24"/>
          <w:u w:val="single"/>
        </w:rPr>
        <w:t>mp</w:t>
      </w:r>
      <w:r w:rsidRPr="006B744B">
        <w:rPr>
          <w:rFonts w:ascii="Times New Roman" w:hAnsi="Times New Roman" w:cs="Times New Roman"/>
          <w:b/>
          <w:bCs/>
          <w:spacing w:val="-57"/>
          <w:sz w:val="24"/>
          <w:u w:val="single"/>
        </w:rPr>
        <w:t xml:space="preserve"> </w:t>
      </w:r>
      <w:r w:rsidRPr="006B744B">
        <w:rPr>
          <w:rFonts w:ascii="Times New Roman" w:hAnsi="Times New Roman" w:cs="Times New Roman"/>
          <w:b/>
          <w:bCs/>
          <w:spacing w:val="-1"/>
          <w:sz w:val="24"/>
          <w:u w:val="single"/>
        </w:rPr>
        <w:t>en</w:t>
      </w:r>
      <w:r w:rsidRPr="006B744B">
        <w:rPr>
          <w:rFonts w:ascii="Times New Roman" w:hAnsi="Times New Roman" w:cs="Times New Roman"/>
          <w:b/>
          <w:bCs/>
          <w:sz w:val="24"/>
          <w:u w:val="single"/>
        </w:rPr>
        <w:t xml:space="preserve">sation </w:t>
      </w:r>
    </w:p>
    <w:p w14:paraId="4923673F" w14:textId="77777777" w:rsidR="001503B3" w:rsidRPr="006B744B" w:rsidRDefault="001503B3" w:rsidP="00756CD3">
      <w:pPr>
        <w:pStyle w:val="BodyText"/>
        <w:overflowPunct w:val="0"/>
        <w:spacing w:line="274" w:lineRule="exact"/>
        <w:ind w:left="892"/>
        <w:jc w:val="both"/>
        <w:rPr>
          <w:rFonts w:ascii="Times New Roman" w:hAnsi="Times New Roman" w:cs="Times New Roman"/>
          <w:sz w:val="24"/>
        </w:rPr>
      </w:pPr>
      <w:r w:rsidRPr="006B744B">
        <w:rPr>
          <w:rFonts w:ascii="Times New Roman" w:hAnsi="Times New Roman" w:cs="Times New Roman"/>
          <w:sz w:val="24"/>
        </w:rPr>
        <w:t>Statutory</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Benefits</w:t>
      </w:r>
      <w:r w:rsidRPr="006B744B">
        <w:rPr>
          <w:rFonts w:ascii="Times New Roman" w:hAnsi="Times New Roman" w:cs="Times New Roman"/>
          <w:sz w:val="24"/>
        </w:rPr>
        <w:t xml:space="preserve"> </w:t>
      </w:r>
      <w:r w:rsidRPr="006B744B">
        <w:rPr>
          <w:rFonts w:ascii="Times New Roman" w:hAnsi="Times New Roman" w:cs="Times New Roman"/>
          <w:spacing w:val="-1"/>
          <w:sz w:val="24"/>
        </w:rPr>
        <w:t xml:space="preserve">(Coverage </w:t>
      </w:r>
      <w:proofErr w:type="gramStart"/>
      <w:r w:rsidRPr="006B744B">
        <w:rPr>
          <w:rFonts w:ascii="Times New Roman" w:hAnsi="Times New Roman" w:cs="Times New Roman"/>
          <w:sz w:val="24"/>
        </w:rPr>
        <w:t>A)   </w:t>
      </w:r>
      <w:proofErr w:type="gramEnd"/>
      <w:r w:rsidRPr="006B744B">
        <w:rPr>
          <w:rFonts w:ascii="Times New Roman" w:hAnsi="Times New Roman" w:cs="Times New Roman"/>
          <w:sz w:val="24"/>
        </w:rPr>
        <w:t>                             Statutory</w:t>
      </w:r>
    </w:p>
    <w:p w14:paraId="6E3CA5B0" w14:textId="77777777" w:rsidR="001503B3" w:rsidRPr="006B744B" w:rsidRDefault="001503B3" w:rsidP="00756CD3">
      <w:pPr>
        <w:pStyle w:val="BodyText"/>
        <w:overflowPunct w:val="0"/>
        <w:ind w:left="892"/>
        <w:jc w:val="both"/>
        <w:rPr>
          <w:rFonts w:ascii="Times New Roman" w:hAnsi="Times New Roman" w:cs="Times New Roman"/>
          <w:sz w:val="24"/>
        </w:rPr>
      </w:pPr>
      <w:r w:rsidRPr="006B744B">
        <w:rPr>
          <w:rFonts w:ascii="Times New Roman" w:hAnsi="Times New Roman" w:cs="Times New Roman"/>
          <w:spacing w:val="-1"/>
          <w:sz w:val="24"/>
        </w:rPr>
        <w:t>Employers</w:t>
      </w:r>
      <w:r w:rsidRPr="006B744B">
        <w:rPr>
          <w:rFonts w:ascii="Times New Roman" w:hAnsi="Times New Roman" w:cs="Times New Roman"/>
          <w:spacing w:val="1"/>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(Coverage</w:t>
      </w:r>
      <w:r w:rsidRPr="006B744B">
        <w:rPr>
          <w:rFonts w:ascii="Times New Roman" w:hAnsi="Times New Roman" w:cs="Times New Roman"/>
          <w:spacing w:val="1"/>
          <w:sz w:val="24"/>
        </w:rPr>
        <w:t xml:space="preserve"> </w:t>
      </w:r>
      <w:proofErr w:type="gramStart"/>
      <w:r w:rsidRPr="006B744B">
        <w:rPr>
          <w:rFonts w:ascii="Times New Roman" w:hAnsi="Times New Roman" w:cs="Times New Roman"/>
          <w:spacing w:val="-1"/>
          <w:sz w:val="24"/>
        </w:rPr>
        <w:t>B)   </w:t>
      </w:r>
      <w:proofErr w:type="gramEnd"/>
      <w:r w:rsidRPr="006B744B">
        <w:rPr>
          <w:rFonts w:ascii="Times New Roman" w:hAnsi="Times New Roman" w:cs="Times New Roman"/>
          <w:spacing w:val="-1"/>
          <w:sz w:val="24"/>
        </w:rPr>
        <w:t>                  </w:t>
      </w:r>
      <w:r>
        <w:rPr>
          <w:rFonts w:ascii="Times New Roman" w:hAnsi="Times New Roman" w:cs="Times New Roman"/>
          <w:spacing w:val="-1"/>
          <w:sz w:val="24"/>
        </w:rPr>
        <w:tab/>
      </w:r>
      <w:r w:rsidRPr="006B744B">
        <w:rPr>
          <w:rFonts w:ascii="Times New Roman" w:hAnsi="Times New Roman" w:cs="Times New Roman"/>
          <w:spacing w:val="-1"/>
          <w:sz w:val="24"/>
        </w:rPr>
        <w:t>  </w:t>
      </w:r>
      <w:r w:rsidRPr="006B744B">
        <w:rPr>
          <w:rFonts w:ascii="Times New Roman" w:hAnsi="Times New Roman" w:cs="Times New Roman"/>
          <w:sz w:val="24"/>
        </w:rPr>
        <w:t xml:space="preserve">$1,000,000 </w:t>
      </w:r>
      <w:r w:rsidRPr="006B744B">
        <w:rPr>
          <w:rFonts w:ascii="Times New Roman" w:hAnsi="Times New Roman" w:cs="Times New Roman"/>
          <w:spacing w:val="-1"/>
          <w:sz w:val="24"/>
        </w:rPr>
        <w:t>Each</w:t>
      </w:r>
      <w:r w:rsidRPr="006B744B">
        <w:rPr>
          <w:rFonts w:ascii="Times New Roman" w:hAnsi="Times New Roman" w:cs="Times New Roman"/>
          <w:sz w:val="24"/>
        </w:rPr>
        <w:t xml:space="preserve"> Accident</w:t>
      </w:r>
    </w:p>
    <w:p w14:paraId="27AD4DEB" w14:textId="77777777" w:rsidR="001503B3" w:rsidRPr="006B744B" w:rsidRDefault="001503B3" w:rsidP="00756CD3">
      <w:pPr>
        <w:pStyle w:val="BodyText"/>
        <w:overflowPunct w:val="0"/>
        <w:ind w:left="5861"/>
        <w:jc w:val="both"/>
        <w:rPr>
          <w:rFonts w:ascii="Times New Roman" w:hAnsi="Times New Roman" w:cs="Times New Roman"/>
          <w:sz w:val="24"/>
        </w:rPr>
      </w:pPr>
      <w:r w:rsidRPr="006B744B">
        <w:rPr>
          <w:rFonts w:ascii="Times New Roman" w:hAnsi="Times New Roman" w:cs="Times New Roman"/>
          <w:sz w:val="24"/>
        </w:rPr>
        <w:t xml:space="preserve">$1,000,000 </w:t>
      </w:r>
      <w:r w:rsidRPr="006B744B">
        <w:rPr>
          <w:rFonts w:ascii="Times New Roman" w:hAnsi="Times New Roman" w:cs="Times New Roman"/>
          <w:spacing w:val="-1"/>
          <w:sz w:val="24"/>
        </w:rPr>
        <w:t>Disease/Employee</w:t>
      </w:r>
    </w:p>
    <w:p w14:paraId="3E930950" w14:textId="77777777" w:rsidR="001503B3" w:rsidRPr="006B744B" w:rsidRDefault="001503B3" w:rsidP="00756CD3">
      <w:pPr>
        <w:pStyle w:val="BodyText"/>
        <w:overflowPunct w:val="0"/>
        <w:ind w:left="892" w:firstLine="4969"/>
        <w:jc w:val="both"/>
        <w:rPr>
          <w:rFonts w:ascii="Times New Roman" w:hAnsi="Times New Roman" w:cs="Times New Roman"/>
          <w:sz w:val="24"/>
        </w:rPr>
      </w:pPr>
      <w:r w:rsidRPr="006B744B">
        <w:rPr>
          <w:rFonts w:ascii="Times New Roman" w:hAnsi="Times New Roman" w:cs="Times New Roman"/>
          <w:sz w:val="24"/>
        </w:rPr>
        <w:t xml:space="preserve">$1,000,000 </w:t>
      </w:r>
      <w:r w:rsidRPr="006B744B">
        <w:rPr>
          <w:rFonts w:ascii="Times New Roman" w:hAnsi="Times New Roman" w:cs="Times New Roman"/>
          <w:spacing w:val="-1"/>
          <w:sz w:val="24"/>
        </w:rPr>
        <w:t>Disease/Policy</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Limit</w:t>
      </w:r>
    </w:p>
    <w:p w14:paraId="29D90CD8" w14:textId="77777777" w:rsidR="001503B3" w:rsidRPr="006B744B" w:rsidRDefault="001503B3" w:rsidP="00756CD3">
      <w:pPr>
        <w:pStyle w:val="BodyText"/>
        <w:overflowPunct w:val="0"/>
        <w:jc w:val="both"/>
        <w:rPr>
          <w:rFonts w:ascii="Times New Roman" w:hAnsi="Times New Roman" w:cs="Times New Roman"/>
          <w:sz w:val="24"/>
        </w:rPr>
      </w:pPr>
      <w:r w:rsidRPr="006B744B">
        <w:rPr>
          <w:rFonts w:ascii="Times New Roman" w:hAnsi="Times New Roman" w:cs="Times New Roman"/>
          <w:sz w:val="24"/>
        </w:rPr>
        <w:t> </w:t>
      </w:r>
    </w:p>
    <w:p w14:paraId="06CE7897" w14:textId="77777777" w:rsidR="001503B3" w:rsidRPr="006B744B" w:rsidRDefault="001503B3" w:rsidP="00756CD3">
      <w:pPr>
        <w:pStyle w:val="BodyText"/>
        <w:overflowPunct w:val="0"/>
        <w:ind w:left="892"/>
        <w:jc w:val="both"/>
        <w:rPr>
          <w:rFonts w:ascii="Times New Roman" w:hAnsi="Times New Roman" w:cs="Times New Roman"/>
          <w:sz w:val="24"/>
        </w:rPr>
      </w:pPr>
      <w:r w:rsidRPr="006B744B">
        <w:rPr>
          <w:rFonts w:ascii="Times New Roman" w:hAnsi="Times New Roman" w:cs="Times New Roman"/>
          <w:spacing w:val="-1"/>
          <w:sz w:val="24"/>
        </w:rPr>
        <w:t>Workers’</w:t>
      </w:r>
      <w:r w:rsidRPr="006B744B">
        <w:rPr>
          <w:rFonts w:ascii="Times New Roman" w:hAnsi="Times New Roman" w:cs="Times New Roman"/>
          <w:spacing w:val="44"/>
          <w:sz w:val="24"/>
        </w:rPr>
        <w:t xml:space="preserve"> </w:t>
      </w:r>
      <w:r w:rsidRPr="006B744B">
        <w:rPr>
          <w:rFonts w:ascii="Times New Roman" w:hAnsi="Times New Roman" w:cs="Times New Roman"/>
          <w:spacing w:val="-1"/>
          <w:sz w:val="24"/>
        </w:rPr>
        <w:t>Compensation</w:t>
      </w:r>
      <w:r w:rsidRPr="006B744B">
        <w:rPr>
          <w:rFonts w:ascii="Times New Roman" w:hAnsi="Times New Roman" w:cs="Times New Roman"/>
          <w:spacing w:val="45"/>
          <w:sz w:val="24"/>
        </w:rPr>
        <w:t xml:space="preserve"> </w:t>
      </w:r>
      <w:r w:rsidRPr="006B744B">
        <w:rPr>
          <w:rFonts w:ascii="Times New Roman" w:hAnsi="Times New Roman" w:cs="Times New Roman"/>
          <w:sz w:val="24"/>
        </w:rPr>
        <w:t>policy</w:t>
      </w:r>
      <w:r w:rsidRPr="006B744B">
        <w:rPr>
          <w:rFonts w:ascii="Times New Roman" w:hAnsi="Times New Roman" w:cs="Times New Roman"/>
          <w:spacing w:val="40"/>
          <w:sz w:val="24"/>
        </w:rPr>
        <w:t xml:space="preserve"> </w:t>
      </w:r>
      <w:r w:rsidRPr="006B744B">
        <w:rPr>
          <w:rFonts w:ascii="Times New Roman" w:hAnsi="Times New Roman" w:cs="Times New Roman"/>
          <w:sz w:val="24"/>
        </w:rPr>
        <w:t>must</w:t>
      </w:r>
      <w:r w:rsidRPr="006B744B">
        <w:rPr>
          <w:rFonts w:ascii="Times New Roman" w:hAnsi="Times New Roman" w:cs="Times New Roman"/>
          <w:spacing w:val="46"/>
          <w:sz w:val="24"/>
        </w:rPr>
        <w:t xml:space="preserve"> </w:t>
      </w:r>
      <w:r w:rsidRPr="006B744B">
        <w:rPr>
          <w:rFonts w:ascii="Times New Roman" w:hAnsi="Times New Roman" w:cs="Times New Roman"/>
          <w:sz w:val="24"/>
        </w:rPr>
        <w:t>include</w:t>
      </w:r>
      <w:r w:rsidRPr="006B744B">
        <w:rPr>
          <w:rFonts w:ascii="Times New Roman" w:hAnsi="Times New Roman" w:cs="Times New Roman"/>
          <w:spacing w:val="44"/>
          <w:sz w:val="24"/>
        </w:rPr>
        <w:t xml:space="preserve"> </w:t>
      </w:r>
      <w:r w:rsidRPr="006B744B">
        <w:rPr>
          <w:rFonts w:ascii="Times New Roman" w:hAnsi="Times New Roman" w:cs="Times New Roman"/>
          <w:sz w:val="24"/>
        </w:rPr>
        <w:t>under</w:t>
      </w:r>
      <w:r w:rsidRPr="006B744B">
        <w:rPr>
          <w:rFonts w:ascii="Times New Roman" w:hAnsi="Times New Roman" w:cs="Times New Roman"/>
          <w:spacing w:val="44"/>
          <w:sz w:val="24"/>
        </w:rPr>
        <w:t xml:space="preserve"> </w:t>
      </w:r>
      <w:r w:rsidRPr="006B744B">
        <w:rPr>
          <w:rFonts w:ascii="Times New Roman" w:hAnsi="Times New Roman" w:cs="Times New Roman"/>
          <w:sz w:val="24"/>
        </w:rPr>
        <w:t>on</w:t>
      </w:r>
      <w:r w:rsidRPr="006B744B">
        <w:rPr>
          <w:rFonts w:ascii="Times New Roman" w:hAnsi="Times New Roman" w:cs="Times New Roman"/>
          <w:spacing w:val="45"/>
          <w:sz w:val="24"/>
        </w:rPr>
        <w:t xml:space="preserve"> </w:t>
      </w:r>
      <w:r w:rsidRPr="006B744B">
        <w:rPr>
          <w:rFonts w:ascii="Times New Roman" w:hAnsi="Times New Roman" w:cs="Times New Roman"/>
          <w:sz w:val="24"/>
        </w:rPr>
        <w:t>the</w:t>
      </w:r>
      <w:r w:rsidRPr="006B744B">
        <w:rPr>
          <w:rFonts w:ascii="Times New Roman" w:hAnsi="Times New Roman" w:cs="Times New Roman"/>
          <w:spacing w:val="44"/>
          <w:sz w:val="24"/>
        </w:rPr>
        <w:t xml:space="preserve"> </w:t>
      </w:r>
      <w:r w:rsidRPr="006B744B">
        <w:rPr>
          <w:rFonts w:ascii="Times New Roman" w:hAnsi="Times New Roman" w:cs="Times New Roman"/>
          <w:sz w:val="24"/>
        </w:rPr>
        <w:t>information</w:t>
      </w:r>
      <w:r w:rsidRPr="006B744B">
        <w:rPr>
          <w:rFonts w:ascii="Times New Roman" w:hAnsi="Times New Roman" w:cs="Times New Roman"/>
          <w:spacing w:val="45"/>
          <w:sz w:val="24"/>
        </w:rPr>
        <w:t xml:space="preserve"> </w:t>
      </w:r>
      <w:r w:rsidRPr="006B744B">
        <w:rPr>
          <w:rFonts w:ascii="Times New Roman" w:hAnsi="Times New Roman" w:cs="Times New Roman"/>
          <w:spacing w:val="-1"/>
          <w:sz w:val="24"/>
        </w:rPr>
        <w:t>page</w:t>
      </w:r>
      <w:r w:rsidRPr="006B744B">
        <w:rPr>
          <w:rFonts w:ascii="Times New Roman" w:hAnsi="Times New Roman" w:cs="Times New Roman"/>
          <w:spacing w:val="44"/>
          <w:sz w:val="24"/>
        </w:rPr>
        <w:t xml:space="preserve"> </w:t>
      </w:r>
      <w:r w:rsidRPr="006B744B">
        <w:rPr>
          <w:rFonts w:ascii="Times New Roman" w:hAnsi="Times New Roman" w:cs="Times New Roman"/>
          <w:sz w:val="24"/>
        </w:rPr>
        <w:t>of</w:t>
      </w:r>
      <w:r w:rsidRPr="006B744B">
        <w:rPr>
          <w:rFonts w:ascii="Times New Roman" w:hAnsi="Times New Roman" w:cs="Times New Roman"/>
          <w:spacing w:val="44"/>
          <w:sz w:val="24"/>
        </w:rPr>
        <w:t xml:space="preserve"> </w:t>
      </w:r>
      <w:r w:rsidRPr="006B744B">
        <w:rPr>
          <w:rFonts w:ascii="Times New Roman" w:hAnsi="Times New Roman" w:cs="Times New Roman"/>
          <w:sz w:val="24"/>
        </w:rPr>
        <w:t>the</w:t>
      </w:r>
      <w:r w:rsidRPr="006B744B">
        <w:rPr>
          <w:rFonts w:ascii="Times New Roman" w:hAnsi="Times New Roman" w:cs="Times New Roman"/>
          <w:spacing w:val="48"/>
          <w:sz w:val="24"/>
        </w:rPr>
        <w:t xml:space="preserve"> </w:t>
      </w:r>
      <w:r w:rsidRPr="006B744B">
        <w:rPr>
          <w:rFonts w:ascii="Times New Roman" w:hAnsi="Times New Roman" w:cs="Times New Roman"/>
          <w:spacing w:val="-1"/>
          <w:sz w:val="24"/>
        </w:rPr>
        <w:t>workers’</w:t>
      </w:r>
      <w:r w:rsidRPr="006B744B">
        <w:rPr>
          <w:rFonts w:ascii="Times New Roman" w:hAnsi="Times New Roman" w:cs="Times New Roman"/>
          <w:spacing w:val="32"/>
          <w:sz w:val="24"/>
        </w:rPr>
        <w:t xml:space="preserve"> </w:t>
      </w:r>
      <w:r w:rsidRPr="006B744B">
        <w:rPr>
          <w:rFonts w:ascii="Times New Roman" w:hAnsi="Times New Roman" w:cs="Times New Roman"/>
          <w:spacing w:val="-1"/>
          <w:sz w:val="24"/>
        </w:rPr>
        <w:t>compensation</w:t>
      </w:r>
      <w:r w:rsidRPr="006B744B">
        <w:rPr>
          <w:rFonts w:ascii="Times New Roman" w:hAnsi="Times New Roman" w:cs="Times New Roman"/>
          <w:spacing w:val="30"/>
          <w:sz w:val="24"/>
        </w:rPr>
        <w:t xml:space="preserve"> </w:t>
      </w:r>
      <w:r w:rsidRPr="006B744B">
        <w:rPr>
          <w:rFonts w:ascii="Times New Roman" w:hAnsi="Times New Roman" w:cs="Times New Roman"/>
          <w:sz w:val="24"/>
        </w:rPr>
        <w:t>policy</w:t>
      </w:r>
      <w:r w:rsidRPr="006B744B">
        <w:rPr>
          <w:rFonts w:ascii="Times New Roman" w:hAnsi="Times New Roman" w:cs="Times New Roman"/>
          <w:spacing w:val="26"/>
          <w:sz w:val="24"/>
        </w:rPr>
        <w:t xml:space="preserve"> </w:t>
      </w:r>
      <w:r w:rsidRPr="006B744B">
        <w:rPr>
          <w:rFonts w:ascii="Times New Roman" w:hAnsi="Times New Roman" w:cs="Times New Roman"/>
          <w:sz w:val="24"/>
        </w:rPr>
        <w:t>the</w:t>
      </w:r>
      <w:r w:rsidRPr="006B744B">
        <w:rPr>
          <w:rFonts w:ascii="Times New Roman" w:hAnsi="Times New Roman" w:cs="Times New Roman"/>
          <w:spacing w:val="30"/>
          <w:sz w:val="24"/>
        </w:rPr>
        <w:t xml:space="preserve"> </w:t>
      </w:r>
      <w:r w:rsidRPr="006B744B">
        <w:rPr>
          <w:rFonts w:ascii="Times New Roman" w:hAnsi="Times New Roman" w:cs="Times New Roman"/>
          <w:sz w:val="24"/>
        </w:rPr>
        <w:t>state</w:t>
      </w:r>
      <w:r w:rsidRPr="006B744B">
        <w:rPr>
          <w:rFonts w:ascii="Times New Roman" w:hAnsi="Times New Roman" w:cs="Times New Roman"/>
          <w:spacing w:val="30"/>
          <w:sz w:val="24"/>
        </w:rPr>
        <w:t xml:space="preserve"> </w:t>
      </w:r>
      <w:r w:rsidRPr="006B744B">
        <w:rPr>
          <w:rFonts w:ascii="Times New Roman" w:hAnsi="Times New Roman" w:cs="Times New Roman"/>
          <w:sz w:val="24"/>
        </w:rPr>
        <w:t>in</w:t>
      </w:r>
      <w:r w:rsidRPr="006B744B">
        <w:rPr>
          <w:rFonts w:ascii="Times New Roman" w:hAnsi="Times New Roman" w:cs="Times New Roman"/>
          <w:spacing w:val="31"/>
          <w:sz w:val="24"/>
        </w:rPr>
        <w:t xml:space="preserve"> </w:t>
      </w:r>
      <w:r w:rsidRPr="006B744B">
        <w:rPr>
          <w:rFonts w:ascii="Times New Roman" w:hAnsi="Times New Roman" w:cs="Times New Roman"/>
          <w:sz w:val="24"/>
        </w:rPr>
        <w:t>which</w:t>
      </w:r>
      <w:r w:rsidRPr="006B744B">
        <w:rPr>
          <w:rFonts w:ascii="Times New Roman" w:hAnsi="Times New Roman" w:cs="Times New Roman"/>
          <w:spacing w:val="30"/>
          <w:sz w:val="24"/>
        </w:rPr>
        <w:t xml:space="preserve"> </w:t>
      </w:r>
      <w:r w:rsidRPr="006B744B">
        <w:rPr>
          <w:rFonts w:ascii="Times New Roman" w:hAnsi="Times New Roman" w:cs="Times New Roman"/>
          <w:spacing w:val="-1"/>
          <w:sz w:val="24"/>
        </w:rPr>
        <w:t>work</w:t>
      </w:r>
      <w:r w:rsidRPr="006B744B">
        <w:rPr>
          <w:rFonts w:ascii="Times New Roman" w:hAnsi="Times New Roman" w:cs="Times New Roman"/>
          <w:spacing w:val="30"/>
          <w:sz w:val="24"/>
        </w:rPr>
        <w:t xml:space="preserve"> </w:t>
      </w:r>
      <w:r w:rsidRPr="006B744B">
        <w:rPr>
          <w:rFonts w:ascii="Times New Roman" w:hAnsi="Times New Roman" w:cs="Times New Roman"/>
          <w:sz w:val="24"/>
        </w:rPr>
        <w:t>is</w:t>
      </w:r>
      <w:r w:rsidRPr="006B744B">
        <w:rPr>
          <w:rFonts w:ascii="Times New Roman" w:hAnsi="Times New Roman" w:cs="Times New Roman"/>
          <w:spacing w:val="31"/>
          <w:sz w:val="24"/>
        </w:rPr>
        <w:t xml:space="preserve"> </w:t>
      </w:r>
      <w:r w:rsidRPr="006B744B">
        <w:rPr>
          <w:rFonts w:ascii="Times New Roman" w:hAnsi="Times New Roman" w:cs="Times New Roman"/>
          <w:sz w:val="24"/>
        </w:rPr>
        <w:t>to</w:t>
      </w:r>
      <w:r w:rsidRPr="006B744B">
        <w:rPr>
          <w:rFonts w:ascii="Times New Roman" w:hAnsi="Times New Roman" w:cs="Times New Roman"/>
          <w:spacing w:val="31"/>
          <w:sz w:val="24"/>
        </w:rPr>
        <w:t xml:space="preserve"> </w:t>
      </w:r>
      <w:r w:rsidRPr="006B744B">
        <w:rPr>
          <w:rFonts w:ascii="Times New Roman" w:hAnsi="Times New Roman" w:cs="Times New Roman"/>
          <w:sz w:val="24"/>
        </w:rPr>
        <w:t>be</w:t>
      </w:r>
      <w:r w:rsidRPr="006B744B">
        <w:rPr>
          <w:rFonts w:ascii="Times New Roman" w:hAnsi="Times New Roman" w:cs="Times New Roman"/>
          <w:spacing w:val="30"/>
          <w:sz w:val="24"/>
        </w:rPr>
        <w:t xml:space="preserve"> </w:t>
      </w:r>
      <w:r w:rsidRPr="006B744B">
        <w:rPr>
          <w:rFonts w:ascii="Times New Roman" w:hAnsi="Times New Roman" w:cs="Times New Roman"/>
          <w:spacing w:val="-1"/>
          <w:sz w:val="24"/>
        </w:rPr>
        <w:t>performed</w:t>
      </w:r>
      <w:r w:rsidRPr="006B744B">
        <w:rPr>
          <w:rFonts w:ascii="Times New Roman" w:hAnsi="Times New Roman" w:cs="Times New Roman"/>
          <w:spacing w:val="30"/>
          <w:sz w:val="24"/>
        </w:rPr>
        <w:t xml:space="preserve"> </w:t>
      </w:r>
      <w:r w:rsidRPr="006B744B">
        <w:rPr>
          <w:rFonts w:ascii="Times New Roman" w:hAnsi="Times New Roman" w:cs="Times New Roman"/>
          <w:sz w:val="24"/>
        </w:rPr>
        <w:t>for</w:t>
      </w:r>
      <w:r w:rsidRPr="006B744B">
        <w:rPr>
          <w:rFonts w:ascii="Times New Roman" w:hAnsi="Times New Roman" w:cs="Times New Roman"/>
          <w:spacing w:val="35"/>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53"/>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14"/>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12"/>
          <w:sz w:val="24"/>
        </w:rPr>
        <w:t xml:space="preserve"> </w:t>
      </w:r>
      <w:r w:rsidRPr="006B744B">
        <w:rPr>
          <w:rFonts w:ascii="Times New Roman" w:hAnsi="Times New Roman" w:cs="Times New Roman"/>
          <w:sz w:val="24"/>
        </w:rPr>
        <w:t>–</w:t>
      </w:r>
      <w:r w:rsidRPr="006B744B">
        <w:rPr>
          <w:rFonts w:ascii="Times New Roman" w:hAnsi="Times New Roman" w:cs="Times New Roman"/>
          <w:spacing w:val="14"/>
          <w:sz w:val="24"/>
        </w:rPr>
        <w:t xml:space="preserve"> </w:t>
      </w:r>
      <w:r w:rsidRPr="006B744B">
        <w:rPr>
          <w:rFonts w:ascii="Times New Roman" w:hAnsi="Times New Roman" w:cs="Times New Roman"/>
          <w:sz w:val="24"/>
        </w:rPr>
        <w:t>Corpus</w:t>
      </w:r>
      <w:r w:rsidRPr="006B744B">
        <w:rPr>
          <w:rFonts w:ascii="Times New Roman" w:hAnsi="Times New Roman" w:cs="Times New Roman"/>
          <w:spacing w:val="15"/>
          <w:sz w:val="24"/>
        </w:rPr>
        <w:t xml:space="preserve"> </w:t>
      </w:r>
      <w:r w:rsidRPr="006B744B">
        <w:rPr>
          <w:rFonts w:ascii="Times New Roman" w:hAnsi="Times New Roman" w:cs="Times New Roman"/>
          <w:sz w:val="24"/>
        </w:rPr>
        <w:t>Christi.</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Workers’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compensation</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15"/>
          <w:sz w:val="24"/>
        </w:rPr>
        <w:t xml:space="preserve"> </w:t>
      </w:r>
      <w:r w:rsidRPr="006B744B">
        <w:rPr>
          <w:rFonts w:ascii="Times New Roman" w:hAnsi="Times New Roman" w:cs="Times New Roman"/>
          <w:sz w:val="24"/>
        </w:rPr>
        <w:t>is</w:t>
      </w:r>
      <w:r w:rsidRPr="006B744B">
        <w:rPr>
          <w:rFonts w:ascii="Times New Roman" w:hAnsi="Times New Roman" w:cs="Times New Roman"/>
          <w:spacing w:val="17"/>
          <w:sz w:val="24"/>
        </w:rPr>
        <w:t xml:space="preserve"> </w:t>
      </w:r>
      <w:r w:rsidRPr="006B744B">
        <w:rPr>
          <w:rFonts w:ascii="Times New Roman" w:hAnsi="Times New Roman" w:cs="Times New Roman"/>
          <w:spacing w:val="-1"/>
          <w:sz w:val="24"/>
        </w:rPr>
        <w:t>required,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77"/>
          <w:sz w:val="24"/>
        </w:rPr>
        <w:t xml:space="preserve"> </w:t>
      </w:r>
      <w:r w:rsidRPr="006B744B">
        <w:rPr>
          <w:rFonts w:ascii="Times New Roman" w:hAnsi="Times New Roman" w:cs="Times New Roman"/>
          <w:sz w:val="24"/>
        </w:rPr>
        <w:t xml:space="preserve">no </w:t>
      </w:r>
      <w:r w:rsidRPr="006B744B">
        <w:rPr>
          <w:rFonts w:ascii="Times New Roman" w:hAnsi="Times New Roman" w:cs="Times New Roman"/>
          <w:spacing w:val="-1"/>
          <w:sz w:val="24"/>
        </w:rPr>
        <w:t>“alternative” forms</w:t>
      </w:r>
      <w:r w:rsidRPr="006B744B">
        <w:rPr>
          <w:rFonts w:ascii="Times New Roman" w:hAnsi="Times New Roman" w:cs="Times New Roman"/>
          <w:sz w:val="24"/>
        </w:rPr>
        <w:t xml:space="preserve"> of</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z w:val="24"/>
        </w:rPr>
        <w:t xml:space="preserve"> will be</w:t>
      </w:r>
      <w:r w:rsidRPr="006B744B">
        <w:rPr>
          <w:rFonts w:ascii="Times New Roman" w:hAnsi="Times New Roman" w:cs="Times New Roman"/>
          <w:spacing w:val="-1"/>
          <w:sz w:val="24"/>
        </w:rPr>
        <w:t xml:space="preserve"> </w:t>
      </w:r>
      <w:r w:rsidRPr="006B744B">
        <w:rPr>
          <w:rFonts w:ascii="Times New Roman" w:hAnsi="Times New Roman" w:cs="Times New Roman"/>
          <w:sz w:val="24"/>
        </w:rPr>
        <w:t>permitted.</w:t>
      </w:r>
    </w:p>
    <w:p w14:paraId="39F4DC39" w14:textId="77777777" w:rsidR="001503B3" w:rsidRPr="006B744B" w:rsidRDefault="001503B3" w:rsidP="00756CD3">
      <w:pPr>
        <w:pStyle w:val="BodyText"/>
        <w:overflowPunct w:val="0"/>
        <w:spacing w:before="9"/>
        <w:jc w:val="both"/>
        <w:rPr>
          <w:rFonts w:ascii="Times New Roman" w:hAnsi="Times New Roman" w:cs="Times New Roman"/>
          <w:sz w:val="24"/>
        </w:rPr>
      </w:pPr>
      <w:r w:rsidRPr="006B744B">
        <w:rPr>
          <w:rFonts w:ascii="Times New Roman" w:hAnsi="Times New Roman" w:cs="Times New Roman"/>
          <w:sz w:val="24"/>
        </w:rPr>
        <w:t> </w:t>
      </w:r>
    </w:p>
    <w:p w14:paraId="01B1465C" w14:textId="77777777" w:rsidR="001503B3" w:rsidRPr="006B744B" w:rsidRDefault="001503B3" w:rsidP="00756CD3">
      <w:pPr>
        <w:pStyle w:val="Heading1"/>
        <w:numPr>
          <w:ilvl w:val="0"/>
          <w:numId w:val="0"/>
        </w:numPr>
        <w:overflowPunct w:val="0"/>
        <w:spacing w:before="69"/>
        <w:ind w:left="532"/>
        <w:jc w:val="both"/>
        <w:rPr>
          <w:rFonts w:ascii="Times New Roman" w:hAnsi="Times New Roman"/>
          <w:szCs w:val="24"/>
        </w:rPr>
      </w:pPr>
      <w:r w:rsidRPr="006B744B">
        <w:rPr>
          <w:rFonts w:ascii="Times New Roman" w:hAnsi="Times New Roman"/>
          <w:bCs w:val="0"/>
          <w:spacing w:val="-1"/>
          <w:szCs w:val="24"/>
          <w:u w:val="none"/>
        </w:rPr>
        <w:t>B.</w:t>
      </w:r>
      <w:r w:rsidRPr="006B744B">
        <w:rPr>
          <w:rFonts w:ascii="Times New Roman" w:hAnsi="Times New Roman"/>
          <w:b w:val="0"/>
          <w:bCs w:val="0"/>
          <w:szCs w:val="24"/>
          <w:u w:val="none"/>
        </w:rPr>
        <w:t xml:space="preserve"> </w:t>
      </w:r>
      <w:r w:rsidRPr="006B744B">
        <w:rPr>
          <w:rFonts w:ascii="Times New Roman" w:hAnsi="Times New Roman"/>
          <w:b w:val="0"/>
          <w:bCs w:val="0"/>
          <w:spacing w:val="21"/>
          <w:szCs w:val="24"/>
          <w:u w:val="none"/>
        </w:rPr>
        <w:t> </w:t>
      </w:r>
      <w:r w:rsidRPr="006B744B">
        <w:rPr>
          <w:rFonts w:ascii="Times New Roman" w:hAnsi="Times New Roman"/>
          <w:spacing w:val="-1"/>
          <w:szCs w:val="24"/>
        </w:rPr>
        <w:t xml:space="preserve">Automobile </w:t>
      </w:r>
      <w:r w:rsidRPr="006B744B">
        <w:rPr>
          <w:rFonts w:ascii="Times New Roman" w:hAnsi="Times New Roman"/>
          <w:szCs w:val="24"/>
        </w:rPr>
        <w:t>Liability</w:t>
      </w:r>
    </w:p>
    <w:p w14:paraId="08E4EE20" w14:textId="77777777" w:rsidR="001503B3" w:rsidRPr="006B744B" w:rsidRDefault="001503B3" w:rsidP="00756CD3">
      <w:pPr>
        <w:pStyle w:val="BodyText"/>
        <w:overflowPunct w:val="0"/>
        <w:spacing w:before="7"/>
        <w:ind w:left="900"/>
        <w:jc w:val="both"/>
        <w:rPr>
          <w:rFonts w:ascii="Times New Roman" w:hAnsi="Times New Roman" w:cs="Times New Roman"/>
          <w:sz w:val="24"/>
        </w:rPr>
      </w:pPr>
      <w:r w:rsidRPr="006B744B">
        <w:rPr>
          <w:rFonts w:ascii="Times New Roman" w:hAnsi="Times New Roman" w:cs="Times New Roman"/>
          <w:spacing w:val="-1"/>
          <w:sz w:val="24"/>
        </w:rPr>
        <w:t>Business</w:t>
      </w:r>
      <w:r w:rsidRPr="006B744B">
        <w:rPr>
          <w:rFonts w:ascii="Times New Roman" w:hAnsi="Times New Roman" w:cs="Times New Roman"/>
          <w:spacing w:val="16"/>
          <w:sz w:val="24"/>
        </w:rPr>
        <w:t xml:space="preserve"> </w:t>
      </w:r>
      <w:r w:rsidRPr="006B744B">
        <w:rPr>
          <w:rFonts w:ascii="Times New Roman" w:hAnsi="Times New Roman" w:cs="Times New Roman"/>
          <w:sz w:val="24"/>
        </w:rPr>
        <w:t>Auto</w:t>
      </w:r>
      <w:r w:rsidRPr="006B744B">
        <w:rPr>
          <w:rFonts w:ascii="Times New Roman" w:hAnsi="Times New Roman" w:cs="Times New Roman"/>
          <w:spacing w:val="18"/>
          <w:sz w:val="24"/>
        </w:rPr>
        <w:t xml:space="preserve"> </w:t>
      </w:r>
      <w:r w:rsidRPr="006B744B">
        <w:rPr>
          <w:rFonts w:ascii="Times New Roman" w:hAnsi="Times New Roman" w:cs="Times New Roman"/>
          <w:spacing w:val="-1"/>
          <w:sz w:val="24"/>
        </w:rPr>
        <w:t>Liability</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15"/>
          <w:sz w:val="24"/>
        </w:rPr>
        <w:t xml:space="preserve"> </w:t>
      </w:r>
      <w:r w:rsidRPr="006B744B">
        <w:rPr>
          <w:rFonts w:ascii="Times New Roman" w:hAnsi="Times New Roman" w:cs="Times New Roman"/>
          <w:sz w:val="24"/>
        </w:rPr>
        <w:t>covering</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all</w:t>
      </w:r>
      <w:r w:rsidRPr="006B744B">
        <w:rPr>
          <w:rFonts w:ascii="Times New Roman" w:hAnsi="Times New Roman" w:cs="Times New Roman"/>
          <w:spacing w:val="17"/>
          <w:sz w:val="24"/>
        </w:rPr>
        <w:t xml:space="preserve"> </w:t>
      </w:r>
      <w:r w:rsidRPr="006B744B">
        <w:rPr>
          <w:rFonts w:ascii="Times New Roman" w:hAnsi="Times New Roman" w:cs="Times New Roman"/>
          <w:sz w:val="24"/>
        </w:rPr>
        <w:t>owned,</w:t>
      </w:r>
      <w:r w:rsidRPr="006B744B">
        <w:rPr>
          <w:rFonts w:ascii="Times New Roman" w:hAnsi="Times New Roman" w:cs="Times New Roman"/>
          <w:spacing w:val="16"/>
          <w:sz w:val="24"/>
        </w:rPr>
        <w:t xml:space="preserve"> </w:t>
      </w:r>
      <w:r w:rsidRPr="006B744B">
        <w:rPr>
          <w:rFonts w:ascii="Times New Roman" w:hAnsi="Times New Roman" w:cs="Times New Roman"/>
          <w:sz w:val="24"/>
        </w:rPr>
        <w:t>non-owned</w:t>
      </w:r>
      <w:r w:rsidRPr="006B744B">
        <w:rPr>
          <w:rFonts w:ascii="Times New Roman" w:hAnsi="Times New Roman" w:cs="Times New Roman"/>
          <w:spacing w:val="16"/>
          <w:sz w:val="24"/>
        </w:rPr>
        <w:t xml:space="preserve"> </w:t>
      </w:r>
      <w:r w:rsidRPr="006B744B">
        <w:rPr>
          <w:rFonts w:ascii="Times New Roman" w:hAnsi="Times New Roman" w:cs="Times New Roman"/>
          <w:sz w:val="24"/>
        </w:rPr>
        <w:t>or</w:t>
      </w:r>
      <w:r w:rsidRPr="006B744B">
        <w:rPr>
          <w:rFonts w:ascii="Times New Roman" w:hAnsi="Times New Roman" w:cs="Times New Roman"/>
          <w:spacing w:val="15"/>
          <w:sz w:val="24"/>
        </w:rPr>
        <w:t xml:space="preserve"> </w:t>
      </w:r>
      <w:r w:rsidRPr="006B744B">
        <w:rPr>
          <w:rFonts w:ascii="Times New Roman" w:hAnsi="Times New Roman" w:cs="Times New Roman"/>
          <w:sz w:val="24"/>
        </w:rPr>
        <w:t>hired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automobiles,</w:t>
      </w:r>
      <w:r w:rsidRPr="006B744B">
        <w:rPr>
          <w:rFonts w:ascii="Times New Roman" w:hAnsi="Times New Roman" w:cs="Times New Roman"/>
          <w:spacing w:val="67"/>
          <w:sz w:val="24"/>
        </w:rPr>
        <w:t xml:space="preserve"> </w:t>
      </w:r>
      <w:r w:rsidRPr="006B744B">
        <w:rPr>
          <w:rFonts w:ascii="Times New Roman" w:hAnsi="Times New Roman" w:cs="Times New Roman"/>
          <w:sz w:val="24"/>
        </w:rPr>
        <w:t>with</w:t>
      </w:r>
      <w:r w:rsidRPr="006B744B">
        <w:rPr>
          <w:rFonts w:ascii="Times New Roman" w:hAnsi="Times New Roman" w:cs="Times New Roman"/>
          <w:spacing w:val="24"/>
          <w:sz w:val="24"/>
        </w:rPr>
        <w:t xml:space="preserve"> </w:t>
      </w:r>
      <w:r w:rsidRPr="006B744B">
        <w:rPr>
          <w:rFonts w:ascii="Times New Roman" w:hAnsi="Times New Roman" w:cs="Times New Roman"/>
          <w:sz w:val="24"/>
        </w:rPr>
        <w:t>limits</w:t>
      </w:r>
      <w:r w:rsidRPr="006B744B">
        <w:rPr>
          <w:rFonts w:ascii="Times New Roman" w:hAnsi="Times New Roman" w:cs="Times New Roman"/>
          <w:spacing w:val="24"/>
          <w:sz w:val="24"/>
        </w:rPr>
        <w:t xml:space="preserve"> </w:t>
      </w:r>
      <w:r w:rsidRPr="006B744B">
        <w:rPr>
          <w:rFonts w:ascii="Times New Roman" w:hAnsi="Times New Roman" w:cs="Times New Roman"/>
          <w:sz w:val="24"/>
        </w:rPr>
        <w:t>of</w:t>
      </w:r>
      <w:r w:rsidRPr="006B744B">
        <w:rPr>
          <w:rFonts w:ascii="Times New Roman" w:hAnsi="Times New Roman" w:cs="Times New Roman"/>
          <w:spacing w:val="23"/>
          <w:sz w:val="24"/>
        </w:rPr>
        <w:t xml:space="preserve"> </w:t>
      </w:r>
      <w:r w:rsidRPr="006B744B">
        <w:rPr>
          <w:rFonts w:ascii="Times New Roman" w:hAnsi="Times New Roman" w:cs="Times New Roman"/>
          <w:sz w:val="24"/>
        </w:rPr>
        <w:t>not</w:t>
      </w:r>
      <w:r w:rsidRPr="006B744B">
        <w:rPr>
          <w:rFonts w:ascii="Times New Roman" w:hAnsi="Times New Roman" w:cs="Times New Roman"/>
          <w:spacing w:val="21"/>
          <w:sz w:val="24"/>
        </w:rPr>
        <w:t xml:space="preserve"> </w:t>
      </w:r>
      <w:r w:rsidRPr="006B744B">
        <w:rPr>
          <w:rFonts w:ascii="Times New Roman" w:hAnsi="Times New Roman" w:cs="Times New Roman"/>
          <w:sz w:val="24"/>
        </w:rPr>
        <w:t>less</w:t>
      </w:r>
      <w:r w:rsidRPr="006B744B">
        <w:rPr>
          <w:rFonts w:ascii="Times New Roman" w:hAnsi="Times New Roman" w:cs="Times New Roman"/>
          <w:spacing w:val="23"/>
          <w:sz w:val="24"/>
        </w:rPr>
        <w:t xml:space="preserve"> </w:t>
      </w:r>
      <w:r w:rsidRPr="006B744B">
        <w:rPr>
          <w:rFonts w:ascii="Times New Roman" w:hAnsi="Times New Roman" w:cs="Times New Roman"/>
          <w:spacing w:val="-1"/>
          <w:sz w:val="24"/>
        </w:rPr>
        <w:t>than</w:t>
      </w:r>
      <w:r w:rsidRPr="006B744B">
        <w:rPr>
          <w:rFonts w:ascii="Times New Roman" w:hAnsi="Times New Roman" w:cs="Times New Roman"/>
          <w:spacing w:val="23"/>
          <w:sz w:val="24"/>
        </w:rPr>
        <w:t xml:space="preserve"> </w:t>
      </w:r>
      <w:r w:rsidRPr="006B744B">
        <w:rPr>
          <w:rFonts w:ascii="Times New Roman" w:hAnsi="Times New Roman" w:cs="Times New Roman"/>
          <w:sz w:val="24"/>
        </w:rPr>
        <w:t>$1,000,000</w:t>
      </w:r>
      <w:r w:rsidRPr="006B744B">
        <w:rPr>
          <w:rFonts w:ascii="Times New Roman" w:hAnsi="Times New Roman" w:cs="Times New Roman"/>
          <w:spacing w:val="23"/>
          <w:sz w:val="24"/>
        </w:rPr>
        <w:t xml:space="preserve"> </w:t>
      </w:r>
      <w:r w:rsidRPr="006B744B">
        <w:rPr>
          <w:rFonts w:ascii="Times New Roman" w:hAnsi="Times New Roman" w:cs="Times New Roman"/>
          <w:spacing w:val="-1"/>
          <w:sz w:val="24"/>
        </w:rPr>
        <w:t>Single</w:t>
      </w:r>
      <w:r w:rsidRPr="006B744B">
        <w:rPr>
          <w:rFonts w:ascii="Times New Roman" w:hAnsi="Times New Roman" w:cs="Times New Roman"/>
          <w:spacing w:val="25"/>
          <w:sz w:val="24"/>
        </w:rPr>
        <w:t xml:space="preserve"> </w:t>
      </w:r>
      <w:r w:rsidRPr="006B744B">
        <w:rPr>
          <w:rFonts w:ascii="Times New Roman" w:hAnsi="Times New Roman" w:cs="Times New Roman"/>
          <w:spacing w:val="-1"/>
          <w:sz w:val="24"/>
        </w:rPr>
        <w:t>Limit</w:t>
      </w:r>
      <w:r w:rsidRPr="006B744B">
        <w:rPr>
          <w:rFonts w:ascii="Times New Roman" w:hAnsi="Times New Roman" w:cs="Times New Roman"/>
          <w:spacing w:val="24"/>
          <w:sz w:val="24"/>
        </w:rPr>
        <w:t xml:space="preserve"> </w:t>
      </w:r>
      <w:r w:rsidRPr="006B744B">
        <w:rPr>
          <w:rFonts w:ascii="Times New Roman" w:hAnsi="Times New Roman" w:cs="Times New Roman"/>
          <w:sz w:val="24"/>
        </w:rPr>
        <w:t>of</w:t>
      </w:r>
      <w:r w:rsidRPr="006B744B">
        <w:rPr>
          <w:rFonts w:ascii="Times New Roman" w:hAnsi="Times New Roman" w:cs="Times New Roman"/>
          <w:spacing w:val="23"/>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per</w:t>
      </w:r>
      <w:r w:rsidRPr="006B744B">
        <w:rPr>
          <w:rFonts w:ascii="Times New Roman" w:hAnsi="Times New Roman" w:cs="Times New Roman"/>
          <w:spacing w:val="25"/>
          <w:sz w:val="24"/>
        </w:rPr>
        <w:t xml:space="preserve"> </w:t>
      </w:r>
      <w:r w:rsidRPr="006B744B">
        <w:rPr>
          <w:rFonts w:ascii="Times New Roman" w:hAnsi="Times New Roman" w:cs="Times New Roman"/>
          <w:spacing w:val="-1"/>
          <w:sz w:val="24"/>
        </w:rPr>
        <w:t>accident</w:t>
      </w:r>
      <w:r w:rsidRPr="006B744B">
        <w:rPr>
          <w:rFonts w:ascii="Times New Roman" w:hAnsi="Times New Roman" w:cs="Times New Roman"/>
          <w:spacing w:val="24"/>
          <w:sz w:val="24"/>
        </w:rPr>
        <w:t xml:space="preserve"> </w:t>
      </w:r>
      <w:r w:rsidRPr="006B744B">
        <w:rPr>
          <w:rFonts w:ascii="Times New Roman" w:hAnsi="Times New Roman" w:cs="Times New Roman"/>
          <w:sz w:val="24"/>
        </w:rPr>
        <w:t>for</w:t>
      </w:r>
      <w:r w:rsidRPr="006B744B">
        <w:rPr>
          <w:rFonts w:ascii="Times New Roman" w:hAnsi="Times New Roman" w:cs="Times New Roman"/>
          <w:spacing w:val="22"/>
          <w:sz w:val="24"/>
        </w:rPr>
        <w:t xml:space="preserve"> </w:t>
      </w:r>
      <w:r w:rsidRPr="006B744B">
        <w:rPr>
          <w:rFonts w:ascii="Times New Roman" w:hAnsi="Times New Roman" w:cs="Times New Roman"/>
          <w:spacing w:val="1"/>
          <w:sz w:val="24"/>
        </w:rPr>
        <w:t>Bodily</w:t>
      </w:r>
      <w:r w:rsidRPr="006B744B">
        <w:rPr>
          <w:rFonts w:ascii="Times New Roman" w:hAnsi="Times New Roman" w:cs="Times New Roman"/>
          <w:spacing w:val="47"/>
          <w:sz w:val="24"/>
        </w:rPr>
        <w:t xml:space="preserve"> </w:t>
      </w:r>
      <w:r w:rsidRPr="006B744B">
        <w:rPr>
          <w:rFonts w:ascii="Times New Roman" w:hAnsi="Times New Roman" w:cs="Times New Roman"/>
          <w:sz w:val="24"/>
        </w:rPr>
        <w:t>Injury</w:t>
      </w:r>
      <w:r w:rsidRPr="006B744B">
        <w:rPr>
          <w:rFonts w:ascii="Times New Roman" w:hAnsi="Times New Roman" w:cs="Times New Roman"/>
          <w:spacing w:val="-3"/>
          <w:sz w:val="24"/>
        </w:rPr>
        <w:t xml:space="preserve"> </w:t>
      </w:r>
      <w:r w:rsidRPr="006B744B">
        <w:rPr>
          <w:rFonts w:ascii="Times New Roman" w:hAnsi="Times New Roman" w:cs="Times New Roman"/>
          <w:spacing w:val="-1"/>
          <w:sz w:val="24"/>
        </w:rPr>
        <w:t>and</w:t>
      </w:r>
      <w:r w:rsidRPr="006B744B">
        <w:rPr>
          <w:rFonts w:ascii="Times New Roman" w:hAnsi="Times New Roman" w:cs="Times New Roman"/>
          <w:sz w:val="24"/>
        </w:rPr>
        <w:t xml:space="preserve"> Property</w:t>
      </w:r>
      <w:r w:rsidRPr="006B744B">
        <w:rPr>
          <w:rFonts w:ascii="Times New Roman" w:hAnsi="Times New Roman" w:cs="Times New Roman"/>
          <w:spacing w:val="-5"/>
          <w:sz w:val="24"/>
        </w:rPr>
        <w:t xml:space="preserve"> </w:t>
      </w:r>
      <w:r w:rsidRPr="006B744B">
        <w:rPr>
          <w:rFonts w:ascii="Times New Roman" w:hAnsi="Times New Roman" w:cs="Times New Roman"/>
          <w:sz w:val="24"/>
        </w:rPr>
        <w:t>Damage.</w:t>
      </w:r>
    </w:p>
    <w:p w14:paraId="518FE5AB" w14:textId="77777777" w:rsidR="001503B3" w:rsidRPr="006B744B" w:rsidRDefault="001503B3" w:rsidP="00756CD3">
      <w:pPr>
        <w:pStyle w:val="BodyText"/>
        <w:overflowPunct w:val="0"/>
        <w:spacing w:before="5"/>
        <w:jc w:val="both"/>
        <w:rPr>
          <w:rFonts w:ascii="Times New Roman" w:hAnsi="Times New Roman" w:cs="Times New Roman"/>
          <w:sz w:val="24"/>
        </w:rPr>
      </w:pPr>
      <w:r w:rsidRPr="006B744B">
        <w:rPr>
          <w:rFonts w:ascii="Times New Roman" w:hAnsi="Times New Roman" w:cs="Times New Roman"/>
          <w:sz w:val="24"/>
        </w:rPr>
        <w:t> </w:t>
      </w:r>
    </w:p>
    <w:tbl>
      <w:tblPr>
        <w:tblW w:w="0" w:type="auto"/>
        <w:tblInd w:w="477" w:type="dxa"/>
        <w:tblCellMar>
          <w:left w:w="0" w:type="dxa"/>
          <w:right w:w="0" w:type="dxa"/>
        </w:tblCellMar>
        <w:tblLook w:val="04A0" w:firstRow="1" w:lastRow="0" w:firstColumn="1" w:lastColumn="0" w:noHBand="0" w:noVBand="1"/>
      </w:tblPr>
      <w:tblGrid>
        <w:gridCol w:w="346"/>
        <w:gridCol w:w="4149"/>
        <w:gridCol w:w="2024"/>
      </w:tblGrid>
      <w:tr w:rsidR="001503B3" w:rsidRPr="006B744B" w14:paraId="24EF9B1E" w14:textId="77777777" w:rsidTr="00B378F6">
        <w:trPr>
          <w:trHeight w:hRule="exact" w:val="630"/>
        </w:trPr>
        <w:tc>
          <w:tcPr>
            <w:tcW w:w="346" w:type="dxa"/>
            <w:hideMark/>
          </w:tcPr>
          <w:p w14:paraId="186AA9C1" w14:textId="77777777" w:rsidR="001503B3" w:rsidRPr="006B744B" w:rsidRDefault="001503B3" w:rsidP="00756CD3">
            <w:pPr>
              <w:pStyle w:val="TableParagraph"/>
              <w:overflowPunct w:val="0"/>
              <w:spacing w:before="69" w:line="252" w:lineRule="auto"/>
              <w:ind w:left="55"/>
              <w:jc w:val="both"/>
            </w:pPr>
            <w:r w:rsidRPr="006B744B">
              <w:rPr>
                <w:b/>
                <w:bCs/>
                <w:spacing w:val="-1"/>
              </w:rPr>
              <w:t>C.</w:t>
            </w:r>
          </w:p>
        </w:tc>
        <w:tc>
          <w:tcPr>
            <w:tcW w:w="4149" w:type="dxa"/>
            <w:hideMark/>
          </w:tcPr>
          <w:p w14:paraId="4EFF1719" w14:textId="77777777" w:rsidR="001503B3" w:rsidRPr="006B744B" w:rsidRDefault="001503B3" w:rsidP="00756CD3">
            <w:pPr>
              <w:pStyle w:val="TableParagraph"/>
              <w:overflowPunct w:val="0"/>
              <w:spacing w:before="69" w:line="274" w:lineRule="exact"/>
              <w:ind w:left="69"/>
              <w:jc w:val="both"/>
            </w:pPr>
            <w:r w:rsidRPr="006B744B">
              <w:rPr>
                <w:b/>
                <w:bCs/>
                <w:spacing w:val="-1"/>
                <w:u w:val="single"/>
              </w:rPr>
              <w:t>Commercial</w:t>
            </w:r>
            <w:r w:rsidRPr="006B744B">
              <w:rPr>
                <w:b/>
                <w:bCs/>
                <w:u w:val="single"/>
              </w:rPr>
              <w:t xml:space="preserve"> </w:t>
            </w:r>
            <w:r w:rsidRPr="006B744B">
              <w:rPr>
                <w:b/>
                <w:bCs/>
                <w:spacing w:val="-1"/>
                <w:u w:val="single"/>
              </w:rPr>
              <w:t>General</w:t>
            </w:r>
            <w:r w:rsidRPr="006B744B">
              <w:rPr>
                <w:b/>
                <w:bCs/>
                <w:u w:val="single"/>
              </w:rPr>
              <w:t xml:space="preserve"> Liability</w:t>
            </w:r>
          </w:p>
          <w:p w14:paraId="2B25E696" w14:textId="77777777" w:rsidR="001503B3" w:rsidRPr="006B744B" w:rsidRDefault="001503B3" w:rsidP="00756CD3">
            <w:pPr>
              <w:pStyle w:val="TableParagraph"/>
              <w:overflowPunct w:val="0"/>
              <w:spacing w:line="-626" w:lineRule="auto"/>
              <w:ind w:left="69"/>
              <w:jc w:val="both"/>
            </w:pPr>
            <w:r w:rsidRPr="006B744B">
              <w:rPr>
                <w:spacing w:val="-1"/>
              </w:rPr>
              <w:t>Each</w:t>
            </w:r>
            <w:r w:rsidRPr="006B744B">
              <w:t xml:space="preserve"> </w:t>
            </w:r>
            <w:r w:rsidRPr="006B744B">
              <w:rPr>
                <w:spacing w:val="-1"/>
              </w:rPr>
              <w:t>Occurrence</w:t>
            </w:r>
            <w:r w:rsidRPr="006B744B">
              <w:rPr>
                <w:spacing w:val="1"/>
              </w:rPr>
              <w:t xml:space="preserve"> </w:t>
            </w:r>
            <w:r w:rsidRPr="006B744B">
              <w:rPr>
                <w:spacing w:val="-1"/>
              </w:rPr>
              <w:t>Limit</w:t>
            </w:r>
          </w:p>
        </w:tc>
        <w:tc>
          <w:tcPr>
            <w:tcW w:w="2024" w:type="dxa"/>
            <w:hideMark/>
          </w:tcPr>
          <w:p w14:paraId="680BCD6D" w14:textId="77777777" w:rsidR="001503B3" w:rsidRPr="006B744B" w:rsidRDefault="001503B3" w:rsidP="00756CD3">
            <w:pPr>
              <w:pStyle w:val="TableParagraph"/>
              <w:overflowPunct w:val="0"/>
              <w:spacing w:before="7" w:line="252" w:lineRule="auto"/>
              <w:jc w:val="both"/>
            </w:pPr>
            <w:r w:rsidRPr="006B744B">
              <w:t> </w:t>
            </w:r>
          </w:p>
          <w:p w14:paraId="27D4ACA2" w14:textId="77777777" w:rsidR="001503B3" w:rsidRPr="006B744B" w:rsidRDefault="001503B3" w:rsidP="00756CD3">
            <w:pPr>
              <w:pStyle w:val="TableParagraph"/>
              <w:overflowPunct w:val="0"/>
              <w:spacing w:line="-626" w:lineRule="auto"/>
              <w:ind w:left="889"/>
              <w:jc w:val="both"/>
            </w:pPr>
            <w:r w:rsidRPr="006B744B">
              <w:t>$1,000,000</w:t>
            </w:r>
          </w:p>
        </w:tc>
      </w:tr>
      <w:tr w:rsidR="001503B3" w:rsidRPr="006B744B" w14:paraId="2B6CC774" w14:textId="77777777" w:rsidTr="00B378F6">
        <w:trPr>
          <w:trHeight w:hRule="exact" w:val="276"/>
        </w:trPr>
        <w:tc>
          <w:tcPr>
            <w:tcW w:w="346" w:type="dxa"/>
            <w:hideMark/>
          </w:tcPr>
          <w:p w14:paraId="171EA6B1" w14:textId="77777777" w:rsidR="001503B3" w:rsidRPr="006B744B" w:rsidRDefault="001503B3" w:rsidP="00756CD3">
            <w:pPr>
              <w:spacing w:line="252" w:lineRule="auto"/>
              <w:jc w:val="both"/>
            </w:pPr>
            <w:r w:rsidRPr="006B744B">
              <w:t> </w:t>
            </w:r>
          </w:p>
        </w:tc>
        <w:tc>
          <w:tcPr>
            <w:tcW w:w="4149" w:type="dxa"/>
            <w:hideMark/>
          </w:tcPr>
          <w:p w14:paraId="0DED9125" w14:textId="77777777" w:rsidR="001503B3" w:rsidRPr="006B744B" w:rsidRDefault="001503B3" w:rsidP="00756CD3">
            <w:pPr>
              <w:pStyle w:val="TableParagraph"/>
              <w:overflowPunct w:val="0"/>
              <w:spacing w:line="-276" w:lineRule="auto"/>
              <w:ind w:left="69"/>
              <w:jc w:val="both"/>
            </w:pPr>
            <w:r w:rsidRPr="006B744B">
              <w:rPr>
                <w:spacing w:val="-1"/>
              </w:rPr>
              <w:t>General</w:t>
            </w:r>
            <w:r w:rsidRPr="006B744B">
              <w:t xml:space="preserve"> </w:t>
            </w:r>
            <w:r w:rsidRPr="006B744B">
              <w:rPr>
                <w:spacing w:val="-1"/>
              </w:rPr>
              <w:t>Aggregate</w:t>
            </w:r>
            <w:r w:rsidRPr="006B744B">
              <w:rPr>
                <w:spacing w:val="1"/>
              </w:rPr>
              <w:t xml:space="preserve"> </w:t>
            </w:r>
            <w:r w:rsidRPr="006B744B">
              <w:rPr>
                <w:spacing w:val="-1"/>
              </w:rPr>
              <w:t>Limit</w:t>
            </w:r>
          </w:p>
        </w:tc>
        <w:tc>
          <w:tcPr>
            <w:tcW w:w="2024" w:type="dxa"/>
            <w:hideMark/>
          </w:tcPr>
          <w:p w14:paraId="6DE5FECC" w14:textId="77777777" w:rsidR="001503B3" w:rsidRPr="006B744B" w:rsidRDefault="001503B3" w:rsidP="00756CD3">
            <w:pPr>
              <w:pStyle w:val="TableParagraph"/>
              <w:overflowPunct w:val="0"/>
              <w:spacing w:line="-276" w:lineRule="auto"/>
              <w:ind w:left="889"/>
              <w:jc w:val="both"/>
            </w:pPr>
            <w:r w:rsidRPr="006B744B">
              <w:t>$2,000,000</w:t>
            </w:r>
          </w:p>
        </w:tc>
      </w:tr>
      <w:tr w:rsidR="001503B3" w:rsidRPr="006B744B" w14:paraId="44746E64" w14:textId="77777777" w:rsidTr="00B378F6">
        <w:trPr>
          <w:trHeight w:hRule="exact" w:val="276"/>
        </w:trPr>
        <w:tc>
          <w:tcPr>
            <w:tcW w:w="346" w:type="dxa"/>
            <w:hideMark/>
          </w:tcPr>
          <w:p w14:paraId="072C83FC" w14:textId="77777777" w:rsidR="001503B3" w:rsidRPr="006B744B" w:rsidRDefault="001503B3" w:rsidP="00756CD3">
            <w:pPr>
              <w:spacing w:line="252" w:lineRule="auto"/>
              <w:jc w:val="both"/>
            </w:pPr>
            <w:r w:rsidRPr="006B744B">
              <w:t> </w:t>
            </w:r>
          </w:p>
        </w:tc>
        <w:tc>
          <w:tcPr>
            <w:tcW w:w="4149" w:type="dxa"/>
            <w:hideMark/>
          </w:tcPr>
          <w:p w14:paraId="51D02207" w14:textId="77777777" w:rsidR="001503B3" w:rsidRPr="006B744B" w:rsidRDefault="001503B3" w:rsidP="00756CD3">
            <w:pPr>
              <w:pStyle w:val="TableParagraph"/>
              <w:overflowPunct w:val="0"/>
              <w:spacing w:line="-276" w:lineRule="auto"/>
              <w:ind w:left="69"/>
              <w:jc w:val="both"/>
            </w:pPr>
            <w:r w:rsidRPr="006B744B">
              <w:rPr>
                <w:spacing w:val="-1"/>
              </w:rPr>
              <w:t>Products</w:t>
            </w:r>
            <w:r w:rsidRPr="006B744B">
              <w:t xml:space="preserve"> / </w:t>
            </w:r>
            <w:r w:rsidRPr="006B744B">
              <w:rPr>
                <w:spacing w:val="-1"/>
              </w:rPr>
              <w:t>Completed</w:t>
            </w:r>
            <w:r w:rsidRPr="006B744B">
              <w:t xml:space="preserve"> </w:t>
            </w:r>
            <w:r w:rsidRPr="006B744B">
              <w:rPr>
                <w:spacing w:val="-1"/>
              </w:rPr>
              <w:t>Operations</w:t>
            </w:r>
          </w:p>
        </w:tc>
        <w:tc>
          <w:tcPr>
            <w:tcW w:w="2024" w:type="dxa"/>
            <w:hideMark/>
          </w:tcPr>
          <w:p w14:paraId="38B64B53" w14:textId="77777777" w:rsidR="001503B3" w:rsidRPr="006B744B" w:rsidRDefault="001503B3" w:rsidP="00756CD3">
            <w:pPr>
              <w:pStyle w:val="TableParagraph"/>
              <w:overflowPunct w:val="0"/>
              <w:spacing w:line="-276" w:lineRule="auto"/>
              <w:ind w:left="889"/>
              <w:jc w:val="both"/>
            </w:pPr>
            <w:r w:rsidRPr="006B744B">
              <w:t>$1,000,000</w:t>
            </w:r>
          </w:p>
        </w:tc>
      </w:tr>
      <w:tr w:rsidR="001503B3" w:rsidRPr="006B744B" w14:paraId="244BB013" w14:textId="77777777" w:rsidTr="00B378F6">
        <w:trPr>
          <w:trHeight w:hRule="exact" w:val="276"/>
        </w:trPr>
        <w:tc>
          <w:tcPr>
            <w:tcW w:w="346" w:type="dxa"/>
            <w:hideMark/>
          </w:tcPr>
          <w:p w14:paraId="41BBD7DB" w14:textId="77777777" w:rsidR="001503B3" w:rsidRPr="006B744B" w:rsidRDefault="001503B3" w:rsidP="00756CD3">
            <w:pPr>
              <w:spacing w:line="252" w:lineRule="auto"/>
              <w:jc w:val="both"/>
            </w:pPr>
            <w:r w:rsidRPr="006B744B">
              <w:t> </w:t>
            </w:r>
          </w:p>
        </w:tc>
        <w:tc>
          <w:tcPr>
            <w:tcW w:w="4149" w:type="dxa"/>
            <w:hideMark/>
          </w:tcPr>
          <w:p w14:paraId="5E54CB1E" w14:textId="77777777" w:rsidR="001503B3" w:rsidRPr="006B744B" w:rsidRDefault="001503B3" w:rsidP="00756CD3">
            <w:pPr>
              <w:pStyle w:val="TableParagraph"/>
              <w:overflowPunct w:val="0"/>
              <w:spacing w:line="-276" w:lineRule="auto"/>
              <w:ind w:left="69"/>
              <w:jc w:val="both"/>
            </w:pPr>
            <w:r w:rsidRPr="006B744B">
              <w:rPr>
                <w:spacing w:val="-1"/>
              </w:rPr>
              <w:t>Personal</w:t>
            </w:r>
            <w:r w:rsidRPr="006B744B">
              <w:t xml:space="preserve"> / </w:t>
            </w:r>
            <w:r w:rsidRPr="006B744B">
              <w:rPr>
                <w:spacing w:val="-1"/>
              </w:rPr>
              <w:t>Advertising</w:t>
            </w:r>
            <w:r w:rsidRPr="006B744B">
              <w:rPr>
                <w:spacing w:val="2"/>
              </w:rPr>
              <w:t xml:space="preserve"> </w:t>
            </w:r>
            <w:r w:rsidRPr="006B744B">
              <w:rPr>
                <w:spacing w:val="-1"/>
              </w:rPr>
              <w:t>Injury</w:t>
            </w:r>
          </w:p>
        </w:tc>
        <w:tc>
          <w:tcPr>
            <w:tcW w:w="2024" w:type="dxa"/>
            <w:hideMark/>
          </w:tcPr>
          <w:p w14:paraId="76012093" w14:textId="77777777" w:rsidR="001503B3" w:rsidRPr="006B744B" w:rsidRDefault="001503B3" w:rsidP="00756CD3">
            <w:pPr>
              <w:pStyle w:val="TableParagraph"/>
              <w:overflowPunct w:val="0"/>
              <w:spacing w:line="-276" w:lineRule="auto"/>
              <w:ind w:left="889"/>
              <w:jc w:val="both"/>
            </w:pPr>
            <w:r w:rsidRPr="006B744B">
              <w:t>$1,000,000</w:t>
            </w:r>
          </w:p>
        </w:tc>
      </w:tr>
      <w:tr w:rsidR="001503B3" w:rsidRPr="006B744B" w14:paraId="68669203" w14:textId="77777777" w:rsidTr="00B378F6">
        <w:trPr>
          <w:trHeight w:hRule="exact" w:val="276"/>
        </w:trPr>
        <w:tc>
          <w:tcPr>
            <w:tcW w:w="346" w:type="dxa"/>
            <w:hideMark/>
          </w:tcPr>
          <w:p w14:paraId="06AE885F" w14:textId="77777777" w:rsidR="001503B3" w:rsidRPr="006B744B" w:rsidRDefault="001503B3" w:rsidP="00756CD3">
            <w:pPr>
              <w:spacing w:line="252" w:lineRule="auto"/>
              <w:jc w:val="both"/>
            </w:pPr>
            <w:r w:rsidRPr="006B744B">
              <w:t> </w:t>
            </w:r>
          </w:p>
        </w:tc>
        <w:tc>
          <w:tcPr>
            <w:tcW w:w="4149" w:type="dxa"/>
            <w:hideMark/>
          </w:tcPr>
          <w:p w14:paraId="70B25237" w14:textId="77777777" w:rsidR="001503B3" w:rsidRPr="006B744B" w:rsidRDefault="001503B3" w:rsidP="00756CD3">
            <w:pPr>
              <w:pStyle w:val="TableParagraph"/>
              <w:overflowPunct w:val="0"/>
              <w:spacing w:line="-276" w:lineRule="auto"/>
              <w:ind w:left="57"/>
              <w:jc w:val="both"/>
            </w:pPr>
            <w:r w:rsidRPr="006B744B">
              <w:rPr>
                <w:spacing w:val="-1"/>
              </w:rPr>
              <w:t xml:space="preserve">Damage </w:t>
            </w:r>
            <w:r w:rsidRPr="006B744B">
              <w:t>to rented Premises</w:t>
            </w:r>
          </w:p>
        </w:tc>
        <w:tc>
          <w:tcPr>
            <w:tcW w:w="2024" w:type="dxa"/>
            <w:hideMark/>
          </w:tcPr>
          <w:p w14:paraId="0409008B" w14:textId="77777777" w:rsidR="001503B3" w:rsidRPr="006B744B" w:rsidRDefault="001503B3" w:rsidP="00756CD3">
            <w:pPr>
              <w:pStyle w:val="TableParagraph"/>
              <w:overflowPunct w:val="0"/>
              <w:spacing w:line="-276" w:lineRule="auto"/>
              <w:ind w:left="889"/>
              <w:jc w:val="both"/>
            </w:pPr>
            <w:r w:rsidRPr="006B744B">
              <w:t>$   300,000</w:t>
            </w:r>
          </w:p>
        </w:tc>
      </w:tr>
      <w:tr w:rsidR="001503B3" w:rsidRPr="006B744B" w14:paraId="688F3B6D" w14:textId="77777777" w:rsidTr="00B378F6">
        <w:trPr>
          <w:trHeight w:hRule="exact" w:val="358"/>
        </w:trPr>
        <w:tc>
          <w:tcPr>
            <w:tcW w:w="346" w:type="dxa"/>
            <w:hideMark/>
          </w:tcPr>
          <w:p w14:paraId="41FC5BCD" w14:textId="77777777" w:rsidR="001503B3" w:rsidRPr="006B744B" w:rsidRDefault="001503B3" w:rsidP="00756CD3">
            <w:pPr>
              <w:spacing w:line="252" w:lineRule="auto"/>
              <w:jc w:val="both"/>
            </w:pPr>
            <w:r w:rsidRPr="006B744B">
              <w:t> </w:t>
            </w:r>
          </w:p>
        </w:tc>
        <w:tc>
          <w:tcPr>
            <w:tcW w:w="4149" w:type="dxa"/>
            <w:hideMark/>
          </w:tcPr>
          <w:p w14:paraId="095A91BB" w14:textId="77777777" w:rsidR="001503B3" w:rsidRPr="006B744B" w:rsidRDefault="001503B3" w:rsidP="00756CD3">
            <w:pPr>
              <w:pStyle w:val="TableParagraph"/>
              <w:overflowPunct w:val="0"/>
              <w:spacing w:line="-355" w:lineRule="auto"/>
              <w:ind w:left="57"/>
              <w:jc w:val="both"/>
            </w:pPr>
            <w:r w:rsidRPr="006B744B">
              <w:rPr>
                <w:spacing w:val="-1"/>
              </w:rPr>
              <w:t>Medical</w:t>
            </w:r>
            <w:r w:rsidRPr="006B744B">
              <w:t xml:space="preserve"> </w:t>
            </w:r>
            <w:r w:rsidRPr="006B744B">
              <w:rPr>
                <w:spacing w:val="-1"/>
              </w:rPr>
              <w:t>Payments</w:t>
            </w:r>
          </w:p>
        </w:tc>
        <w:tc>
          <w:tcPr>
            <w:tcW w:w="2024" w:type="dxa"/>
            <w:hideMark/>
          </w:tcPr>
          <w:p w14:paraId="729566A2" w14:textId="77777777" w:rsidR="001503B3" w:rsidRPr="006B744B" w:rsidRDefault="001503B3" w:rsidP="00756CD3">
            <w:pPr>
              <w:pStyle w:val="TableParagraph"/>
              <w:overflowPunct w:val="0"/>
              <w:spacing w:line="-355" w:lineRule="auto"/>
              <w:ind w:left="889"/>
              <w:jc w:val="both"/>
            </w:pPr>
            <w:r w:rsidRPr="006B744B">
              <w:t>$       5,000</w:t>
            </w:r>
          </w:p>
        </w:tc>
      </w:tr>
    </w:tbl>
    <w:p w14:paraId="59E7B810" w14:textId="77777777" w:rsidR="001503B3" w:rsidRPr="006B744B" w:rsidRDefault="001503B3" w:rsidP="00756CD3">
      <w:pPr>
        <w:pStyle w:val="BodyText"/>
        <w:overflowPunct w:val="0"/>
        <w:spacing w:before="9"/>
        <w:jc w:val="both"/>
        <w:rPr>
          <w:rFonts w:ascii="Times New Roman" w:eastAsiaTheme="minorHAnsi" w:hAnsi="Times New Roman" w:cs="Times New Roman"/>
          <w:sz w:val="24"/>
        </w:rPr>
      </w:pPr>
      <w:r w:rsidRPr="006B744B">
        <w:rPr>
          <w:rFonts w:ascii="Times New Roman" w:hAnsi="Times New Roman" w:cs="Times New Roman"/>
          <w:sz w:val="24"/>
        </w:rPr>
        <w:lastRenderedPageBreak/>
        <w:t> </w:t>
      </w:r>
    </w:p>
    <w:p w14:paraId="298D1422" w14:textId="77777777" w:rsidR="001503B3" w:rsidRPr="006B744B" w:rsidRDefault="001503B3" w:rsidP="00756CD3">
      <w:pPr>
        <w:pStyle w:val="BodyText"/>
        <w:overflowPunct w:val="0"/>
        <w:spacing w:before="69"/>
        <w:ind w:left="820"/>
        <w:jc w:val="both"/>
        <w:rPr>
          <w:rFonts w:ascii="Times New Roman" w:hAnsi="Times New Roman" w:cs="Times New Roman"/>
          <w:sz w:val="24"/>
        </w:rPr>
      </w:pPr>
      <w:r w:rsidRPr="006B744B">
        <w:rPr>
          <w:rFonts w:ascii="Times New Roman" w:hAnsi="Times New Roman" w:cs="Times New Roman"/>
          <w:sz w:val="24"/>
        </w:rPr>
        <w:t>The</w:t>
      </w:r>
      <w:r w:rsidRPr="006B744B">
        <w:rPr>
          <w:rFonts w:ascii="Times New Roman" w:hAnsi="Times New Roman" w:cs="Times New Roman"/>
          <w:spacing w:val="32"/>
          <w:sz w:val="24"/>
        </w:rPr>
        <w:t xml:space="preserve"> </w:t>
      </w:r>
      <w:r w:rsidRPr="006B744B">
        <w:rPr>
          <w:rFonts w:ascii="Times New Roman" w:hAnsi="Times New Roman" w:cs="Times New Roman"/>
          <w:spacing w:val="-1"/>
          <w:sz w:val="24"/>
        </w:rPr>
        <w:t>required</w:t>
      </w:r>
      <w:r w:rsidRPr="006B744B">
        <w:rPr>
          <w:rFonts w:ascii="Times New Roman" w:hAnsi="Times New Roman" w:cs="Times New Roman"/>
          <w:spacing w:val="35"/>
          <w:sz w:val="24"/>
        </w:rPr>
        <w:t xml:space="preserve"> </w:t>
      </w:r>
      <w:r w:rsidRPr="006B744B">
        <w:rPr>
          <w:rFonts w:ascii="Times New Roman" w:hAnsi="Times New Roman" w:cs="Times New Roman"/>
          <w:spacing w:val="-1"/>
          <w:sz w:val="24"/>
        </w:rPr>
        <w:t>commercial</w:t>
      </w:r>
      <w:r w:rsidRPr="006B744B">
        <w:rPr>
          <w:rFonts w:ascii="Times New Roman" w:hAnsi="Times New Roman" w:cs="Times New Roman"/>
          <w:spacing w:val="33"/>
          <w:sz w:val="24"/>
        </w:rPr>
        <w:t xml:space="preserve"> </w:t>
      </w:r>
      <w:r w:rsidRPr="006B744B">
        <w:rPr>
          <w:rFonts w:ascii="Times New Roman" w:hAnsi="Times New Roman" w:cs="Times New Roman"/>
          <w:spacing w:val="-1"/>
          <w:sz w:val="24"/>
        </w:rPr>
        <w:t>general</w:t>
      </w:r>
      <w:r w:rsidRPr="006B744B">
        <w:rPr>
          <w:rFonts w:ascii="Times New Roman" w:hAnsi="Times New Roman" w:cs="Times New Roman"/>
          <w:spacing w:val="33"/>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28"/>
          <w:sz w:val="24"/>
        </w:rPr>
        <w:t xml:space="preserve"> </w:t>
      </w:r>
      <w:r w:rsidRPr="006B744B">
        <w:rPr>
          <w:rFonts w:ascii="Times New Roman" w:hAnsi="Times New Roman" w:cs="Times New Roman"/>
          <w:sz w:val="24"/>
        </w:rPr>
        <w:t>policy</w:t>
      </w:r>
      <w:r w:rsidRPr="006B744B">
        <w:rPr>
          <w:rFonts w:ascii="Times New Roman" w:hAnsi="Times New Roman" w:cs="Times New Roman"/>
          <w:spacing w:val="30"/>
          <w:sz w:val="24"/>
        </w:rPr>
        <w:t xml:space="preserve"> </w:t>
      </w:r>
      <w:r w:rsidRPr="006B744B">
        <w:rPr>
          <w:rFonts w:ascii="Times New Roman" w:hAnsi="Times New Roman" w:cs="Times New Roman"/>
          <w:sz w:val="24"/>
        </w:rPr>
        <w:t>will</w:t>
      </w:r>
      <w:r w:rsidRPr="006B744B">
        <w:rPr>
          <w:rFonts w:ascii="Times New Roman" w:hAnsi="Times New Roman" w:cs="Times New Roman"/>
          <w:spacing w:val="34"/>
          <w:sz w:val="24"/>
        </w:rPr>
        <w:t xml:space="preserve"> </w:t>
      </w:r>
      <w:r w:rsidRPr="006B744B">
        <w:rPr>
          <w:rFonts w:ascii="Times New Roman" w:hAnsi="Times New Roman" w:cs="Times New Roman"/>
          <w:sz w:val="24"/>
        </w:rPr>
        <w:t>be</w:t>
      </w:r>
      <w:r w:rsidRPr="006B744B">
        <w:rPr>
          <w:rFonts w:ascii="Times New Roman" w:hAnsi="Times New Roman" w:cs="Times New Roman"/>
          <w:spacing w:val="32"/>
          <w:sz w:val="24"/>
        </w:rPr>
        <w:t xml:space="preserve"> </w:t>
      </w:r>
      <w:r w:rsidRPr="006B744B">
        <w:rPr>
          <w:rFonts w:ascii="Times New Roman" w:hAnsi="Times New Roman" w:cs="Times New Roman"/>
          <w:spacing w:val="-1"/>
          <w:sz w:val="24"/>
        </w:rPr>
        <w:t>issued</w:t>
      </w:r>
      <w:r w:rsidRPr="006B744B">
        <w:rPr>
          <w:rFonts w:ascii="Times New Roman" w:hAnsi="Times New Roman" w:cs="Times New Roman"/>
          <w:spacing w:val="35"/>
          <w:sz w:val="24"/>
        </w:rPr>
        <w:t xml:space="preserve"> </w:t>
      </w:r>
      <w:r w:rsidRPr="006B744B">
        <w:rPr>
          <w:rFonts w:ascii="Times New Roman" w:hAnsi="Times New Roman" w:cs="Times New Roman"/>
          <w:sz w:val="24"/>
        </w:rPr>
        <w:t>on</w:t>
      </w:r>
      <w:r w:rsidRPr="006B744B">
        <w:rPr>
          <w:rFonts w:ascii="Times New Roman" w:hAnsi="Times New Roman" w:cs="Times New Roman"/>
          <w:spacing w:val="33"/>
          <w:sz w:val="24"/>
        </w:rPr>
        <w:t xml:space="preserve"> </w:t>
      </w:r>
      <w:r w:rsidRPr="006B744B">
        <w:rPr>
          <w:rFonts w:ascii="Times New Roman" w:hAnsi="Times New Roman" w:cs="Times New Roman"/>
          <w:sz w:val="24"/>
        </w:rPr>
        <w:t>a</w:t>
      </w:r>
      <w:r w:rsidRPr="006B744B">
        <w:rPr>
          <w:rFonts w:ascii="Times New Roman" w:hAnsi="Times New Roman" w:cs="Times New Roman"/>
          <w:spacing w:val="34"/>
          <w:sz w:val="24"/>
        </w:rPr>
        <w:t xml:space="preserve"> </w:t>
      </w:r>
      <w:r w:rsidRPr="006B744B">
        <w:rPr>
          <w:rFonts w:ascii="Times New Roman" w:hAnsi="Times New Roman" w:cs="Times New Roman"/>
          <w:sz w:val="24"/>
        </w:rPr>
        <w:t>form</w:t>
      </w:r>
      <w:r w:rsidRPr="006B744B">
        <w:rPr>
          <w:rFonts w:ascii="Times New Roman" w:hAnsi="Times New Roman" w:cs="Times New Roman"/>
          <w:spacing w:val="33"/>
          <w:sz w:val="24"/>
        </w:rPr>
        <w:t xml:space="preserve"> </w:t>
      </w:r>
      <w:r w:rsidRPr="006B744B">
        <w:rPr>
          <w:rFonts w:ascii="Times New Roman" w:hAnsi="Times New Roman" w:cs="Times New Roman"/>
          <w:sz w:val="24"/>
        </w:rPr>
        <w:t>that</w:t>
      </w:r>
      <w:r w:rsidRPr="006B744B">
        <w:rPr>
          <w:rFonts w:ascii="Times New Roman" w:hAnsi="Times New Roman" w:cs="Times New Roman"/>
          <w:spacing w:val="33"/>
          <w:sz w:val="24"/>
        </w:rPr>
        <w:t xml:space="preserve"> </w:t>
      </w:r>
      <w:r w:rsidRPr="006B744B">
        <w:rPr>
          <w:rFonts w:ascii="Times New Roman" w:hAnsi="Times New Roman" w:cs="Times New Roman"/>
          <w:spacing w:val="-1"/>
          <w:sz w:val="24"/>
        </w:rPr>
        <w:t>insures</w:t>
      </w:r>
      <w:r w:rsidRPr="006B744B">
        <w:rPr>
          <w:rFonts w:ascii="Times New Roman" w:hAnsi="Times New Roman" w:cs="Times New Roman"/>
          <w:spacing w:val="72"/>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43"/>
          <w:sz w:val="24"/>
        </w:rPr>
        <w:t xml:space="preserve"> </w:t>
      </w:r>
      <w:r w:rsidRPr="006B744B">
        <w:rPr>
          <w:rFonts w:ascii="Times New Roman" w:hAnsi="Times New Roman" w:cs="Times New Roman"/>
          <w:sz w:val="24"/>
        </w:rPr>
        <w:t>or</w:t>
      </w:r>
      <w:r w:rsidRPr="006B744B">
        <w:rPr>
          <w:rFonts w:ascii="Times New Roman" w:hAnsi="Times New Roman" w:cs="Times New Roman"/>
          <w:spacing w:val="43"/>
          <w:sz w:val="24"/>
        </w:rPr>
        <w:t xml:space="preserve"> </w:t>
      </w:r>
      <w:r w:rsidRPr="006B744B">
        <w:rPr>
          <w:rFonts w:ascii="Times New Roman" w:hAnsi="Times New Roman" w:cs="Times New Roman"/>
          <w:sz w:val="24"/>
        </w:rPr>
        <w:t>its</w:t>
      </w:r>
      <w:r w:rsidRPr="006B744B">
        <w:rPr>
          <w:rFonts w:ascii="Times New Roman" w:hAnsi="Times New Roman" w:cs="Times New Roman"/>
          <w:spacing w:val="43"/>
          <w:sz w:val="24"/>
        </w:rPr>
        <w:t xml:space="preserve"> </w:t>
      </w:r>
      <w:r w:rsidRPr="006B744B">
        <w:rPr>
          <w:rFonts w:ascii="Times New Roman" w:hAnsi="Times New Roman" w:cs="Times New Roman"/>
          <w:spacing w:val="-1"/>
          <w:sz w:val="24"/>
        </w:rPr>
        <w:t>subcontractors’</w:t>
      </w:r>
      <w:r w:rsidRPr="006B744B">
        <w:rPr>
          <w:rFonts w:ascii="Times New Roman" w:hAnsi="Times New Roman" w:cs="Times New Roman"/>
          <w:spacing w:val="42"/>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40"/>
          <w:sz w:val="24"/>
        </w:rPr>
        <w:t xml:space="preserve"> </w:t>
      </w:r>
      <w:r w:rsidRPr="006B744B">
        <w:rPr>
          <w:rFonts w:ascii="Times New Roman" w:hAnsi="Times New Roman" w:cs="Times New Roman"/>
          <w:sz w:val="24"/>
        </w:rPr>
        <w:t>for</w:t>
      </w:r>
      <w:r w:rsidRPr="006B744B">
        <w:rPr>
          <w:rFonts w:ascii="Times New Roman" w:hAnsi="Times New Roman" w:cs="Times New Roman"/>
          <w:spacing w:val="41"/>
          <w:sz w:val="24"/>
        </w:rPr>
        <w:t xml:space="preserve"> </w:t>
      </w:r>
      <w:r w:rsidRPr="006B744B">
        <w:rPr>
          <w:rFonts w:ascii="Times New Roman" w:hAnsi="Times New Roman" w:cs="Times New Roman"/>
          <w:sz w:val="24"/>
        </w:rPr>
        <w:t>bodily</w:t>
      </w:r>
      <w:r w:rsidRPr="006B744B">
        <w:rPr>
          <w:rFonts w:ascii="Times New Roman" w:hAnsi="Times New Roman" w:cs="Times New Roman"/>
          <w:spacing w:val="38"/>
          <w:sz w:val="24"/>
        </w:rPr>
        <w:t xml:space="preserve"> </w:t>
      </w:r>
      <w:r w:rsidRPr="006B744B">
        <w:rPr>
          <w:rFonts w:ascii="Times New Roman" w:hAnsi="Times New Roman" w:cs="Times New Roman"/>
          <w:sz w:val="24"/>
        </w:rPr>
        <w:t>injury</w:t>
      </w:r>
      <w:r w:rsidRPr="006B744B">
        <w:rPr>
          <w:rFonts w:ascii="Times New Roman" w:hAnsi="Times New Roman" w:cs="Times New Roman"/>
          <w:spacing w:val="38"/>
          <w:sz w:val="24"/>
        </w:rPr>
        <w:t xml:space="preserve"> </w:t>
      </w:r>
      <w:r w:rsidRPr="006B744B">
        <w:rPr>
          <w:rFonts w:ascii="Times New Roman" w:hAnsi="Times New Roman" w:cs="Times New Roman"/>
          <w:sz w:val="24"/>
        </w:rPr>
        <w:t>(including</w:t>
      </w:r>
      <w:r w:rsidRPr="006B744B">
        <w:rPr>
          <w:rFonts w:ascii="Times New Roman" w:hAnsi="Times New Roman" w:cs="Times New Roman"/>
          <w:spacing w:val="40"/>
          <w:sz w:val="24"/>
        </w:rPr>
        <w:t xml:space="preserve"> </w:t>
      </w:r>
      <w:r w:rsidRPr="006B744B">
        <w:rPr>
          <w:rFonts w:ascii="Times New Roman" w:hAnsi="Times New Roman" w:cs="Times New Roman"/>
          <w:sz w:val="24"/>
        </w:rPr>
        <w:t>death),</w:t>
      </w:r>
      <w:r w:rsidRPr="006B744B">
        <w:rPr>
          <w:rFonts w:ascii="Times New Roman" w:hAnsi="Times New Roman" w:cs="Times New Roman"/>
          <w:spacing w:val="42"/>
          <w:sz w:val="24"/>
        </w:rPr>
        <w:t xml:space="preserve"> </w:t>
      </w:r>
      <w:r w:rsidRPr="006B744B">
        <w:rPr>
          <w:rFonts w:ascii="Times New Roman" w:hAnsi="Times New Roman" w:cs="Times New Roman"/>
          <w:sz w:val="24"/>
        </w:rPr>
        <w:t>property</w:t>
      </w:r>
      <w:r w:rsidRPr="006B744B">
        <w:rPr>
          <w:rFonts w:ascii="Times New Roman" w:hAnsi="Times New Roman" w:cs="Times New Roman"/>
          <w:spacing w:val="68"/>
          <w:sz w:val="24"/>
        </w:rPr>
        <w:t xml:space="preserve"> </w:t>
      </w:r>
      <w:r w:rsidRPr="006B744B">
        <w:rPr>
          <w:rFonts w:ascii="Times New Roman" w:hAnsi="Times New Roman" w:cs="Times New Roman"/>
          <w:spacing w:val="-1"/>
          <w:sz w:val="24"/>
        </w:rPr>
        <w:t>damage,</w:t>
      </w:r>
      <w:r w:rsidRPr="006B744B">
        <w:rPr>
          <w:rFonts w:ascii="Times New Roman" w:hAnsi="Times New Roman" w:cs="Times New Roman"/>
          <w:sz w:val="24"/>
        </w:rPr>
        <w:t xml:space="preserve"> </w:t>
      </w:r>
      <w:r w:rsidRPr="006B744B">
        <w:rPr>
          <w:rFonts w:ascii="Times New Roman" w:hAnsi="Times New Roman" w:cs="Times New Roman"/>
          <w:spacing w:val="-1"/>
          <w:sz w:val="24"/>
        </w:rPr>
        <w:t>personal</w:t>
      </w:r>
      <w:r w:rsidRPr="006B744B">
        <w:rPr>
          <w:rFonts w:ascii="Times New Roman" w:hAnsi="Times New Roman" w:cs="Times New Roman"/>
          <w:sz w:val="24"/>
        </w:rPr>
        <w:t xml:space="preserve"> and</w:t>
      </w:r>
      <w:r w:rsidRPr="006B744B">
        <w:rPr>
          <w:rFonts w:ascii="Times New Roman" w:hAnsi="Times New Roman" w:cs="Times New Roman"/>
          <w:spacing w:val="1"/>
          <w:sz w:val="24"/>
        </w:rPr>
        <w:t xml:space="preserve"> </w:t>
      </w:r>
      <w:r w:rsidRPr="006B744B">
        <w:rPr>
          <w:rFonts w:ascii="Times New Roman" w:hAnsi="Times New Roman" w:cs="Times New Roman"/>
          <w:sz w:val="24"/>
        </w:rPr>
        <w:t>advertising</w:t>
      </w:r>
      <w:r w:rsidRPr="006B744B">
        <w:rPr>
          <w:rFonts w:ascii="Times New Roman" w:hAnsi="Times New Roman" w:cs="Times New Roman"/>
          <w:spacing w:val="-3"/>
          <w:sz w:val="24"/>
        </w:rPr>
        <w:t xml:space="preserve"> </w:t>
      </w:r>
      <w:r w:rsidRPr="006B744B">
        <w:rPr>
          <w:rFonts w:ascii="Times New Roman" w:hAnsi="Times New Roman" w:cs="Times New Roman"/>
          <w:sz w:val="24"/>
        </w:rPr>
        <w:t>injury</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assumed</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under</w:t>
      </w:r>
      <w:r w:rsidRPr="006B744B">
        <w:rPr>
          <w:rFonts w:ascii="Times New Roman" w:hAnsi="Times New Roman" w:cs="Times New Roman"/>
          <w:sz w:val="24"/>
        </w:rPr>
        <w:t xml:space="preserve"> the</w:t>
      </w:r>
      <w:r w:rsidRPr="006B744B">
        <w:rPr>
          <w:rFonts w:ascii="Times New Roman" w:hAnsi="Times New Roman" w:cs="Times New Roman"/>
          <w:spacing w:val="-1"/>
          <w:sz w:val="24"/>
        </w:rPr>
        <w:t xml:space="preserve"> terms</w:t>
      </w:r>
      <w:r w:rsidRPr="006B744B">
        <w:rPr>
          <w:rFonts w:ascii="Times New Roman" w:hAnsi="Times New Roman" w:cs="Times New Roman"/>
          <w:sz w:val="24"/>
        </w:rPr>
        <w:t xml:space="preserve"> of this </w:t>
      </w:r>
      <w:r w:rsidRPr="006B744B">
        <w:rPr>
          <w:rFonts w:ascii="Times New Roman" w:hAnsi="Times New Roman" w:cs="Times New Roman"/>
          <w:spacing w:val="-1"/>
          <w:sz w:val="24"/>
        </w:rPr>
        <w:t>Agreement</w:t>
      </w:r>
    </w:p>
    <w:p w14:paraId="244A196C" w14:textId="77777777" w:rsidR="001503B3" w:rsidRPr="006B744B" w:rsidRDefault="001503B3" w:rsidP="00756CD3">
      <w:pPr>
        <w:pStyle w:val="BodyText"/>
        <w:overflowPunct w:val="0"/>
        <w:jc w:val="both"/>
        <w:rPr>
          <w:rFonts w:ascii="Times New Roman" w:hAnsi="Times New Roman" w:cs="Times New Roman"/>
          <w:sz w:val="24"/>
        </w:rPr>
      </w:pPr>
      <w:r w:rsidRPr="006B744B">
        <w:rPr>
          <w:rFonts w:ascii="Times New Roman" w:hAnsi="Times New Roman" w:cs="Times New Roman"/>
          <w:sz w:val="24"/>
        </w:rPr>
        <w:t> </w:t>
      </w:r>
    </w:p>
    <w:p w14:paraId="49BDF922" w14:textId="77777777" w:rsidR="001503B3" w:rsidRPr="006B744B" w:rsidRDefault="001503B3" w:rsidP="003F5EA2">
      <w:pPr>
        <w:pStyle w:val="BodyText"/>
        <w:overflowPunct w:val="0"/>
        <w:ind w:left="820" w:hanging="360"/>
        <w:jc w:val="both"/>
        <w:rPr>
          <w:rFonts w:ascii="Times New Roman" w:hAnsi="Times New Roman" w:cs="Times New Roman"/>
          <w:sz w:val="24"/>
        </w:rPr>
      </w:pPr>
      <w:r w:rsidRPr="006B744B">
        <w:rPr>
          <w:rFonts w:ascii="Times New Roman" w:hAnsi="Times New Roman" w:cs="Times New Roman"/>
          <w:b/>
          <w:spacing w:val="-1"/>
          <w:sz w:val="24"/>
        </w:rPr>
        <w:t>D.</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12"/>
          <w:sz w:val="24"/>
        </w:rPr>
        <w:t xml:space="preserve"> </w:t>
      </w:r>
      <w:r w:rsidRPr="006B744B">
        <w:rPr>
          <w:rFonts w:ascii="Times New Roman" w:hAnsi="Times New Roman" w:cs="Times New Roman"/>
          <w:sz w:val="24"/>
        </w:rPr>
        <w:t>will</w:t>
      </w:r>
      <w:r w:rsidRPr="006B744B">
        <w:rPr>
          <w:rFonts w:ascii="Times New Roman" w:hAnsi="Times New Roman" w:cs="Times New Roman"/>
          <w:spacing w:val="12"/>
          <w:sz w:val="24"/>
        </w:rPr>
        <w:t xml:space="preserve"> </w:t>
      </w:r>
      <w:r w:rsidRPr="006B744B">
        <w:rPr>
          <w:rFonts w:ascii="Times New Roman" w:hAnsi="Times New Roman" w:cs="Times New Roman"/>
          <w:sz w:val="24"/>
        </w:rPr>
        <w:t>deliver</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to</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TAMU-CC:</w:t>
      </w:r>
      <w:r w:rsidRPr="006B744B">
        <w:rPr>
          <w:rFonts w:ascii="Times New Roman" w:hAnsi="Times New Roman" w:cs="Times New Roman"/>
          <w:spacing w:val="24"/>
          <w:sz w:val="24"/>
        </w:rPr>
        <w:t xml:space="preserve"> </w:t>
      </w:r>
      <w:r w:rsidRPr="006B744B">
        <w:rPr>
          <w:rFonts w:ascii="Times New Roman" w:hAnsi="Times New Roman" w:cs="Times New Roman"/>
          <w:sz w:val="24"/>
        </w:rPr>
        <w:t>Evidence</w:t>
      </w:r>
      <w:r w:rsidRPr="006B744B">
        <w:rPr>
          <w:rFonts w:ascii="Times New Roman" w:hAnsi="Times New Roman" w:cs="Times New Roman"/>
          <w:spacing w:val="12"/>
          <w:sz w:val="24"/>
        </w:rPr>
        <w:t xml:space="preserve"> </w:t>
      </w:r>
      <w:r w:rsidRPr="006B744B">
        <w:rPr>
          <w:rFonts w:ascii="Times New Roman" w:hAnsi="Times New Roman" w:cs="Times New Roman"/>
          <w:sz w:val="24"/>
        </w:rPr>
        <w:t>of</w:t>
      </w:r>
      <w:r w:rsidRPr="006B744B">
        <w:rPr>
          <w:rFonts w:ascii="Times New Roman" w:hAnsi="Times New Roman" w:cs="Times New Roman"/>
          <w:spacing w:val="11"/>
          <w:sz w:val="24"/>
        </w:rPr>
        <w:t xml:space="preserve"> </w:t>
      </w:r>
      <w:r w:rsidRPr="006B744B">
        <w:rPr>
          <w:rFonts w:ascii="Times New Roman" w:hAnsi="Times New Roman" w:cs="Times New Roman"/>
          <w:sz w:val="24"/>
        </w:rPr>
        <w:t>insurance</w:t>
      </w:r>
      <w:r w:rsidRPr="006B744B">
        <w:rPr>
          <w:rFonts w:ascii="Times New Roman" w:hAnsi="Times New Roman" w:cs="Times New Roman"/>
          <w:spacing w:val="12"/>
          <w:sz w:val="24"/>
        </w:rPr>
        <w:t xml:space="preserve"> </w:t>
      </w:r>
      <w:r w:rsidRPr="006B744B">
        <w:rPr>
          <w:rFonts w:ascii="Times New Roman" w:hAnsi="Times New Roman" w:cs="Times New Roman"/>
          <w:sz w:val="24"/>
        </w:rPr>
        <w:t>on</w:t>
      </w:r>
      <w:r w:rsidRPr="006B744B">
        <w:rPr>
          <w:rFonts w:ascii="Times New Roman" w:hAnsi="Times New Roman" w:cs="Times New Roman"/>
          <w:spacing w:val="14"/>
          <w:sz w:val="24"/>
        </w:rPr>
        <w:t xml:space="preserve"> </w:t>
      </w:r>
      <w:r w:rsidRPr="006B744B">
        <w:rPr>
          <w:rFonts w:ascii="Times New Roman" w:hAnsi="Times New Roman" w:cs="Times New Roman"/>
          <w:sz w:val="24"/>
        </w:rPr>
        <w:t>a</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Department</w:t>
      </w:r>
      <w:r w:rsidRPr="006B744B">
        <w:rPr>
          <w:rFonts w:ascii="Times New Roman" w:hAnsi="Times New Roman" w:cs="Times New Roman"/>
          <w:spacing w:val="12"/>
          <w:sz w:val="24"/>
        </w:rPr>
        <w:t xml:space="preserve"> </w:t>
      </w:r>
      <w:r w:rsidRPr="006B744B">
        <w:rPr>
          <w:rFonts w:ascii="Times New Roman" w:hAnsi="Times New Roman" w:cs="Times New Roman"/>
          <w:sz w:val="24"/>
        </w:rPr>
        <w:t>of</w:t>
      </w:r>
      <w:r w:rsidRPr="006B744B">
        <w:rPr>
          <w:rFonts w:ascii="Times New Roman" w:hAnsi="Times New Roman" w:cs="Times New Roman"/>
          <w:spacing w:val="53"/>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approved</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certificate</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form</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verifying</w:t>
      </w:r>
      <w:r w:rsidRPr="006B744B">
        <w:rPr>
          <w:rFonts w:ascii="Times New Roman" w:hAnsi="Times New Roman" w:cs="Times New Roman"/>
          <w:spacing w:val="6"/>
          <w:sz w:val="24"/>
        </w:rPr>
        <w:t xml:space="preserve"> </w:t>
      </w:r>
      <w:r w:rsidRPr="006B744B">
        <w:rPr>
          <w:rFonts w:ascii="Times New Roman" w:hAnsi="Times New Roman" w:cs="Times New Roman"/>
          <w:sz w:val="24"/>
        </w:rPr>
        <w:t>the</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existence</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actual</w:t>
      </w:r>
      <w:r w:rsidRPr="006B744B">
        <w:rPr>
          <w:rFonts w:ascii="Times New Roman" w:hAnsi="Times New Roman" w:cs="Times New Roman"/>
          <w:spacing w:val="11"/>
          <w:sz w:val="24"/>
        </w:rPr>
        <w:t xml:space="preserve"> </w:t>
      </w:r>
      <w:r w:rsidRPr="006B744B">
        <w:rPr>
          <w:rFonts w:ascii="Times New Roman" w:hAnsi="Times New Roman" w:cs="Times New Roman"/>
          <w:sz w:val="24"/>
        </w:rPr>
        <w:t>limits</w:t>
      </w:r>
      <w:r w:rsidRPr="006B744B">
        <w:rPr>
          <w:rFonts w:ascii="Times New Roman" w:hAnsi="Times New Roman" w:cs="Times New Roman"/>
          <w:spacing w:val="7"/>
          <w:sz w:val="24"/>
        </w:rPr>
        <w:t xml:space="preserve"> </w:t>
      </w:r>
      <w:r w:rsidRPr="006B744B">
        <w:rPr>
          <w:rFonts w:ascii="Times New Roman" w:hAnsi="Times New Roman" w:cs="Times New Roman"/>
          <w:sz w:val="24"/>
        </w:rPr>
        <w:t>of</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all</w:t>
      </w:r>
      <w:r w:rsidRPr="006B744B">
        <w:rPr>
          <w:rFonts w:ascii="Times New Roman" w:hAnsi="Times New Roman" w:cs="Times New Roman"/>
          <w:spacing w:val="91"/>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after</w:t>
      </w:r>
      <w:r w:rsidRPr="006B744B">
        <w:rPr>
          <w:rFonts w:ascii="Times New Roman" w:hAnsi="Times New Roman" w:cs="Times New Roman"/>
          <w:spacing w:val="1"/>
          <w:sz w:val="24"/>
        </w:rPr>
        <w:t xml:space="preserve"> </w:t>
      </w:r>
      <w:r w:rsidRPr="006B744B">
        <w:rPr>
          <w:rFonts w:ascii="Times New Roman" w:hAnsi="Times New Roman" w:cs="Times New Roman"/>
          <w:sz w:val="24"/>
        </w:rPr>
        <w:t>the</w:t>
      </w:r>
      <w:r w:rsidRPr="006B744B">
        <w:rPr>
          <w:rFonts w:ascii="Times New Roman" w:hAnsi="Times New Roman" w:cs="Times New Roman"/>
          <w:spacing w:val="1"/>
          <w:sz w:val="24"/>
        </w:rPr>
        <w:t xml:space="preserve"> </w:t>
      </w:r>
      <w:r w:rsidRPr="006B744B">
        <w:rPr>
          <w:rFonts w:ascii="Times New Roman" w:hAnsi="Times New Roman" w:cs="Times New Roman"/>
          <w:sz w:val="24"/>
        </w:rPr>
        <w:t>execution</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delivery</w:t>
      </w:r>
      <w:r w:rsidRPr="006B744B">
        <w:rPr>
          <w:rFonts w:ascii="Times New Roman" w:hAnsi="Times New Roman" w:cs="Times New Roman"/>
          <w:spacing w:val="-3"/>
          <w:sz w:val="24"/>
        </w:rPr>
        <w:t xml:space="preserve"> </w:t>
      </w:r>
      <w:r w:rsidRPr="006B744B">
        <w:rPr>
          <w:rFonts w:ascii="Times New Roman" w:hAnsi="Times New Roman" w:cs="Times New Roman"/>
          <w:sz w:val="24"/>
        </w:rPr>
        <w:t>of</w:t>
      </w:r>
      <w:r w:rsidRPr="006B744B">
        <w:rPr>
          <w:rFonts w:ascii="Times New Roman" w:hAnsi="Times New Roman" w:cs="Times New Roman"/>
          <w:spacing w:val="1"/>
          <w:sz w:val="24"/>
        </w:rPr>
        <w:t xml:space="preserve"> </w:t>
      </w:r>
      <w:r w:rsidRPr="006B744B">
        <w:rPr>
          <w:rFonts w:ascii="Times New Roman" w:hAnsi="Times New Roman" w:cs="Times New Roman"/>
          <w:sz w:val="24"/>
        </w:rPr>
        <w:t>this</w:t>
      </w:r>
      <w:r w:rsidRPr="006B744B">
        <w:rPr>
          <w:rFonts w:ascii="Times New Roman" w:hAnsi="Times New Roman" w:cs="Times New Roman"/>
          <w:spacing w:val="2"/>
          <w:sz w:val="24"/>
        </w:rPr>
        <w:t xml:space="preserve"> </w:t>
      </w:r>
      <w:r w:rsidRPr="006B744B">
        <w:rPr>
          <w:rFonts w:ascii="Times New Roman" w:hAnsi="Times New Roman" w:cs="Times New Roman"/>
          <w:sz w:val="24"/>
        </w:rPr>
        <w:t>Agreement</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2"/>
          <w:sz w:val="24"/>
        </w:rPr>
        <w:t xml:space="preserve"> </w:t>
      </w:r>
      <w:r w:rsidRPr="006B744B">
        <w:rPr>
          <w:rFonts w:ascii="Times New Roman" w:hAnsi="Times New Roman" w:cs="Times New Roman"/>
          <w:sz w:val="24"/>
        </w:rPr>
        <w:t>prior</w:t>
      </w:r>
      <w:r w:rsidRPr="006B744B">
        <w:rPr>
          <w:rFonts w:ascii="Times New Roman" w:hAnsi="Times New Roman" w:cs="Times New Roman"/>
          <w:spacing w:val="1"/>
          <w:sz w:val="24"/>
        </w:rPr>
        <w:t xml:space="preserve"> </w:t>
      </w:r>
      <w:r w:rsidRPr="006B744B">
        <w:rPr>
          <w:rFonts w:ascii="Times New Roman" w:hAnsi="Times New Roman" w:cs="Times New Roman"/>
          <w:sz w:val="24"/>
        </w:rPr>
        <w:t>to</w:t>
      </w:r>
      <w:r w:rsidRPr="006B744B">
        <w:rPr>
          <w:rFonts w:ascii="Times New Roman" w:hAnsi="Times New Roman" w:cs="Times New Roman"/>
          <w:spacing w:val="2"/>
          <w:sz w:val="24"/>
        </w:rPr>
        <w:t xml:space="preserve"> </w:t>
      </w:r>
      <w:r w:rsidRPr="006B744B">
        <w:rPr>
          <w:rFonts w:ascii="Times New Roman" w:hAnsi="Times New Roman" w:cs="Times New Roman"/>
          <w:sz w:val="24"/>
        </w:rPr>
        <w:t>the</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performance</w:t>
      </w:r>
      <w:r w:rsidRPr="006B744B">
        <w:rPr>
          <w:rFonts w:ascii="Times New Roman" w:hAnsi="Times New Roman" w:cs="Times New Roman"/>
          <w:spacing w:val="65"/>
          <w:sz w:val="24"/>
        </w:rPr>
        <w:t xml:space="preserve"> </w:t>
      </w:r>
      <w:r w:rsidRPr="006B744B">
        <w:rPr>
          <w:rFonts w:ascii="Times New Roman" w:hAnsi="Times New Roman" w:cs="Times New Roman"/>
          <w:sz w:val="24"/>
        </w:rPr>
        <w:t>of</w:t>
      </w:r>
      <w:r w:rsidRPr="006B744B">
        <w:rPr>
          <w:rFonts w:ascii="Times New Roman" w:hAnsi="Times New Roman" w:cs="Times New Roman"/>
          <w:spacing w:val="-6"/>
          <w:sz w:val="24"/>
        </w:rPr>
        <w:t xml:space="preserve"> </w:t>
      </w:r>
      <w:r w:rsidRPr="006B744B">
        <w:rPr>
          <w:rFonts w:ascii="Times New Roman" w:hAnsi="Times New Roman" w:cs="Times New Roman"/>
          <w:spacing w:val="1"/>
          <w:sz w:val="24"/>
        </w:rPr>
        <w:t>any</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services</w:t>
      </w:r>
      <w:r w:rsidRPr="006B744B">
        <w:rPr>
          <w:rFonts w:ascii="Times New Roman" w:hAnsi="Times New Roman" w:cs="Times New Roman"/>
          <w:spacing w:val="-5"/>
          <w:sz w:val="24"/>
        </w:rPr>
        <w:t xml:space="preserve"> </w:t>
      </w:r>
      <w:r w:rsidRPr="006B744B">
        <w:rPr>
          <w:rFonts w:ascii="Times New Roman" w:hAnsi="Times New Roman" w:cs="Times New Roman"/>
          <w:spacing w:val="2"/>
          <w:sz w:val="24"/>
        </w:rPr>
        <w:t>by</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under</w:t>
      </w:r>
      <w:r w:rsidRPr="006B744B">
        <w:rPr>
          <w:rFonts w:ascii="Times New Roman" w:hAnsi="Times New Roman" w:cs="Times New Roman"/>
          <w:spacing w:val="-6"/>
          <w:sz w:val="24"/>
        </w:rPr>
        <w:t xml:space="preserve"> </w:t>
      </w:r>
      <w:r w:rsidRPr="006B744B">
        <w:rPr>
          <w:rFonts w:ascii="Times New Roman" w:hAnsi="Times New Roman" w:cs="Times New Roman"/>
          <w:sz w:val="24"/>
        </w:rPr>
        <w:t>this</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Agreement.</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Additional</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evidence</w:t>
      </w:r>
      <w:r w:rsidRPr="006B744B">
        <w:rPr>
          <w:rFonts w:ascii="Times New Roman" w:hAnsi="Times New Roman" w:cs="Times New Roman"/>
          <w:spacing w:val="-6"/>
          <w:sz w:val="24"/>
        </w:rPr>
        <w:t xml:space="preserve"> </w:t>
      </w:r>
      <w:r w:rsidRPr="006B744B">
        <w:rPr>
          <w:rFonts w:ascii="Times New Roman" w:hAnsi="Times New Roman" w:cs="Times New Roman"/>
          <w:sz w:val="24"/>
        </w:rPr>
        <w:t>of</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6"/>
          <w:sz w:val="24"/>
        </w:rPr>
        <w:t xml:space="preserve"> </w:t>
      </w:r>
      <w:r w:rsidRPr="006B744B">
        <w:rPr>
          <w:rFonts w:ascii="Times New Roman" w:hAnsi="Times New Roman" w:cs="Times New Roman"/>
          <w:sz w:val="24"/>
        </w:rPr>
        <w:t>will</w:t>
      </w:r>
      <w:r w:rsidRPr="006B744B">
        <w:rPr>
          <w:rFonts w:ascii="Times New Roman" w:hAnsi="Times New Roman" w:cs="Times New Roman"/>
          <w:spacing w:val="97"/>
          <w:sz w:val="24"/>
        </w:rPr>
        <w:t xml:space="preserve"> </w:t>
      </w:r>
      <w:r w:rsidRPr="006B744B">
        <w:rPr>
          <w:rFonts w:ascii="Times New Roman" w:hAnsi="Times New Roman" w:cs="Times New Roman"/>
          <w:sz w:val="24"/>
        </w:rPr>
        <w:t>be</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provided</w:t>
      </w:r>
      <w:r w:rsidRPr="006B744B">
        <w:rPr>
          <w:rFonts w:ascii="Times New Roman" w:hAnsi="Times New Roman" w:cs="Times New Roman"/>
          <w:spacing w:val="14"/>
          <w:sz w:val="24"/>
        </w:rPr>
        <w:t xml:space="preserve"> </w:t>
      </w:r>
      <w:r w:rsidRPr="006B744B">
        <w:rPr>
          <w:rFonts w:ascii="Times New Roman" w:hAnsi="Times New Roman" w:cs="Times New Roman"/>
          <w:sz w:val="24"/>
        </w:rPr>
        <w:t>on</w:t>
      </w:r>
      <w:r w:rsidRPr="006B744B">
        <w:rPr>
          <w:rFonts w:ascii="Times New Roman" w:hAnsi="Times New Roman" w:cs="Times New Roman"/>
          <w:spacing w:val="14"/>
          <w:sz w:val="24"/>
        </w:rPr>
        <w:t xml:space="preserve"> </w:t>
      </w:r>
      <w:r w:rsidRPr="006B744B">
        <w:rPr>
          <w:rFonts w:ascii="Times New Roman" w:hAnsi="Times New Roman" w:cs="Times New Roman"/>
          <w:sz w:val="24"/>
        </w:rPr>
        <w:t>a</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Department</w:t>
      </w:r>
      <w:r w:rsidRPr="006B744B">
        <w:rPr>
          <w:rFonts w:ascii="Times New Roman" w:hAnsi="Times New Roman" w:cs="Times New Roman"/>
          <w:spacing w:val="14"/>
          <w:sz w:val="24"/>
        </w:rPr>
        <w:t xml:space="preserve"> </w:t>
      </w:r>
      <w:r w:rsidRPr="006B744B">
        <w:rPr>
          <w:rFonts w:ascii="Times New Roman" w:hAnsi="Times New Roman" w:cs="Times New Roman"/>
          <w:sz w:val="24"/>
        </w:rPr>
        <w:t>of</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approved</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certificate</w:t>
      </w:r>
      <w:r w:rsidRPr="006B744B">
        <w:rPr>
          <w:rFonts w:ascii="Times New Roman" w:hAnsi="Times New Roman" w:cs="Times New Roman"/>
          <w:spacing w:val="13"/>
          <w:sz w:val="24"/>
        </w:rPr>
        <w:t xml:space="preserve"> </w:t>
      </w:r>
      <w:r w:rsidRPr="006B744B">
        <w:rPr>
          <w:rFonts w:ascii="Times New Roman" w:hAnsi="Times New Roman" w:cs="Times New Roman"/>
          <w:sz w:val="24"/>
        </w:rPr>
        <w:t>form</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verifying</w:t>
      </w:r>
      <w:r w:rsidRPr="006B744B">
        <w:rPr>
          <w:rFonts w:ascii="Times New Roman" w:hAnsi="Times New Roman" w:cs="Times New Roman"/>
          <w:spacing w:val="11"/>
          <w:sz w:val="24"/>
        </w:rPr>
        <w:t xml:space="preserve"> </w:t>
      </w:r>
      <w:r w:rsidRPr="006B744B">
        <w:rPr>
          <w:rFonts w:ascii="Times New Roman" w:hAnsi="Times New Roman" w:cs="Times New Roman"/>
          <w:sz w:val="24"/>
        </w:rPr>
        <w:t>the</w:t>
      </w:r>
      <w:r w:rsidRPr="006B744B">
        <w:rPr>
          <w:rFonts w:ascii="Times New Roman" w:hAnsi="Times New Roman" w:cs="Times New Roman"/>
          <w:spacing w:val="85"/>
          <w:sz w:val="24"/>
        </w:rPr>
        <w:t xml:space="preserve"> </w:t>
      </w:r>
      <w:r w:rsidRPr="006B744B">
        <w:rPr>
          <w:rFonts w:ascii="Times New Roman" w:hAnsi="Times New Roman" w:cs="Times New Roman"/>
          <w:spacing w:val="-1"/>
          <w:sz w:val="24"/>
        </w:rPr>
        <w:t>continued</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existence</w:t>
      </w:r>
      <w:r w:rsidRPr="006B744B">
        <w:rPr>
          <w:rFonts w:ascii="Times New Roman" w:hAnsi="Times New Roman" w:cs="Times New Roman"/>
          <w:spacing w:val="-13"/>
          <w:sz w:val="24"/>
        </w:rPr>
        <w:t xml:space="preserve"> </w:t>
      </w:r>
      <w:r w:rsidRPr="006B744B">
        <w:rPr>
          <w:rFonts w:ascii="Times New Roman" w:hAnsi="Times New Roman" w:cs="Times New Roman"/>
          <w:sz w:val="24"/>
        </w:rPr>
        <w:t>of</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all</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required</w:t>
      </w:r>
      <w:r w:rsidRPr="006B744B">
        <w:rPr>
          <w:rFonts w:ascii="Times New Roman" w:hAnsi="Times New Roman" w:cs="Times New Roman"/>
          <w:spacing w:val="-10"/>
          <w:sz w:val="24"/>
        </w:rPr>
        <w:t xml:space="preserve"> </w:t>
      </w:r>
      <w:r w:rsidRPr="006B744B">
        <w:rPr>
          <w:rFonts w:ascii="Times New Roman" w:hAnsi="Times New Roman" w:cs="Times New Roman"/>
          <w:sz w:val="24"/>
        </w:rPr>
        <w:t>insurance</w:t>
      </w:r>
      <w:r w:rsidRPr="006B744B">
        <w:rPr>
          <w:rFonts w:ascii="Times New Roman" w:hAnsi="Times New Roman" w:cs="Times New Roman"/>
          <w:spacing w:val="-13"/>
          <w:sz w:val="24"/>
        </w:rPr>
        <w:t xml:space="preserve"> </w:t>
      </w:r>
      <w:r w:rsidRPr="006B744B">
        <w:rPr>
          <w:rFonts w:ascii="Times New Roman" w:hAnsi="Times New Roman" w:cs="Times New Roman"/>
          <w:sz w:val="24"/>
        </w:rPr>
        <w:t>no</w:t>
      </w:r>
      <w:r w:rsidRPr="006B744B">
        <w:rPr>
          <w:rFonts w:ascii="Times New Roman" w:hAnsi="Times New Roman" w:cs="Times New Roman"/>
          <w:spacing w:val="-10"/>
          <w:sz w:val="24"/>
        </w:rPr>
        <w:t xml:space="preserve"> </w:t>
      </w:r>
      <w:r w:rsidRPr="006B744B">
        <w:rPr>
          <w:rFonts w:ascii="Times New Roman" w:hAnsi="Times New Roman" w:cs="Times New Roman"/>
          <w:sz w:val="24"/>
        </w:rPr>
        <w:t>later</w:t>
      </w:r>
      <w:r w:rsidRPr="006B744B">
        <w:rPr>
          <w:rFonts w:ascii="Times New Roman" w:hAnsi="Times New Roman" w:cs="Times New Roman"/>
          <w:spacing w:val="-13"/>
          <w:sz w:val="24"/>
        </w:rPr>
        <w:t xml:space="preserve"> </w:t>
      </w:r>
      <w:r w:rsidRPr="006B744B">
        <w:rPr>
          <w:rFonts w:ascii="Times New Roman" w:hAnsi="Times New Roman" w:cs="Times New Roman"/>
          <w:sz w:val="24"/>
        </w:rPr>
        <w:t>than</w:t>
      </w:r>
      <w:r w:rsidRPr="006B744B">
        <w:rPr>
          <w:rFonts w:ascii="Times New Roman" w:hAnsi="Times New Roman" w:cs="Times New Roman"/>
          <w:spacing w:val="-11"/>
          <w:sz w:val="24"/>
        </w:rPr>
        <w:t xml:space="preserve"> </w:t>
      </w:r>
      <w:r w:rsidRPr="006B744B">
        <w:rPr>
          <w:rFonts w:ascii="Times New Roman" w:hAnsi="Times New Roman" w:cs="Times New Roman"/>
          <w:sz w:val="24"/>
        </w:rPr>
        <w:t>thirty</w:t>
      </w:r>
      <w:r w:rsidRPr="006B744B">
        <w:rPr>
          <w:rFonts w:ascii="Times New Roman" w:hAnsi="Times New Roman" w:cs="Times New Roman"/>
          <w:spacing w:val="-15"/>
          <w:sz w:val="24"/>
        </w:rPr>
        <w:t xml:space="preserve"> </w:t>
      </w:r>
      <w:r w:rsidRPr="006B744B">
        <w:rPr>
          <w:rFonts w:ascii="Times New Roman" w:hAnsi="Times New Roman" w:cs="Times New Roman"/>
          <w:sz w:val="24"/>
        </w:rPr>
        <w:t>(30)</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days</w:t>
      </w:r>
      <w:r w:rsidRPr="006B744B">
        <w:rPr>
          <w:rFonts w:ascii="Times New Roman" w:hAnsi="Times New Roman" w:cs="Times New Roman"/>
          <w:spacing w:val="-10"/>
          <w:sz w:val="24"/>
        </w:rPr>
        <w:t xml:space="preserve"> </w:t>
      </w:r>
      <w:r w:rsidRPr="006B744B">
        <w:rPr>
          <w:rFonts w:ascii="Times New Roman" w:hAnsi="Times New Roman" w:cs="Times New Roman"/>
          <w:sz w:val="24"/>
        </w:rPr>
        <w:t>after</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each</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annual</w:t>
      </w:r>
      <w:r w:rsidRPr="006B744B">
        <w:rPr>
          <w:rFonts w:ascii="Times New Roman" w:hAnsi="Times New Roman" w:cs="Times New Roman"/>
          <w:spacing w:val="69"/>
          <w:sz w:val="24"/>
        </w:rPr>
        <w:t xml:space="preserve"> </w:t>
      </w:r>
      <w:r w:rsidRPr="006B744B">
        <w:rPr>
          <w:rFonts w:ascii="Times New Roman" w:hAnsi="Times New Roman" w:cs="Times New Roman"/>
          <w:spacing w:val="-1"/>
          <w:sz w:val="24"/>
        </w:rPr>
        <w:t xml:space="preserve">insurance </w:t>
      </w:r>
      <w:r w:rsidRPr="006B744B">
        <w:rPr>
          <w:rFonts w:ascii="Times New Roman" w:hAnsi="Times New Roman" w:cs="Times New Roman"/>
          <w:sz w:val="24"/>
        </w:rPr>
        <w:t>policy</w:t>
      </w:r>
      <w:r w:rsidRPr="006B744B">
        <w:rPr>
          <w:rFonts w:ascii="Times New Roman" w:hAnsi="Times New Roman" w:cs="Times New Roman"/>
          <w:spacing w:val="-5"/>
          <w:sz w:val="24"/>
        </w:rPr>
        <w:t xml:space="preserve"> </w:t>
      </w:r>
      <w:r w:rsidRPr="006B744B">
        <w:rPr>
          <w:rFonts w:ascii="Times New Roman" w:hAnsi="Times New Roman" w:cs="Times New Roman"/>
          <w:sz w:val="24"/>
        </w:rPr>
        <w:t>renewal.</w:t>
      </w:r>
    </w:p>
    <w:p w14:paraId="180B7056" w14:textId="77777777" w:rsidR="001503B3" w:rsidRPr="006B744B" w:rsidRDefault="001503B3" w:rsidP="00756CD3">
      <w:pPr>
        <w:pStyle w:val="BodyText"/>
        <w:overflowPunct w:val="0"/>
        <w:jc w:val="both"/>
        <w:rPr>
          <w:rFonts w:ascii="Times New Roman" w:hAnsi="Times New Roman" w:cs="Times New Roman"/>
          <w:sz w:val="24"/>
        </w:rPr>
      </w:pPr>
      <w:r w:rsidRPr="006B744B">
        <w:rPr>
          <w:rFonts w:ascii="Times New Roman" w:hAnsi="Times New Roman" w:cs="Times New Roman"/>
          <w:sz w:val="24"/>
        </w:rPr>
        <w:t> </w:t>
      </w:r>
    </w:p>
    <w:p w14:paraId="09E144B3" w14:textId="77777777" w:rsidR="001503B3" w:rsidRPr="006B744B" w:rsidRDefault="001503B3" w:rsidP="00756CD3">
      <w:pPr>
        <w:pStyle w:val="BodyText"/>
        <w:overflowPunct w:val="0"/>
        <w:ind w:left="820" w:right="111"/>
        <w:jc w:val="both"/>
        <w:rPr>
          <w:rFonts w:ascii="Times New Roman" w:hAnsi="Times New Roman" w:cs="Times New Roman"/>
          <w:sz w:val="24"/>
        </w:rPr>
      </w:pPr>
      <w:r w:rsidRPr="006B744B">
        <w:rPr>
          <w:rFonts w:ascii="Times New Roman" w:hAnsi="Times New Roman" w:cs="Times New Roman"/>
          <w:b/>
          <w:bCs/>
          <w:i/>
          <w:iCs/>
          <w:sz w:val="24"/>
          <w:u w:val="single"/>
        </w:rPr>
        <w:t>All</w:t>
      </w:r>
      <w:r w:rsidRPr="006B744B">
        <w:rPr>
          <w:rFonts w:ascii="Times New Roman" w:hAnsi="Times New Roman" w:cs="Times New Roman"/>
          <w:b/>
          <w:bCs/>
          <w:i/>
          <w:iCs/>
          <w:spacing w:val="2"/>
          <w:sz w:val="24"/>
          <w:u w:val="single"/>
        </w:rPr>
        <w:t xml:space="preserve"> </w:t>
      </w:r>
      <w:r w:rsidRPr="006B744B">
        <w:rPr>
          <w:rFonts w:ascii="Times New Roman" w:hAnsi="Times New Roman" w:cs="Times New Roman"/>
          <w:b/>
          <w:bCs/>
          <w:i/>
          <w:iCs/>
          <w:spacing w:val="-1"/>
          <w:sz w:val="24"/>
          <w:u w:val="single"/>
        </w:rPr>
        <w:t>insurance</w:t>
      </w:r>
      <w:r w:rsidRPr="006B744B">
        <w:rPr>
          <w:rFonts w:ascii="Times New Roman" w:hAnsi="Times New Roman" w:cs="Times New Roman"/>
          <w:b/>
          <w:bCs/>
          <w:i/>
          <w:iCs/>
          <w:spacing w:val="1"/>
          <w:sz w:val="24"/>
          <w:u w:val="single"/>
        </w:rPr>
        <w:t xml:space="preserve"> </w:t>
      </w:r>
      <w:r w:rsidRPr="006B744B">
        <w:rPr>
          <w:rFonts w:ascii="Times New Roman" w:hAnsi="Times New Roman" w:cs="Times New Roman"/>
          <w:b/>
          <w:bCs/>
          <w:i/>
          <w:iCs/>
          <w:sz w:val="24"/>
          <w:u w:val="single"/>
        </w:rPr>
        <w:t>policies</w:t>
      </w:r>
      <w:r w:rsidRPr="006B744B">
        <w:rPr>
          <w:rFonts w:ascii="Times New Roman" w:hAnsi="Times New Roman" w:cs="Times New Roman"/>
          <w:sz w:val="24"/>
        </w:rPr>
        <w:t>,</w:t>
      </w:r>
      <w:r w:rsidRPr="006B744B">
        <w:rPr>
          <w:rFonts w:ascii="Times New Roman" w:hAnsi="Times New Roman" w:cs="Times New Roman"/>
          <w:spacing w:val="2"/>
          <w:sz w:val="24"/>
        </w:rPr>
        <w:t xml:space="preserve"> </w:t>
      </w:r>
      <w:proofErr w:type="gramStart"/>
      <w:r w:rsidRPr="006B744B">
        <w:rPr>
          <w:rFonts w:ascii="Times New Roman" w:hAnsi="Times New Roman" w:cs="Times New Roman"/>
          <w:sz w:val="24"/>
        </w:rPr>
        <w:t>with</w:t>
      </w:r>
      <w:r w:rsidRPr="006B744B">
        <w:rPr>
          <w:rFonts w:ascii="Times New Roman" w:hAnsi="Times New Roman" w:cs="Times New Roman"/>
          <w:spacing w:val="2"/>
          <w:sz w:val="24"/>
        </w:rPr>
        <w:t xml:space="preserve"> </w:t>
      </w:r>
      <w:r w:rsidRPr="006B744B">
        <w:rPr>
          <w:rFonts w:ascii="Times New Roman" w:hAnsi="Times New Roman" w:cs="Times New Roman"/>
          <w:sz w:val="24"/>
        </w:rPr>
        <w:t>the</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exception</w:t>
      </w:r>
      <w:r w:rsidRPr="006B744B">
        <w:rPr>
          <w:rFonts w:ascii="Times New Roman" w:hAnsi="Times New Roman" w:cs="Times New Roman"/>
          <w:spacing w:val="2"/>
          <w:sz w:val="24"/>
        </w:rPr>
        <w:t xml:space="preserve"> </w:t>
      </w:r>
      <w:r w:rsidRPr="006B744B">
        <w:rPr>
          <w:rFonts w:ascii="Times New Roman" w:hAnsi="Times New Roman" w:cs="Times New Roman"/>
          <w:sz w:val="24"/>
        </w:rPr>
        <w:t>of</w:t>
      </w:r>
      <w:proofErr w:type="gramEnd"/>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worker’s</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compensation,</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employer’s</w:t>
      </w:r>
      <w:r w:rsidRPr="006B744B">
        <w:rPr>
          <w:rFonts w:ascii="Times New Roman" w:hAnsi="Times New Roman" w:cs="Times New Roman"/>
          <w:spacing w:val="2"/>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84"/>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28"/>
          <w:sz w:val="24"/>
        </w:rPr>
        <w:t xml:space="preserve"> </w:t>
      </w:r>
      <w:r w:rsidRPr="006B744B">
        <w:rPr>
          <w:rFonts w:ascii="Times New Roman" w:hAnsi="Times New Roman" w:cs="Times New Roman"/>
          <w:spacing w:val="-1"/>
          <w:sz w:val="24"/>
        </w:rPr>
        <w:t>professional</w:t>
      </w:r>
      <w:r w:rsidRPr="006B744B">
        <w:rPr>
          <w:rFonts w:ascii="Times New Roman" w:hAnsi="Times New Roman" w:cs="Times New Roman"/>
          <w:spacing w:val="29"/>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26"/>
          <w:sz w:val="24"/>
        </w:rPr>
        <w:t xml:space="preserve"> </w:t>
      </w:r>
      <w:r w:rsidRPr="006B744B">
        <w:rPr>
          <w:rFonts w:ascii="Times New Roman" w:hAnsi="Times New Roman" w:cs="Times New Roman"/>
          <w:sz w:val="24"/>
        </w:rPr>
        <w:t>will</w:t>
      </w:r>
      <w:r w:rsidRPr="006B744B">
        <w:rPr>
          <w:rFonts w:ascii="Times New Roman" w:hAnsi="Times New Roman" w:cs="Times New Roman"/>
          <w:spacing w:val="29"/>
          <w:sz w:val="24"/>
        </w:rPr>
        <w:t xml:space="preserve"> </w:t>
      </w:r>
      <w:r w:rsidRPr="006B744B">
        <w:rPr>
          <w:rFonts w:ascii="Times New Roman" w:hAnsi="Times New Roman" w:cs="Times New Roman"/>
          <w:sz w:val="24"/>
        </w:rPr>
        <w:t>be</w:t>
      </w:r>
      <w:r w:rsidRPr="006B744B">
        <w:rPr>
          <w:rFonts w:ascii="Times New Roman" w:hAnsi="Times New Roman" w:cs="Times New Roman"/>
          <w:spacing w:val="27"/>
          <w:sz w:val="24"/>
        </w:rPr>
        <w:t xml:space="preserve"> </w:t>
      </w:r>
      <w:r w:rsidRPr="006B744B">
        <w:rPr>
          <w:rFonts w:ascii="Times New Roman" w:hAnsi="Times New Roman" w:cs="Times New Roman"/>
          <w:spacing w:val="-1"/>
          <w:sz w:val="24"/>
        </w:rPr>
        <w:t>endorsed</w:t>
      </w:r>
      <w:r w:rsidRPr="006B744B">
        <w:rPr>
          <w:rFonts w:ascii="Times New Roman" w:hAnsi="Times New Roman" w:cs="Times New Roman"/>
          <w:spacing w:val="28"/>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28"/>
          <w:sz w:val="24"/>
        </w:rPr>
        <w:t xml:space="preserve"> </w:t>
      </w:r>
      <w:r w:rsidRPr="006B744B">
        <w:rPr>
          <w:rFonts w:ascii="Times New Roman" w:hAnsi="Times New Roman" w:cs="Times New Roman"/>
          <w:sz w:val="24"/>
        </w:rPr>
        <w:t>name</w:t>
      </w:r>
      <w:r w:rsidRPr="006B744B">
        <w:rPr>
          <w:rFonts w:ascii="Times New Roman" w:hAnsi="Times New Roman" w:cs="Times New Roman"/>
          <w:spacing w:val="32"/>
          <w:sz w:val="24"/>
        </w:rPr>
        <w:t xml:space="preserve"> </w:t>
      </w:r>
      <w:r w:rsidRPr="006B744B">
        <w:rPr>
          <w:rFonts w:ascii="Times New Roman" w:hAnsi="Times New Roman" w:cs="Times New Roman"/>
          <w:sz w:val="24"/>
        </w:rPr>
        <w:t>The</w:t>
      </w:r>
      <w:r w:rsidRPr="006B744B">
        <w:rPr>
          <w:rFonts w:ascii="Times New Roman" w:hAnsi="Times New Roman" w:cs="Times New Roman"/>
          <w:spacing w:val="29"/>
          <w:sz w:val="24"/>
        </w:rPr>
        <w:t xml:space="preserve"> </w:t>
      </w:r>
      <w:r w:rsidRPr="006B744B">
        <w:rPr>
          <w:rFonts w:ascii="Times New Roman" w:hAnsi="Times New Roman" w:cs="Times New Roman"/>
          <w:spacing w:val="-1"/>
          <w:sz w:val="24"/>
        </w:rPr>
        <w:t>Board</w:t>
      </w:r>
      <w:r w:rsidRPr="006B744B">
        <w:rPr>
          <w:rFonts w:ascii="Times New Roman" w:hAnsi="Times New Roman" w:cs="Times New Roman"/>
          <w:spacing w:val="27"/>
          <w:sz w:val="24"/>
        </w:rPr>
        <w:t xml:space="preserve"> </w:t>
      </w:r>
      <w:r w:rsidRPr="006B744B">
        <w:rPr>
          <w:rFonts w:ascii="Times New Roman" w:hAnsi="Times New Roman" w:cs="Times New Roman"/>
          <w:spacing w:val="1"/>
          <w:sz w:val="24"/>
        </w:rPr>
        <w:t>of</w:t>
      </w:r>
      <w:r w:rsidRPr="006B744B">
        <w:rPr>
          <w:rFonts w:ascii="Times New Roman" w:hAnsi="Times New Roman" w:cs="Times New Roman"/>
          <w:spacing w:val="27"/>
          <w:sz w:val="24"/>
        </w:rPr>
        <w:t xml:space="preserve"> </w:t>
      </w:r>
      <w:r w:rsidRPr="006B744B">
        <w:rPr>
          <w:rFonts w:ascii="Times New Roman" w:hAnsi="Times New Roman" w:cs="Times New Roman"/>
          <w:spacing w:val="-1"/>
          <w:sz w:val="24"/>
        </w:rPr>
        <w:t>Regents</w:t>
      </w:r>
      <w:r w:rsidRPr="006B744B">
        <w:rPr>
          <w:rFonts w:ascii="Times New Roman" w:hAnsi="Times New Roman" w:cs="Times New Roman"/>
          <w:spacing w:val="29"/>
          <w:sz w:val="24"/>
        </w:rPr>
        <w:t xml:space="preserve"> </w:t>
      </w:r>
      <w:r w:rsidRPr="006B744B">
        <w:rPr>
          <w:rFonts w:ascii="Times New Roman" w:hAnsi="Times New Roman" w:cs="Times New Roman"/>
          <w:sz w:val="24"/>
        </w:rPr>
        <w:t>for</w:t>
      </w:r>
      <w:r w:rsidRPr="006B744B">
        <w:rPr>
          <w:rFonts w:ascii="Times New Roman" w:hAnsi="Times New Roman" w:cs="Times New Roman"/>
          <w:spacing w:val="27"/>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28"/>
          <w:sz w:val="24"/>
        </w:rPr>
        <w:t xml:space="preserve"> </w:t>
      </w:r>
      <w:r w:rsidRPr="006B744B">
        <w:rPr>
          <w:rFonts w:ascii="Times New Roman" w:hAnsi="Times New Roman" w:cs="Times New Roman"/>
          <w:sz w:val="24"/>
        </w:rPr>
        <w:t>on</w:t>
      </w:r>
      <w:r w:rsidRPr="006B744B">
        <w:rPr>
          <w:rFonts w:ascii="Times New Roman" w:hAnsi="Times New Roman" w:cs="Times New Roman"/>
          <w:spacing w:val="61"/>
          <w:sz w:val="24"/>
        </w:rPr>
        <w:t xml:space="preserve"> </w:t>
      </w:r>
      <w:r w:rsidRPr="006B744B">
        <w:rPr>
          <w:rFonts w:ascii="Times New Roman" w:hAnsi="Times New Roman" w:cs="Times New Roman"/>
          <w:spacing w:val="-1"/>
          <w:sz w:val="24"/>
        </w:rPr>
        <w:t>behalf</w:t>
      </w:r>
      <w:r w:rsidRPr="006B744B">
        <w:rPr>
          <w:rFonts w:ascii="Times New Roman" w:hAnsi="Times New Roman" w:cs="Times New Roman"/>
          <w:spacing w:val="18"/>
          <w:sz w:val="24"/>
        </w:rPr>
        <w:t xml:space="preserve"> </w:t>
      </w:r>
      <w:r w:rsidRPr="006B744B">
        <w:rPr>
          <w:rFonts w:ascii="Times New Roman" w:hAnsi="Times New Roman" w:cs="Times New Roman"/>
          <w:sz w:val="24"/>
        </w:rPr>
        <w:t>of</w:t>
      </w:r>
      <w:r w:rsidRPr="006B744B">
        <w:rPr>
          <w:rFonts w:ascii="Times New Roman" w:hAnsi="Times New Roman" w:cs="Times New Roman"/>
          <w:spacing w:val="20"/>
          <w:sz w:val="24"/>
        </w:rPr>
        <w:t xml:space="preserve"> </w:t>
      </w:r>
      <w:r w:rsidRPr="006B744B">
        <w:rPr>
          <w:rFonts w:ascii="Times New Roman" w:hAnsi="Times New Roman" w:cs="Times New Roman"/>
          <w:sz w:val="24"/>
        </w:rPr>
        <w:t>The</w:t>
      </w:r>
      <w:r w:rsidRPr="006B744B">
        <w:rPr>
          <w:rFonts w:ascii="Times New Roman" w:hAnsi="Times New Roman" w:cs="Times New Roman"/>
          <w:spacing w:val="17"/>
          <w:sz w:val="24"/>
        </w:rPr>
        <w:t xml:space="preserve"> </w:t>
      </w:r>
      <w:r w:rsidRPr="006B744B">
        <w:rPr>
          <w:rFonts w:ascii="Times New Roman" w:hAnsi="Times New Roman" w:cs="Times New Roman"/>
          <w:sz w:val="24"/>
        </w:rPr>
        <w:t>Texas</w:t>
      </w:r>
      <w:r w:rsidRPr="006B744B">
        <w:rPr>
          <w:rFonts w:ascii="Times New Roman" w:hAnsi="Times New Roman" w:cs="Times New Roman"/>
          <w:spacing w:val="19"/>
          <w:sz w:val="24"/>
        </w:rPr>
        <w:t xml:space="preserve"> </w:t>
      </w:r>
      <w:r w:rsidRPr="006B744B">
        <w:rPr>
          <w:rFonts w:ascii="Times New Roman" w:hAnsi="Times New Roman" w:cs="Times New Roman"/>
          <w:sz w:val="24"/>
        </w:rPr>
        <w:t>A&amp;M</w:t>
      </w:r>
      <w:r w:rsidRPr="006B744B">
        <w:rPr>
          <w:rFonts w:ascii="Times New Roman" w:hAnsi="Times New Roman" w:cs="Times New Roman"/>
          <w:spacing w:val="19"/>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14"/>
          <w:sz w:val="24"/>
        </w:rPr>
        <w:t xml:space="preserve"> </w:t>
      </w:r>
      <w:r w:rsidRPr="006B744B">
        <w:rPr>
          <w:rFonts w:ascii="Times New Roman" w:hAnsi="Times New Roman" w:cs="Times New Roman"/>
          <w:sz w:val="24"/>
        </w:rPr>
        <w:t>System,</w:t>
      </w:r>
      <w:r w:rsidRPr="006B744B">
        <w:rPr>
          <w:rFonts w:ascii="Times New Roman" w:hAnsi="Times New Roman" w:cs="Times New Roman"/>
          <w:spacing w:val="18"/>
          <w:sz w:val="24"/>
        </w:rPr>
        <w:t xml:space="preserve"> </w:t>
      </w:r>
      <w:r w:rsidRPr="006B744B">
        <w:rPr>
          <w:rFonts w:ascii="Times New Roman" w:hAnsi="Times New Roman" w:cs="Times New Roman"/>
          <w:sz w:val="24"/>
        </w:rPr>
        <w:t>The</w:t>
      </w:r>
      <w:r w:rsidRPr="006B744B">
        <w:rPr>
          <w:rFonts w:ascii="Times New Roman" w:hAnsi="Times New Roman" w:cs="Times New Roman"/>
          <w:spacing w:val="18"/>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19"/>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19"/>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System</w:t>
      </w:r>
      <w:r w:rsidRPr="006B744B">
        <w:rPr>
          <w:rFonts w:ascii="Times New Roman" w:hAnsi="Times New Roman" w:cs="Times New Roman"/>
          <w:spacing w:val="19"/>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50"/>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12"/>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11"/>
          <w:sz w:val="24"/>
        </w:rPr>
        <w:t xml:space="preserve"> </w:t>
      </w:r>
      <w:r w:rsidRPr="006B744B">
        <w:rPr>
          <w:rFonts w:ascii="Times New Roman" w:hAnsi="Times New Roman" w:cs="Times New Roman"/>
          <w:sz w:val="24"/>
        </w:rPr>
        <w:t>–</w:t>
      </w:r>
      <w:r w:rsidRPr="006B744B">
        <w:rPr>
          <w:rFonts w:ascii="Times New Roman" w:hAnsi="Times New Roman" w:cs="Times New Roman"/>
          <w:spacing w:val="12"/>
          <w:sz w:val="24"/>
        </w:rPr>
        <w:t xml:space="preserve"> </w:t>
      </w:r>
      <w:r w:rsidRPr="006B744B">
        <w:rPr>
          <w:rFonts w:ascii="Times New Roman" w:hAnsi="Times New Roman" w:cs="Times New Roman"/>
          <w:sz w:val="24"/>
        </w:rPr>
        <w:t>Corpus</w:t>
      </w:r>
      <w:r w:rsidRPr="006B744B">
        <w:rPr>
          <w:rFonts w:ascii="Times New Roman" w:hAnsi="Times New Roman" w:cs="Times New Roman"/>
          <w:spacing w:val="11"/>
          <w:sz w:val="24"/>
        </w:rPr>
        <w:t xml:space="preserve"> </w:t>
      </w:r>
      <w:r w:rsidRPr="006B744B">
        <w:rPr>
          <w:rFonts w:ascii="Times New Roman" w:hAnsi="Times New Roman" w:cs="Times New Roman"/>
          <w:sz w:val="24"/>
        </w:rPr>
        <w:t>Christi</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as</w:t>
      </w:r>
      <w:r w:rsidRPr="006B744B">
        <w:rPr>
          <w:rFonts w:ascii="Times New Roman" w:hAnsi="Times New Roman" w:cs="Times New Roman"/>
          <w:spacing w:val="12"/>
          <w:sz w:val="24"/>
        </w:rPr>
        <w:t xml:space="preserve"> </w:t>
      </w:r>
      <w:r w:rsidRPr="006B744B">
        <w:rPr>
          <w:rFonts w:ascii="Times New Roman" w:hAnsi="Times New Roman" w:cs="Times New Roman"/>
          <w:spacing w:val="-1"/>
          <w:sz w:val="24"/>
        </w:rPr>
        <w:t>Additional</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Insureds</w:t>
      </w:r>
      <w:r w:rsidRPr="006B744B">
        <w:rPr>
          <w:rFonts w:ascii="Times New Roman" w:hAnsi="Times New Roman" w:cs="Times New Roman"/>
          <w:spacing w:val="12"/>
          <w:sz w:val="24"/>
        </w:rPr>
        <w:t xml:space="preserve"> </w:t>
      </w:r>
      <w:r w:rsidRPr="006B744B">
        <w:rPr>
          <w:rFonts w:ascii="Times New Roman" w:hAnsi="Times New Roman" w:cs="Times New Roman"/>
          <w:sz w:val="24"/>
        </w:rPr>
        <w:t>up</w:t>
      </w:r>
      <w:r w:rsidRPr="006B744B">
        <w:rPr>
          <w:rFonts w:ascii="Times New Roman" w:hAnsi="Times New Roman" w:cs="Times New Roman"/>
          <w:spacing w:val="11"/>
          <w:sz w:val="24"/>
        </w:rPr>
        <w:t xml:space="preserve"> </w:t>
      </w:r>
      <w:r w:rsidRPr="006B744B">
        <w:rPr>
          <w:rFonts w:ascii="Times New Roman" w:hAnsi="Times New Roman" w:cs="Times New Roman"/>
          <w:sz w:val="24"/>
        </w:rPr>
        <w:t>to</w:t>
      </w:r>
      <w:r w:rsidRPr="006B744B">
        <w:rPr>
          <w:rFonts w:ascii="Times New Roman" w:hAnsi="Times New Roman" w:cs="Times New Roman"/>
          <w:spacing w:val="12"/>
          <w:sz w:val="24"/>
        </w:rPr>
        <w:t xml:space="preserve"> </w:t>
      </w:r>
      <w:r w:rsidRPr="006B744B">
        <w:rPr>
          <w:rFonts w:ascii="Times New Roman" w:hAnsi="Times New Roman" w:cs="Times New Roman"/>
          <w:sz w:val="24"/>
        </w:rPr>
        <w:t>the</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actual</w:t>
      </w:r>
      <w:r w:rsidRPr="006B744B">
        <w:rPr>
          <w:rFonts w:ascii="Times New Roman" w:hAnsi="Times New Roman" w:cs="Times New Roman"/>
          <w:spacing w:val="11"/>
          <w:sz w:val="24"/>
        </w:rPr>
        <w:t xml:space="preserve"> </w:t>
      </w:r>
      <w:r w:rsidRPr="006B744B">
        <w:rPr>
          <w:rFonts w:ascii="Times New Roman" w:hAnsi="Times New Roman" w:cs="Times New Roman"/>
          <w:sz w:val="24"/>
        </w:rPr>
        <w:t>liability</w:t>
      </w:r>
      <w:r w:rsidRPr="006B744B">
        <w:rPr>
          <w:rFonts w:ascii="Times New Roman" w:hAnsi="Times New Roman" w:cs="Times New Roman"/>
          <w:spacing w:val="47"/>
          <w:sz w:val="24"/>
        </w:rPr>
        <w:t xml:space="preserve"> </w:t>
      </w:r>
      <w:r w:rsidRPr="006B744B">
        <w:rPr>
          <w:rFonts w:ascii="Times New Roman" w:hAnsi="Times New Roman" w:cs="Times New Roman"/>
          <w:sz w:val="24"/>
        </w:rPr>
        <w:t>limits</w:t>
      </w:r>
      <w:r w:rsidRPr="006B744B">
        <w:rPr>
          <w:rFonts w:ascii="Times New Roman" w:hAnsi="Times New Roman" w:cs="Times New Roman"/>
          <w:spacing w:val="14"/>
          <w:sz w:val="24"/>
        </w:rPr>
        <w:t xml:space="preserve"> </w:t>
      </w:r>
      <w:r w:rsidRPr="006B744B">
        <w:rPr>
          <w:rFonts w:ascii="Times New Roman" w:hAnsi="Times New Roman" w:cs="Times New Roman"/>
          <w:sz w:val="24"/>
        </w:rPr>
        <w:t>of</w:t>
      </w:r>
      <w:r w:rsidRPr="006B744B">
        <w:rPr>
          <w:rFonts w:ascii="Times New Roman" w:hAnsi="Times New Roman" w:cs="Times New Roman"/>
          <w:spacing w:val="13"/>
          <w:sz w:val="24"/>
        </w:rPr>
        <w:t xml:space="preserve"> </w:t>
      </w:r>
      <w:r w:rsidRPr="006B744B">
        <w:rPr>
          <w:rFonts w:ascii="Times New Roman" w:hAnsi="Times New Roman" w:cs="Times New Roman"/>
          <w:sz w:val="24"/>
        </w:rPr>
        <w:t>the</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policies</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maintained</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by</w:t>
      </w:r>
      <w:r w:rsidRPr="006B744B">
        <w:rPr>
          <w:rFonts w:ascii="Times New Roman" w:hAnsi="Times New Roman" w:cs="Times New Roman"/>
          <w:spacing w:val="12"/>
          <w:sz w:val="24"/>
        </w:rPr>
        <w:t xml:space="preserve"> </w:t>
      </w:r>
      <w:r w:rsidRPr="006B744B">
        <w:rPr>
          <w:rFonts w:ascii="Times New Roman" w:hAnsi="Times New Roman" w:cs="Times New Roman"/>
          <w:sz w:val="24"/>
        </w:rPr>
        <w:t>Contractor.</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Commercial</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General</w:t>
      </w:r>
      <w:r w:rsidRPr="006B744B">
        <w:rPr>
          <w:rFonts w:ascii="Times New Roman" w:hAnsi="Times New Roman" w:cs="Times New Roman"/>
          <w:spacing w:val="17"/>
          <w:sz w:val="24"/>
        </w:rPr>
        <w:t xml:space="preserve"> </w:t>
      </w:r>
      <w:r w:rsidRPr="006B744B">
        <w:rPr>
          <w:rFonts w:ascii="Times New Roman" w:hAnsi="Times New Roman" w:cs="Times New Roman"/>
          <w:spacing w:val="-1"/>
          <w:sz w:val="24"/>
        </w:rPr>
        <w:t>Liability</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75"/>
          <w:sz w:val="24"/>
        </w:rPr>
        <w:t xml:space="preserve"> </w:t>
      </w:r>
      <w:r w:rsidRPr="006B744B">
        <w:rPr>
          <w:rFonts w:ascii="Times New Roman" w:hAnsi="Times New Roman" w:cs="Times New Roman"/>
          <w:spacing w:val="-1"/>
          <w:sz w:val="24"/>
        </w:rPr>
        <w:t>Business</w:t>
      </w:r>
      <w:r w:rsidRPr="006B744B">
        <w:rPr>
          <w:rFonts w:ascii="Times New Roman" w:hAnsi="Times New Roman" w:cs="Times New Roman"/>
          <w:spacing w:val="16"/>
          <w:sz w:val="24"/>
        </w:rPr>
        <w:t xml:space="preserve"> </w:t>
      </w:r>
      <w:r w:rsidRPr="006B744B">
        <w:rPr>
          <w:rFonts w:ascii="Times New Roman" w:hAnsi="Times New Roman" w:cs="Times New Roman"/>
          <w:sz w:val="24"/>
        </w:rPr>
        <w:t>Auto</w:t>
      </w:r>
      <w:r w:rsidRPr="006B744B">
        <w:rPr>
          <w:rFonts w:ascii="Times New Roman" w:hAnsi="Times New Roman" w:cs="Times New Roman"/>
          <w:spacing w:val="18"/>
          <w:sz w:val="24"/>
        </w:rPr>
        <w:t xml:space="preserve"> </w:t>
      </w:r>
      <w:r w:rsidRPr="006B744B">
        <w:rPr>
          <w:rFonts w:ascii="Times New Roman" w:hAnsi="Times New Roman" w:cs="Times New Roman"/>
          <w:spacing w:val="-1"/>
          <w:sz w:val="24"/>
        </w:rPr>
        <w:t>Liability</w:t>
      </w:r>
      <w:r w:rsidRPr="006B744B">
        <w:rPr>
          <w:rFonts w:ascii="Times New Roman" w:hAnsi="Times New Roman" w:cs="Times New Roman"/>
          <w:spacing w:val="14"/>
          <w:sz w:val="24"/>
        </w:rPr>
        <w:t xml:space="preserve"> </w:t>
      </w:r>
      <w:r w:rsidRPr="006B744B">
        <w:rPr>
          <w:rFonts w:ascii="Times New Roman" w:hAnsi="Times New Roman" w:cs="Times New Roman"/>
          <w:sz w:val="24"/>
        </w:rPr>
        <w:t>will</w:t>
      </w:r>
      <w:r w:rsidRPr="006B744B">
        <w:rPr>
          <w:rFonts w:ascii="Times New Roman" w:hAnsi="Times New Roman" w:cs="Times New Roman"/>
          <w:spacing w:val="17"/>
          <w:sz w:val="24"/>
        </w:rPr>
        <w:t xml:space="preserve"> </w:t>
      </w:r>
      <w:r w:rsidRPr="006B744B">
        <w:rPr>
          <w:rFonts w:ascii="Times New Roman" w:hAnsi="Times New Roman" w:cs="Times New Roman"/>
          <w:sz w:val="24"/>
        </w:rPr>
        <w:t>be</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endorsed</w:t>
      </w:r>
      <w:r w:rsidRPr="006B744B">
        <w:rPr>
          <w:rFonts w:ascii="Times New Roman" w:hAnsi="Times New Roman" w:cs="Times New Roman"/>
          <w:spacing w:val="16"/>
          <w:sz w:val="24"/>
        </w:rPr>
        <w:t xml:space="preserve"> </w:t>
      </w:r>
      <w:r w:rsidRPr="006B744B">
        <w:rPr>
          <w:rFonts w:ascii="Times New Roman" w:hAnsi="Times New Roman" w:cs="Times New Roman"/>
          <w:sz w:val="24"/>
        </w:rPr>
        <w:t>to</w:t>
      </w:r>
      <w:r w:rsidRPr="006B744B">
        <w:rPr>
          <w:rFonts w:ascii="Times New Roman" w:hAnsi="Times New Roman" w:cs="Times New Roman"/>
          <w:spacing w:val="17"/>
          <w:sz w:val="24"/>
        </w:rPr>
        <w:t xml:space="preserve"> </w:t>
      </w:r>
      <w:r w:rsidRPr="006B744B">
        <w:rPr>
          <w:rFonts w:ascii="Times New Roman" w:hAnsi="Times New Roman" w:cs="Times New Roman"/>
          <w:spacing w:val="-1"/>
          <w:sz w:val="24"/>
        </w:rPr>
        <w:t>provide</w:t>
      </w:r>
      <w:r w:rsidRPr="006B744B">
        <w:rPr>
          <w:rFonts w:ascii="Times New Roman" w:hAnsi="Times New Roman" w:cs="Times New Roman"/>
          <w:spacing w:val="15"/>
          <w:sz w:val="24"/>
        </w:rPr>
        <w:t xml:space="preserve"> </w:t>
      </w:r>
      <w:r w:rsidRPr="006B744B">
        <w:rPr>
          <w:rFonts w:ascii="Times New Roman" w:hAnsi="Times New Roman" w:cs="Times New Roman"/>
          <w:sz w:val="24"/>
        </w:rPr>
        <w:t>primary</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16"/>
          <w:sz w:val="24"/>
        </w:rPr>
        <w:t xml:space="preserve"> </w:t>
      </w:r>
      <w:r w:rsidRPr="006B744B">
        <w:rPr>
          <w:rFonts w:ascii="Times New Roman" w:hAnsi="Times New Roman" w:cs="Times New Roman"/>
          <w:sz w:val="24"/>
        </w:rPr>
        <w:t>non-contributory</w:t>
      </w:r>
      <w:r w:rsidRPr="006B744B">
        <w:rPr>
          <w:rFonts w:ascii="Times New Roman" w:hAnsi="Times New Roman" w:cs="Times New Roman"/>
          <w:spacing w:val="71"/>
          <w:sz w:val="24"/>
        </w:rPr>
        <w:t xml:space="preserve"> </w:t>
      </w:r>
      <w:r w:rsidRPr="006B744B">
        <w:rPr>
          <w:rFonts w:ascii="Times New Roman" w:hAnsi="Times New Roman" w:cs="Times New Roman"/>
          <w:spacing w:val="-1"/>
          <w:sz w:val="24"/>
        </w:rPr>
        <w:t>coverage.</w:t>
      </w:r>
      <w:r w:rsidRPr="006B744B">
        <w:rPr>
          <w:rFonts w:ascii="Times New Roman" w:hAnsi="Times New Roman" w:cs="Times New Roman"/>
          <w:spacing w:val="45"/>
          <w:sz w:val="24"/>
        </w:rPr>
        <w:t xml:space="preserve"> </w:t>
      </w:r>
      <w:r w:rsidRPr="006B744B">
        <w:rPr>
          <w:rFonts w:ascii="Times New Roman" w:hAnsi="Times New Roman" w:cs="Times New Roman"/>
          <w:sz w:val="24"/>
        </w:rPr>
        <w:t>The</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Commercial</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General</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Liability</w:t>
      </w:r>
      <w:r w:rsidRPr="006B744B">
        <w:rPr>
          <w:rFonts w:ascii="Times New Roman" w:hAnsi="Times New Roman" w:cs="Times New Roman"/>
          <w:spacing w:val="-12"/>
          <w:sz w:val="24"/>
        </w:rPr>
        <w:t xml:space="preserve"> </w:t>
      </w:r>
      <w:r w:rsidRPr="006B744B">
        <w:rPr>
          <w:rFonts w:ascii="Times New Roman" w:hAnsi="Times New Roman" w:cs="Times New Roman"/>
          <w:sz w:val="24"/>
        </w:rPr>
        <w:t>Additional</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Insured</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endorsement</w:t>
      </w:r>
      <w:r w:rsidRPr="006B744B">
        <w:rPr>
          <w:rFonts w:ascii="Times New Roman" w:hAnsi="Times New Roman" w:cs="Times New Roman"/>
          <w:spacing w:val="-7"/>
          <w:sz w:val="24"/>
        </w:rPr>
        <w:t xml:space="preserve"> </w:t>
      </w:r>
      <w:r w:rsidRPr="006B744B">
        <w:rPr>
          <w:rFonts w:ascii="Times New Roman" w:hAnsi="Times New Roman" w:cs="Times New Roman"/>
          <w:sz w:val="24"/>
        </w:rPr>
        <w:t>will</w:t>
      </w:r>
      <w:r w:rsidRPr="006B744B">
        <w:rPr>
          <w:rFonts w:ascii="Times New Roman" w:hAnsi="Times New Roman" w:cs="Times New Roman"/>
          <w:spacing w:val="-7"/>
          <w:sz w:val="24"/>
        </w:rPr>
        <w:t xml:space="preserve"> </w:t>
      </w:r>
      <w:r w:rsidRPr="006B744B">
        <w:rPr>
          <w:rFonts w:ascii="Times New Roman" w:hAnsi="Times New Roman" w:cs="Times New Roman"/>
          <w:sz w:val="24"/>
        </w:rPr>
        <w:t>include</w:t>
      </w:r>
      <w:r w:rsidRPr="006B744B">
        <w:rPr>
          <w:rFonts w:ascii="Times New Roman" w:hAnsi="Times New Roman" w:cs="Times New Roman"/>
          <w:spacing w:val="67"/>
          <w:sz w:val="24"/>
        </w:rPr>
        <w:t xml:space="preserve"> </w:t>
      </w:r>
      <w:r w:rsidRPr="006B744B">
        <w:rPr>
          <w:rFonts w:ascii="Times New Roman" w:hAnsi="Times New Roman" w:cs="Times New Roman"/>
          <w:spacing w:val="-1"/>
          <w:sz w:val="24"/>
        </w:rPr>
        <w:t>on-going</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completed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operations</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18"/>
          <w:sz w:val="24"/>
        </w:rPr>
        <w:t xml:space="preserve"> </w:t>
      </w:r>
      <w:r w:rsidRPr="006B744B">
        <w:rPr>
          <w:rFonts w:ascii="Times New Roman" w:hAnsi="Times New Roman" w:cs="Times New Roman"/>
          <w:sz w:val="24"/>
        </w:rPr>
        <w:t>will</w:t>
      </w:r>
      <w:r w:rsidRPr="006B744B">
        <w:rPr>
          <w:rFonts w:ascii="Times New Roman" w:hAnsi="Times New Roman" w:cs="Times New Roman"/>
          <w:spacing w:val="17"/>
          <w:sz w:val="24"/>
        </w:rPr>
        <w:t xml:space="preserve"> </w:t>
      </w:r>
      <w:r w:rsidRPr="006B744B">
        <w:rPr>
          <w:rFonts w:ascii="Times New Roman" w:hAnsi="Times New Roman" w:cs="Times New Roman"/>
          <w:spacing w:val="1"/>
          <w:sz w:val="24"/>
        </w:rPr>
        <w:t>be</w:t>
      </w:r>
      <w:r w:rsidRPr="006B744B">
        <w:rPr>
          <w:rFonts w:ascii="Times New Roman" w:hAnsi="Times New Roman" w:cs="Times New Roman"/>
          <w:spacing w:val="15"/>
          <w:sz w:val="24"/>
        </w:rPr>
        <w:t xml:space="preserve"> </w:t>
      </w:r>
      <w:r w:rsidRPr="006B744B">
        <w:rPr>
          <w:rFonts w:ascii="Times New Roman" w:hAnsi="Times New Roman" w:cs="Times New Roman"/>
          <w:sz w:val="24"/>
        </w:rPr>
        <w:t>submitted</w:t>
      </w:r>
      <w:r w:rsidRPr="006B744B">
        <w:rPr>
          <w:rFonts w:ascii="Times New Roman" w:hAnsi="Times New Roman" w:cs="Times New Roman"/>
          <w:spacing w:val="16"/>
          <w:sz w:val="24"/>
        </w:rPr>
        <w:t xml:space="preserve"> </w:t>
      </w:r>
      <w:r w:rsidRPr="006B744B">
        <w:rPr>
          <w:rFonts w:ascii="Times New Roman" w:hAnsi="Times New Roman" w:cs="Times New Roman"/>
          <w:sz w:val="24"/>
        </w:rPr>
        <w:t>with</w:t>
      </w:r>
      <w:r w:rsidRPr="006B744B">
        <w:rPr>
          <w:rFonts w:ascii="Times New Roman" w:hAnsi="Times New Roman" w:cs="Times New Roman"/>
          <w:spacing w:val="17"/>
          <w:sz w:val="24"/>
        </w:rPr>
        <w:t xml:space="preserve"> </w:t>
      </w:r>
      <w:r w:rsidRPr="006B744B">
        <w:rPr>
          <w:rFonts w:ascii="Times New Roman" w:hAnsi="Times New Roman" w:cs="Times New Roman"/>
          <w:sz w:val="24"/>
        </w:rPr>
        <w:t>the</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Certificates</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of</w:t>
      </w:r>
      <w:r w:rsidRPr="006B744B">
        <w:rPr>
          <w:rFonts w:ascii="Times New Roman" w:hAnsi="Times New Roman" w:cs="Times New Roman"/>
          <w:spacing w:val="71"/>
          <w:sz w:val="24"/>
        </w:rPr>
        <w:t xml:space="preserve"> </w:t>
      </w:r>
      <w:r w:rsidRPr="006B744B">
        <w:rPr>
          <w:rFonts w:ascii="Times New Roman" w:hAnsi="Times New Roman" w:cs="Times New Roman"/>
          <w:spacing w:val="-1"/>
          <w:sz w:val="24"/>
        </w:rPr>
        <w:t>Insurance.</w:t>
      </w:r>
    </w:p>
    <w:p w14:paraId="22153602" w14:textId="77777777" w:rsidR="001503B3" w:rsidRPr="006B744B" w:rsidRDefault="001503B3" w:rsidP="00756CD3">
      <w:pPr>
        <w:pStyle w:val="BodyText"/>
        <w:overflowPunct w:val="0"/>
        <w:jc w:val="both"/>
        <w:rPr>
          <w:rFonts w:ascii="Times New Roman" w:hAnsi="Times New Roman" w:cs="Times New Roman"/>
          <w:sz w:val="24"/>
        </w:rPr>
      </w:pPr>
      <w:r w:rsidRPr="006B744B">
        <w:rPr>
          <w:rFonts w:ascii="Times New Roman" w:hAnsi="Times New Roman" w:cs="Times New Roman"/>
          <w:sz w:val="24"/>
        </w:rPr>
        <w:t> </w:t>
      </w:r>
    </w:p>
    <w:p w14:paraId="22C5C04C" w14:textId="77777777" w:rsidR="001503B3" w:rsidRPr="006B744B" w:rsidRDefault="001503B3" w:rsidP="00756CD3">
      <w:pPr>
        <w:pStyle w:val="BodyText"/>
        <w:overflowPunct w:val="0"/>
        <w:ind w:left="820" w:right="116"/>
        <w:jc w:val="both"/>
        <w:rPr>
          <w:rFonts w:ascii="Times New Roman" w:hAnsi="Times New Roman" w:cs="Times New Roman"/>
          <w:sz w:val="24"/>
        </w:rPr>
      </w:pPr>
      <w:r w:rsidRPr="006B744B">
        <w:rPr>
          <w:rFonts w:ascii="Times New Roman" w:hAnsi="Times New Roman" w:cs="Times New Roman"/>
          <w:b/>
          <w:bCs/>
          <w:i/>
          <w:iCs/>
          <w:sz w:val="24"/>
          <w:u w:val="single"/>
        </w:rPr>
        <w:t>All</w:t>
      </w:r>
      <w:r w:rsidRPr="006B744B">
        <w:rPr>
          <w:rFonts w:ascii="Times New Roman" w:hAnsi="Times New Roman" w:cs="Times New Roman"/>
          <w:b/>
          <w:bCs/>
          <w:i/>
          <w:iCs/>
          <w:spacing w:val="-2"/>
          <w:sz w:val="24"/>
          <w:u w:val="single"/>
        </w:rPr>
        <w:t xml:space="preserve"> </w:t>
      </w:r>
      <w:r w:rsidRPr="006B744B">
        <w:rPr>
          <w:rFonts w:ascii="Times New Roman" w:hAnsi="Times New Roman" w:cs="Times New Roman"/>
          <w:b/>
          <w:bCs/>
          <w:i/>
          <w:iCs/>
          <w:spacing w:val="-1"/>
          <w:sz w:val="24"/>
          <w:u w:val="single"/>
        </w:rPr>
        <w:t>insurance</w:t>
      </w:r>
      <w:r w:rsidRPr="006B744B">
        <w:rPr>
          <w:rFonts w:ascii="Times New Roman" w:hAnsi="Times New Roman" w:cs="Times New Roman"/>
          <w:b/>
          <w:bCs/>
          <w:i/>
          <w:iCs/>
          <w:spacing w:val="-4"/>
          <w:sz w:val="24"/>
          <w:u w:val="single"/>
        </w:rPr>
        <w:t xml:space="preserve"> </w:t>
      </w:r>
      <w:r w:rsidRPr="006B744B">
        <w:rPr>
          <w:rFonts w:ascii="Times New Roman" w:hAnsi="Times New Roman" w:cs="Times New Roman"/>
          <w:b/>
          <w:bCs/>
          <w:i/>
          <w:iCs/>
          <w:spacing w:val="-1"/>
          <w:sz w:val="24"/>
          <w:u w:val="single"/>
        </w:rPr>
        <w:t xml:space="preserve">policies </w:t>
      </w:r>
      <w:r w:rsidRPr="006B744B">
        <w:rPr>
          <w:rFonts w:ascii="Times New Roman" w:hAnsi="Times New Roman" w:cs="Times New Roman"/>
          <w:sz w:val="24"/>
        </w:rPr>
        <w:t>will</w:t>
      </w:r>
      <w:r w:rsidRPr="006B744B">
        <w:rPr>
          <w:rFonts w:ascii="Times New Roman" w:hAnsi="Times New Roman" w:cs="Times New Roman"/>
          <w:spacing w:val="-2"/>
          <w:sz w:val="24"/>
        </w:rPr>
        <w:t xml:space="preserve"> </w:t>
      </w:r>
      <w:r w:rsidRPr="006B744B">
        <w:rPr>
          <w:rFonts w:ascii="Times New Roman" w:hAnsi="Times New Roman" w:cs="Times New Roman"/>
          <w:sz w:val="24"/>
        </w:rPr>
        <w:t>be</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endorsed</w:t>
      </w:r>
      <w:r w:rsidRPr="006B744B">
        <w:rPr>
          <w:rFonts w:ascii="Times New Roman" w:hAnsi="Times New Roman" w:cs="Times New Roman"/>
          <w:spacing w:val="-3"/>
          <w:sz w:val="24"/>
        </w:rPr>
        <w:t xml:space="preserve"> </w:t>
      </w:r>
      <w:r w:rsidRPr="006B744B">
        <w:rPr>
          <w:rFonts w:ascii="Times New Roman" w:hAnsi="Times New Roman" w:cs="Times New Roman"/>
          <w:sz w:val="24"/>
        </w:rPr>
        <w:t>to</w:t>
      </w:r>
      <w:r w:rsidRPr="006B744B">
        <w:rPr>
          <w:rFonts w:ascii="Times New Roman" w:hAnsi="Times New Roman" w:cs="Times New Roman"/>
          <w:spacing w:val="-2"/>
          <w:sz w:val="24"/>
        </w:rPr>
        <w:t xml:space="preserve"> </w:t>
      </w:r>
      <w:r w:rsidRPr="006B744B">
        <w:rPr>
          <w:rFonts w:ascii="Times New Roman" w:hAnsi="Times New Roman" w:cs="Times New Roman"/>
          <w:sz w:val="24"/>
        </w:rPr>
        <w:t>provide</w:t>
      </w:r>
      <w:r w:rsidRPr="006B744B">
        <w:rPr>
          <w:rFonts w:ascii="Times New Roman" w:hAnsi="Times New Roman" w:cs="Times New Roman"/>
          <w:spacing w:val="-2"/>
          <w:sz w:val="24"/>
        </w:rPr>
        <w:t xml:space="preserve"> </w:t>
      </w:r>
      <w:r w:rsidRPr="006B744B">
        <w:rPr>
          <w:rFonts w:ascii="Times New Roman" w:hAnsi="Times New Roman" w:cs="Times New Roman"/>
          <w:sz w:val="24"/>
        </w:rPr>
        <w:t>a</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waiver</w:t>
      </w:r>
      <w:r w:rsidRPr="006B744B">
        <w:rPr>
          <w:rFonts w:ascii="Times New Roman" w:hAnsi="Times New Roman" w:cs="Times New Roman"/>
          <w:spacing w:val="-4"/>
          <w:sz w:val="24"/>
        </w:rPr>
        <w:t xml:space="preserve"> </w:t>
      </w:r>
      <w:r w:rsidRPr="006B744B">
        <w:rPr>
          <w:rFonts w:ascii="Times New Roman" w:hAnsi="Times New Roman" w:cs="Times New Roman"/>
          <w:sz w:val="24"/>
        </w:rPr>
        <w:t>of</w:t>
      </w:r>
      <w:r w:rsidRPr="006B744B">
        <w:rPr>
          <w:rFonts w:ascii="Times New Roman" w:hAnsi="Times New Roman" w:cs="Times New Roman"/>
          <w:spacing w:val="-4"/>
          <w:sz w:val="24"/>
        </w:rPr>
        <w:t xml:space="preserve"> </w:t>
      </w:r>
      <w:r w:rsidRPr="006B744B">
        <w:rPr>
          <w:rFonts w:ascii="Times New Roman" w:hAnsi="Times New Roman" w:cs="Times New Roman"/>
          <w:sz w:val="24"/>
        </w:rPr>
        <w:t>subrogation</w:t>
      </w:r>
      <w:r w:rsidRPr="006B744B">
        <w:rPr>
          <w:rFonts w:ascii="Times New Roman" w:hAnsi="Times New Roman" w:cs="Times New Roman"/>
          <w:spacing w:val="-3"/>
          <w:sz w:val="24"/>
        </w:rPr>
        <w:t xml:space="preserve"> </w:t>
      </w:r>
      <w:r w:rsidRPr="006B744B">
        <w:rPr>
          <w:rFonts w:ascii="Times New Roman" w:hAnsi="Times New Roman" w:cs="Times New Roman"/>
          <w:sz w:val="24"/>
        </w:rPr>
        <w:t>in</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favor</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of</w:t>
      </w:r>
      <w:r w:rsidRPr="006B744B">
        <w:rPr>
          <w:rFonts w:ascii="Times New Roman" w:hAnsi="Times New Roman" w:cs="Times New Roman"/>
          <w:spacing w:val="-1"/>
          <w:sz w:val="24"/>
        </w:rPr>
        <w:t xml:space="preserve"> </w:t>
      </w:r>
      <w:r w:rsidRPr="006B744B">
        <w:rPr>
          <w:rFonts w:ascii="Times New Roman" w:hAnsi="Times New Roman" w:cs="Times New Roman"/>
          <w:sz w:val="24"/>
        </w:rPr>
        <w:t>The</w:t>
      </w:r>
      <w:r w:rsidRPr="006B744B">
        <w:rPr>
          <w:rFonts w:ascii="Times New Roman" w:hAnsi="Times New Roman" w:cs="Times New Roman"/>
          <w:spacing w:val="57"/>
          <w:sz w:val="24"/>
        </w:rPr>
        <w:t xml:space="preserve"> </w:t>
      </w:r>
      <w:r w:rsidRPr="006B744B">
        <w:rPr>
          <w:rFonts w:ascii="Times New Roman" w:hAnsi="Times New Roman" w:cs="Times New Roman"/>
          <w:spacing w:val="-1"/>
          <w:sz w:val="24"/>
        </w:rPr>
        <w:t>Board</w:t>
      </w:r>
      <w:r w:rsidRPr="006B744B">
        <w:rPr>
          <w:rFonts w:ascii="Times New Roman" w:hAnsi="Times New Roman" w:cs="Times New Roman"/>
          <w:spacing w:val="27"/>
          <w:sz w:val="24"/>
        </w:rPr>
        <w:t xml:space="preserve"> </w:t>
      </w:r>
      <w:r w:rsidRPr="006B744B">
        <w:rPr>
          <w:rFonts w:ascii="Times New Roman" w:hAnsi="Times New Roman" w:cs="Times New Roman"/>
          <w:sz w:val="24"/>
        </w:rPr>
        <w:t>of</w:t>
      </w:r>
      <w:r w:rsidRPr="006B744B">
        <w:rPr>
          <w:rFonts w:ascii="Times New Roman" w:hAnsi="Times New Roman" w:cs="Times New Roman"/>
          <w:spacing w:val="27"/>
          <w:sz w:val="24"/>
        </w:rPr>
        <w:t xml:space="preserve"> </w:t>
      </w:r>
      <w:r w:rsidRPr="006B744B">
        <w:rPr>
          <w:rFonts w:ascii="Times New Roman" w:hAnsi="Times New Roman" w:cs="Times New Roman"/>
          <w:spacing w:val="-1"/>
          <w:sz w:val="24"/>
        </w:rPr>
        <w:t>Regents</w:t>
      </w:r>
      <w:r w:rsidRPr="006B744B">
        <w:rPr>
          <w:rFonts w:ascii="Times New Roman" w:hAnsi="Times New Roman" w:cs="Times New Roman"/>
          <w:spacing w:val="26"/>
          <w:sz w:val="24"/>
        </w:rPr>
        <w:t xml:space="preserve"> </w:t>
      </w:r>
      <w:r w:rsidRPr="006B744B">
        <w:rPr>
          <w:rFonts w:ascii="Times New Roman" w:hAnsi="Times New Roman" w:cs="Times New Roman"/>
          <w:sz w:val="24"/>
        </w:rPr>
        <w:t>of</w:t>
      </w:r>
      <w:r w:rsidRPr="006B744B">
        <w:rPr>
          <w:rFonts w:ascii="Times New Roman" w:hAnsi="Times New Roman" w:cs="Times New Roman"/>
          <w:spacing w:val="27"/>
          <w:sz w:val="24"/>
        </w:rPr>
        <w:t xml:space="preserve"> </w:t>
      </w:r>
      <w:r w:rsidRPr="006B744B">
        <w:rPr>
          <w:rFonts w:ascii="Times New Roman" w:hAnsi="Times New Roman" w:cs="Times New Roman"/>
          <w:sz w:val="24"/>
        </w:rPr>
        <w:t>The</w:t>
      </w:r>
      <w:r w:rsidRPr="006B744B">
        <w:rPr>
          <w:rFonts w:ascii="Times New Roman" w:hAnsi="Times New Roman" w:cs="Times New Roman"/>
          <w:spacing w:val="25"/>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26"/>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28"/>
          <w:sz w:val="24"/>
        </w:rPr>
        <w:t xml:space="preserve"> </w:t>
      </w:r>
      <w:r w:rsidRPr="006B744B">
        <w:rPr>
          <w:rFonts w:ascii="Times New Roman" w:hAnsi="Times New Roman" w:cs="Times New Roman"/>
          <w:spacing w:val="-1"/>
          <w:sz w:val="24"/>
        </w:rPr>
        <w:t>University</w:t>
      </w:r>
      <w:r w:rsidRPr="006B744B">
        <w:rPr>
          <w:rFonts w:ascii="Times New Roman" w:hAnsi="Times New Roman" w:cs="Times New Roman"/>
          <w:spacing w:val="24"/>
          <w:sz w:val="24"/>
        </w:rPr>
        <w:t xml:space="preserve"> </w:t>
      </w:r>
      <w:r w:rsidRPr="006B744B">
        <w:rPr>
          <w:rFonts w:ascii="Times New Roman" w:hAnsi="Times New Roman" w:cs="Times New Roman"/>
          <w:sz w:val="24"/>
        </w:rPr>
        <w:t>System,</w:t>
      </w:r>
      <w:r w:rsidRPr="006B744B">
        <w:rPr>
          <w:rFonts w:ascii="Times New Roman" w:hAnsi="Times New Roman" w:cs="Times New Roman"/>
          <w:spacing w:val="31"/>
          <w:sz w:val="24"/>
        </w:rPr>
        <w:t xml:space="preserve"> </w:t>
      </w:r>
      <w:r w:rsidRPr="006B744B">
        <w:rPr>
          <w:rFonts w:ascii="Times New Roman" w:hAnsi="Times New Roman" w:cs="Times New Roman"/>
          <w:sz w:val="24"/>
        </w:rPr>
        <w:t>The</w:t>
      </w:r>
      <w:r w:rsidRPr="006B744B">
        <w:rPr>
          <w:rFonts w:ascii="Times New Roman" w:hAnsi="Times New Roman" w:cs="Times New Roman"/>
          <w:spacing w:val="25"/>
          <w:sz w:val="24"/>
        </w:rPr>
        <w:t xml:space="preserve"> </w:t>
      </w:r>
      <w:r w:rsidRPr="006B744B">
        <w:rPr>
          <w:rFonts w:ascii="Times New Roman" w:hAnsi="Times New Roman" w:cs="Times New Roman"/>
          <w:sz w:val="24"/>
        </w:rPr>
        <w:t>Texas</w:t>
      </w:r>
      <w:r w:rsidRPr="006B744B">
        <w:rPr>
          <w:rFonts w:ascii="Times New Roman" w:hAnsi="Times New Roman" w:cs="Times New Roman"/>
          <w:spacing w:val="26"/>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26"/>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59"/>
          <w:sz w:val="24"/>
        </w:rPr>
        <w:t xml:space="preserve"> </w:t>
      </w:r>
      <w:r w:rsidRPr="006B744B">
        <w:rPr>
          <w:rFonts w:ascii="Times New Roman" w:hAnsi="Times New Roman" w:cs="Times New Roman"/>
          <w:spacing w:val="-1"/>
          <w:sz w:val="24"/>
        </w:rPr>
        <w:t>System</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6"/>
          <w:sz w:val="24"/>
        </w:rPr>
        <w:t xml:space="preserve"> </w:t>
      </w:r>
      <w:r w:rsidRPr="006B744B">
        <w:rPr>
          <w:rFonts w:ascii="Times New Roman" w:hAnsi="Times New Roman" w:cs="Times New Roman"/>
          <w:sz w:val="24"/>
        </w:rPr>
        <w:t>University –</w:t>
      </w:r>
      <w:r w:rsidRPr="006B744B">
        <w:rPr>
          <w:rFonts w:ascii="Times New Roman" w:hAnsi="Times New Roman" w:cs="Times New Roman"/>
          <w:spacing w:val="5"/>
          <w:sz w:val="24"/>
        </w:rPr>
        <w:t xml:space="preserve"> </w:t>
      </w:r>
      <w:r w:rsidRPr="006B744B">
        <w:rPr>
          <w:rFonts w:ascii="Times New Roman" w:hAnsi="Times New Roman" w:cs="Times New Roman"/>
          <w:sz w:val="24"/>
        </w:rPr>
        <w:t>Corpus</w:t>
      </w:r>
      <w:r w:rsidRPr="006B744B">
        <w:rPr>
          <w:rFonts w:ascii="Times New Roman" w:hAnsi="Times New Roman" w:cs="Times New Roman"/>
          <w:spacing w:val="4"/>
          <w:sz w:val="24"/>
        </w:rPr>
        <w:t xml:space="preserve"> </w:t>
      </w:r>
      <w:r w:rsidRPr="006B744B">
        <w:rPr>
          <w:rFonts w:ascii="Times New Roman" w:hAnsi="Times New Roman" w:cs="Times New Roman"/>
          <w:sz w:val="24"/>
        </w:rPr>
        <w:t>Christi.</w:t>
      </w:r>
      <w:r w:rsidRPr="006B744B">
        <w:rPr>
          <w:rFonts w:ascii="Times New Roman" w:hAnsi="Times New Roman" w:cs="Times New Roman"/>
          <w:spacing w:val="4"/>
          <w:sz w:val="24"/>
        </w:rPr>
        <w:t xml:space="preserve"> </w:t>
      </w:r>
      <w:r w:rsidRPr="006B744B">
        <w:rPr>
          <w:rFonts w:ascii="Times New Roman" w:hAnsi="Times New Roman" w:cs="Times New Roman"/>
          <w:sz w:val="24"/>
        </w:rPr>
        <w:t>No</w:t>
      </w:r>
      <w:r w:rsidRPr="006B744B">
        <w:rPr>
          <w:rFonts w:ascii="Times New Roman" w:hAnsi="Times New Roman" w:cs="Times New Roman"/>
          <w:spacing w:val="4"/>
          <w:sz w:val="24"/>
        </w:rPr>
        <w:t xml:space="preserve"> </w:t>
      </w:r>
      <w:r w:rsidRPr="006B744B">
        <w:rPr>
          <w:rFonts w:ascii="Times New Roman" w:hAnsi="Times New Roman" w:cs="Times New Roman"/>
          <w:sz w:val="24"/>
        </w:rPr>
        <w:t>policy</w:t>
      </w:r>
      <w:r w:rsidRPr="006B744B">
        <w:rPr>
          <w:rFonts w:ascii="Times New Roman" w:hAnsi="Times New Roman" w:cs="Times New Roman"/>
          <w:spacing w:val="-3"/>
          <w:sz w:val="24"/>
        </w:rPr>
        <w:t xml:space="preserve"> </w:t>
      </w:r>
      <w:r w:rsidRPr="006B744B">
        <w:rPr>
          <w:rFonts w:ascii="Times New Roman" w:hAnsi="Times New Roman" w:cs="Times New Roman"/>
          <w:sz w:val="24"/>
        </w:rPr>
        <w:t>will</w:t>
      </w:r>
      <w:r w:rsidRPr="006B744B">
        <w:rPr>
          <w:rFonts w:ascii="Times New Roman" w:hAnsi="Times New Roman" w:cs="Times New Roman"/>
          <w:spacing w:val="5"/>
          <w:sz w:val="24"/>
        </w:rPr>
        <w:t xml:space="preserve"> </w:t>
      </w:r>
      <w:r w:rsidRPr="006B744B">
        <w:rPr>
          <w:rFonts w:ascii="Times New Roman" w:hAnsi="Times New Roman" w:cs="Times New Roman"/>
          <w:sz w:val="24"/>
        </w:rPr>
        <w:t>be</w:t>
      </w:r>
      <w:r w:rsidRPr="006B744B">
        <w:rPr>
          <w:rFonts w:ascii="Times New Roman" w:hAnsi="Times New Roman" w:cs="Times New Roman"/>
          <w:spacing w:val="3"/>
          <w:sz w:val="24"/>
        </w:rPr>
        <w:t xml:space="preserve"> </w:t>
      </w:r>
      <w:r w:rsidRPr="006B744B">
        <w:rPr>
          <w:rFonts w:ascii="Times New Roman" w:hAnsi="Times New Roman" w:cs="Times New Roman"/>
          <w:spacing w:val="-1"/>
          <w:sz w:val="24"/>
        </w:rPr>
        <w:t>canceled</w:t>
      </w:r>
      <w:r w:rsidRPr="006B744B">
        <w:rPr>
          <w:rFonts w:ascii="Times New Roman" w:hAnsi="Times New Roman" w:cs="Times New Roman"/>
          <w:spacing w:val="4"/>
          <w:sz w:val="24"/>
        </w:rPr>
        <w:t xml:space="preserve"> </w:t>
      </w:r>
      <w:r w:rsidRPr="006B744B">
        <w:rPr>
          <w:rFonts w:ascii="Times New Roman" w:hAnsi="Times New Roman" w:cs="Times New Roman"/>
          <w:sz w:val="24"/>
        </w:rPr>
        <w:t>without</w:t>
      </w:r>
      <w:r w:rsidRPr="006B744B">
        <w:rPr>
          <w:rFonts w:ascii="Times New Roman" w:hAnsi="Times New Roman" w:cs="Times New Roman"/>
          <w:spacing w:val="40"/>
          <w:sz w:val="24"/>
        </w:rPr>
        <w:t xml:space="preserve"> </w:t>
      </w:r>
      <w:r w:rsidRPr="006B744B">
        <w:rPr>
          <w:rFonts w:ascii="Times New Roman" w:hAnsi="Times New Roman" w:cs="Times New Roman"/>
          <w:spacing w:val="-1"/>
          <w:sz w:val="24"/>
        </w:rPr>
        <w:t>unconditional</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written</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notice</w:t>
      </w:r>
      <w:r w:rsidRPr="006B744B">
        <w:rPr>
          <w:rFonts w:ascii="Times New Roman" w:hAnsi="Times New Roman" w:cs="Times New Roman"/>
          <w:spacing w:val="7"/>
          <w:sz w:val="24"/>
        </w:rPr>
        <w:t xml:space="preserve"> </w:t>
      </w:r>
      <w:r w:rsidRPr="006B744B">
        <w:rPr>
          <w:rFonts w:ascii="Times New Roman" w:hAnsi="Times New Roman" w:cs="Times New Roman"/>
          <w:sz w:val="24"/>
        </w:rPr>
        <w:t>to</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Texas</w:t>
      </w:r>
      <w:r w:rsidRPr="006B744B">
        <w:rPr>
          <w:rFonts w:ascii="Times New Roman" w:hAnsi="Times New Roman" w:cs="Times New Roman"/>
          <w:spacing w:val="9"/>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9"/>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8"/>
          <w:sz w:val="24"/>
        </w:rPr>
        <w:t xml:space="preserve"> </w:t>
      </w:r>
      <w:r w:rsidRPr="006B744B">
        <w:rPr>
          <w:rFonts w:ascii="Times New Roman" w:hAnsi="Times New Roman" w:cs="Times New Roman"/>
          <w:sz w:val="24"/>
        </w:rPr>
        <w:t>–</w:t>
      </w:r>
      <w:r w:rsidRPr="006B744B">
        <w:rPr>
          <w:rFonts w:ascii="Times New Roman" w:hAnsi="Times New Roman" w:cs="Times New Roman"/>
          <w:spacing w:val="9"/>
          <w:sz w:val="24"/>
        </w:rPr>
        <w:t xml:space="preserve"> </w:t>
      </w:r>
      <w:r w:rsidRPr="006B744B">
        <w:rPr>
          <w:rFonts w:ascii="Times New Roman" w:hAnsi="Times New Roman" w:cs="Times New Roman"/>
          <w:sz w:val="24"/>
        </w:rPr>
        <w:t>Corpus</w:t>
      </w:r>
      <w:r w:rsidRPr="006B744B">
        <w:rPr>
          <w:rFonts w:ascii="Times New Roman" w:hAnsi="Times New Roman" w:cs="Times New Roman"/>
          <w:spacing w:val="8"/>
          <w:sz w:val="24"/>
        </w:rPr>
        <w:t xml:space="preserve"> </w:t>
      </w:r>
      <w:r w:rsidRPr="006B744B">
        <w:rPr>
          <w:rFonts w:ascii="Times New Roman" w:hAnsi="Times New Roman" w:cs="Times New Roman"/>
          <w:sz w:val="24"/>
        </w:rPr>
        <w:t>Christi</w:t>
      </w:r>
      <w:r w:rsidRPr="006B744B">
        <w:rPr>
          <w:rFonts w:ascii="Times New Roman" w:hAnsi="Times New Roman" w:cs="Times New Roman"/>
          <w:spacing w:val="10"/>
          <w:sz w:val="24"/>
        </w:rPr>
        <w:t xml:space="preserve"> </w:t>
      </w:r>
      <w:r w:rsidRPr="006B744B">
        <w:rPr>
          <w:rFonts w:ascii="Times New Roman" w:hAnsi="Times New Roman" w:cs="Times New Roman"/>
          <w:spacing w:val="-1"/>
          <w:sz w:val="24"/>
        </w:rPr>
        <w:t>at</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least</w:t>
      </w:r>
      <w:r w:rsidRPr="006B744B">
        <w:rPr>
          <w:rFonts w:ascii="Times New Roman" w:hAnsi="Times New Roman" w:cs="Times New Roman"/>
          <w:spacing w:val="10"/>
          <w:sz w:val="24"/>
        </w:rPr>
        <w:t xml:space="preserve"> </w:t>
      </w:r>
      <w:r w:rsidRPr="006B744B">
        <w:rPr>
          <w:rFonts w:ascii="Times New Roman" w:hAnsi="Times New Roman" w:cs="Times New Roman"/>
          <w:sz w:val="24"/>
        </w:rPr>
        <w:t>ten</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days</w:t>
      </w:r>
      <w:r w:rsidRPr="006B744B">
        <w:rPr>
          <w:rFonts w:ascii="Times New Roman" w:hAnsi="Times New Roman" w:cs="Times New Roman"/>
          <w:spacing w:val="61"/>
          <w:sz w:val="24"/>
        </w:rPr>
        <w:t xml:space="preserve"> </w:t>
      </w:r>
      <w:r w:rsidRPr="006B744B">
        <w:rPr>
          <w:rFonts w:ascii="Times New Roman" w:hAnsi="Times New Roman" w:cs="Times New Roman"/>
          <w:spacing w:val="-1"/>
          <w:sz w:val="24"/>
        </w:rPr>
        <w:t xml:space="preserve">before </w:t>
      </w:r>
      <w:r w:rsidRPr="006B744B">
        <w:rPr>
          <w:rFonts w:ascii="Times New Roman" w:hAnsi="Times New Roman" w:cs="Times New Roman"/>
          <w:sz w:val="24"/>
        </w:rPr>
        <w:t>the</w:t>
      </w:r>
      <w:r w:rsidRPr="006B744B">
        <w:rPr>
          <w:rFonts w:ascii="Times New Roman" w:hAnsi="Times New Roman" w:cs="Times New Roman"/>
          <w:spacing w:val="-1"/>
          <w:sz w:val="24"/>
        </w:rPr>
        <w:t xml:space="preserve"> effective </w:t>
      </w:r>
      <w:r w:rsidRPr="006B744B">
        <w:rPr>
          <w:rFonts w:ascii="Times New Roman" w:hAnsi="Times New Roman" w:cs="Times New Roman"/>
          <w:sz w:val="24"/>
        </w:rPr>
        <w:t>date</w:t>
      </w:r>
      <w:r w:rsidRPr="006B744B">
        <w:rPr>
          <w:rFonts w:ascii="Times New Roman" w:hAnsi="Times New Roman" w:cs="Times New Roman"/>
          <w:spacing w:val="1"/>
          <w:sz w:val="24"/>
        </w:rPr>
        <w:t xml:space="preserve"> </w:t>
      </w:r>
      <w:r w:rsidRPr="006B744B">
        <w:rPr>
          <w:rFonts w:ascii="Times New Roman" w:hAnsi="Times New Roman" w:cs="Times New Roman"/>
          <w:sz w:val="24"/>
        </w:rPr>
        <w:t>of the</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cancellation.</w:t>
      </w:r>
      <w:r w:rsidRPr="006B744B">
        <w:rPr>
          <w:rFonts w:ascii="Times New Roman" w:hAnsi="Times New Roman" w:cs="Times New Roman"/>
          <w:spacing w:val="2"/>
          <w:sz w:val="24"/>
        </w:rPr>
        <w:t xml:space="preserve"> </w:t>
      </w:r>
      <w:r w:rsidRPr="006B744B">
        <w:rPr>
          <w:rFonts w:ascii="Times New Roman" w:hAnsi="Times New Roman" w:cs="Times New Roman"/>
          <w:b/>
          <w:bCs/>
          <w:i/>
          <w:iCs/>
          <w:spacing w:val="-2"/>
          <w:sz w:val="24"/>
          <w:u w:val="single"/>
        </w:rPr>
        <w:t>All</w:t>
      </w:r>
      <w:r w:rsidRPr="006B744B">
        <w:rPr>
          <w:rFonts w:ascii="Times New Roman" w:hAnsi="Times New Roman" w:cs="Times New Roman"/>
          <w:b/>
          <w:bCs/>
          <w:i/>
          <w:iCs/>
          <w:spacing w:val="-7"/>
          <w:sz w:val="24"/>
          <w:u w:val="single"/>
        </w:rPr>
        <w:t xml:space="preserve"> </w:t>
      </w:r>
      <w:r w:rsidRPr="006B744B">
        <w:rPr>
          <w:rFonts w:ascii="Times New Roman" w:hAnsi="Times New Roman" w:cs="Times New Roman"/>
          <w:b/>
          <w:bCs/>
          <w:i/>
          <w:iCs/>
          <w:spacing w:val="-3"/>
          <w:sz w:val="24"/>
          <w:u w:val="single"/>
        </w:rPr>
        <w:t>insurance</w:t>
      </w:r>
      <w:r w:rsidRPr="006B744B">
        <w:rPr>
          <w:rFonts w:ascii="Times New Roman" w:hAnsi="Times New Roman" w:cs="Times New Roman"/>
          <w:b/>
          <w:bCs/>
          <w:i/>
          <w:iCs/>
          <w:spacing w:val="-6"/>
          <w:sz w:val="24"/>
          <w:u w:val="single"/>
        </w:rPr>
        <w:t xml:space="preserve"> </w:t>
      </w:r>
      <w:r w:rsidRPr="006B744B">
        <w:rPr>
          <w:rFonts w:ascii="Times New Roman" w:hAnsi="Times New Roman" w:cs="Times New Roman"/>
          <w:b/>
          <w:bCs/>
          <w:i/>
          <w:iCs/>
          <w:spacing w:val="-4"/>
          <w:sz w:val="24"/>
          <w:u w:val="single"/>
        </w:rPr>
        <w:t xml:space="preserve">policies </w:t>
      </w:r>
      <w:r w:rsidRPr="006B744B">
        <w:rPr>
          <w:rFonts w:ascii="Times New Roman" w:hAnsi="Times New Roman" w:cs="Times New Roman"/>
          <w:spacing w:val="-4"/>
          <w:sz w:val="24"/>
        </w:rPr>
        <w:t>will</w:t>
      </w:r>
      <w:r w:rsidRPr="006B744B">
        <w:rPr>
          <w:rFonts w:ascii="Times New Roman" w:hAnsi="Times New Roman" w:cs="Times New Roman"/>
          <w:spacing w:val="-5"/>
          <w:sz w:val="24"/>
        </w:rPr>
        <w:t xml:space="preserve"> </w:t>
      </w:r>
      <w:r w:rsidRPr="006B744B">
        <w:rPr>
          <w:rFonts w:ascii="Times New Roman" w:hAnsi="Times New Roman" w:cs="Times New Roman"/>
          <w:spacing w:val="-2"/>
          <w:sz w:val="24"/>
        </w:rPr>
        <w:t>be</w:t>
      </w:r>
      <w:r w:rsidRPr="006B744B">
        <w:rPr>
          <w:rFonts w:ascii="Times New Roman" w:hAnsi="Times New Roman" w:cs="Times New Roman"/>
          <w:spacing w:val="-6"/>
          <w:sz w:val="24"/>
        </w:rPr>
        <w:t xml:space="preserve"> </w:t>
      </w:r>
      <w:r w:rsidRPr="006B744B">
        <w:rPr>
          <w:rFonts w:ascii="Times New Roman" w:hAnsi="Times New Roman" w:cs="Times New Roman"/>
          <w:spacing w:val="-4"/>
          <w:sz w:val="24"/>
        </w:rPr>
        <w:t>endorsed</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 xml:space="preserve">to </w:t>
      </w:r>
      <w:r w:rsidRPr="006B744B">
        <w:rPr>
          <w:rFonts w:ascii="Times New Roman" w:hAnsi="Times New Roman" w:cs="Times New Roman"/>
          <w:spacing w:val="-3"/>
          <w:sz w:val="24"/>
        </w:rPr>
        <w:t>require</w:t>
      </w:r>
      <w:r w:rsidRPr="006B744B">
        <w:rPr>
          <w:rFonts w:ascii="Times New Roman" w:hAnsi="Times New Roman" w:cs="Times New Roman"/>
          <w:spacing w:val="3"/>
          <w:sz w:val="24"/>
        </w:rPr>
        <w:t xml:space="preserve"> </w:t>
      </w:r>
      <w:r w:rsidRPr="006B744B">
        <w:rPr>
          <w:rFonts w:ascii="Times New Roman" w:hAnsi="Times New Roman" w:cs="Times New Roman"/>
          <w:spacing w:val="-2"/>
          <w:sz w:val="24"/>
        </w:rPr>
        <w:t>the</w:t>
      </w:r>
      <w:r w:rsidRPr="006B744B">
        <w:rPr>
          <w:rFonts w:ascii="Times New Roman" w:hAnsi="Times New Roman" w:cs="Times New Roman"/>
          <w:spacing w:val="1"/>
          <w:sz w:val="24"/>
        </w:rPr>
        <w:t xml:space="preserve"> </w:t>
      </w:r>
      <w:r w:rsidRPr="006B744B">
        <w:rPr>
          <w:rFonts w:ascii="Times New Roman" w:hAnsi="Times New Roman" w:cs="Times New Roman"/>
          <w:spacing w:val="-4"/>
          <w:sz w:val="24"/>
        </w:rPr>
        <w:t>insurance</w:t>
      </w:r>
      <w:r w:rsidRPr="006B744B">
        <w:rPr>
          <w:rFonts w:ascii="Times New Roman" w:hAnsi="Times New Roman" w:cs="Times New Roman"/>
          <w:spacing w:val="3"/>
          <w:sz w:val="24"/>
        </w:rPr>
        <w:t xml:space="preserve"> </w:t>
      </w:r>
      <w:r w:rsidRPr="006B744B">
        <w:rPr>
          <w:rFonts w:ascii="Times New Roman" w:hAnsi="Times New Roman" w:cs="Times New Roman"/>
          <w:spacing w:val="-4"/>
          <w:sz w:val="24"/>
        </w:rPr>
        <w:t>carrier</w:t>
      </w:r>
      <w:r w:rsidRPr="006B744B">
        <w:rPr>
          <w:rFonts w:ascii="Times New Roman" w:hAnsi="Times New Roman" w:cs="Times New Roman"/>
          <w:spacing w:val="3"/>
          <w:sz w:val="24"/>
        </w:rPr>
        <w:t xml:space="preserve"> </w:t>
      </w:r>
      <w:r w:rsidRPr="006B744B">
        <w:rPr>
          <w:rFonts w:ascii="Times New Roman" w:hAnsi="Times New Roman" w:cs="Times New Roman"/>
          <w:spacing w:val="-3"/>
          <w:sz w:val="24"/>
        </w:rPr>
        <w:t>providing</w:t>
      </w:r>
      <w:r w:rsidRPr="006B744B">
        <w:rPr>
          <w:rFonts w:ascii="Times New Roman" w:hAnsi="Times New Roman" w:cs="Times New Roman"/>
          <w:spacing w:val="2"/>
          <w:sz w:val="24"/>
        </w:rPr>
        <w:t xml:space="preserve"> </w:t>
      </w:r>
      <w:r w:rsidRPr="006B744B">
        <w:rPr>
          <w:rFonts w:ascii="Times New Roman" w:hAnsi="Times New Roman" w:cs="Times New Roman"/>
          <w:spacing w:val="-4"/>
          <w:sz w:val="24"/>
        </w:rPr>
        <w:t>coverage</w:t>
      </w:r>
      <w:r w:rsidRPr="006B744B">
        <w:rPr>
          <w:rFonts w:ascii="Times New Roman" w:hAnsi="Times New Roman" w:cs="Times New Roman"/>
          <w:spacing w:val="3"/>
          <w:sz w:val="24"/>
        </w:rPr>
        <w:t xml:space="preserve"> </w:t>
      </w:r>
      <w:r w:rsidRPr="006B744B">
        <w:rPr>
          <w:rFonts w:ascii="Times New Roman" w:hAnsi="Times New Roman" w:cs="Times New Roman"/>
          <w:spacing w:val="-1"/>
          <w:sz w:val="24"/>
        </w:rPr>
        <w:t>to</w:t>
      </w:r>
      <w:r w:rsidRPr="006B744B">
        <w:rPr>
          <w:rFonts w:ascii="Times New Roman" w:hAnsi="Times New Roman" w:cs="Times New Roman"/>
          <w:spacing w:val="2"/>
          <w:sz w:val="24"/>
        </w:rPr>
        <w:t xml:space="preserve"> </w:t>
      </w:r>
      <w:r w:rsidRPr="006B744B">
        <w:rPr>
          <w:rFonts w:ascii="Times New Roman" w:hAnsi="Times New Roman" w:cs="Times New Roman"/>
          <w:spacing w:val="-3"/>
          <w:sz w:val="24"/>
        </w:rPr>
        <w:t>send</w:t>
      </w:r>
      <w:r w:rsidRPr="006B744B">
        <w:rPr>
          <w:rFonts w:ascii="Times New Roman" w:hAnsi="Times New Roman" w:cs="Times New Roman"/>
          <w:spacing w:val="4"/>
          <w:sz w:val="24"/>
        </w:rPr>
        <w:t xml:space="preserve"> </w:t>
      </w:r>
      <w:r w:rsidRPr="006B744B">
        <w:rPr>
          <w:rFonts w:ascii="Times New Roman" w:hAnsi="Times New Roman" w:cs="Times New Roman"/>
          <w:spacing w:val="-3"/>
          <w:sz w:val="24"/>
        </w:rPr>
        <w:t>notice</w:t>
      </w:r>
      <w:r w:rsidRPr="006B744B">
        <w:rPr>
          <w:rFonts w:ascii="Times New Roman" w:hAnsi="Times New Roman" w:cs="Times New Roman"/>
          <w:spacing w:val="3"/>
          <w:sz w:val="24"/>
        </w:rPr>
        <w:t xml:space="preserve"> </w:t>
      </w:r>
      <w:r w:rsidRPr="006B744B">
        <w:rPr>
          <w:rFonts w:ascii="Times New Roman" w:hAnsi="Times New Roman" w:cs="Times New Roman"/>
          <w:spacing w:val="-3"/>
          <w:sz w:val="24"/>
        </w:rPr>
        <w:t>to</w:t>
      </w:r>
      <w:r w:rsidRPr="006B744B">
        <w:rPr>
          <w:rFonts w:ascii="Times New Roman" w:hAnsi="Times New Roman" w:cs="Times New Roman"/>
          <w:spacing w:val="4"/>
          <w:sz w:val="24"/>
        </w:rPr>
        <w:t xml:space="preserve"> </w:t>
      </w:r>
      <w:r w:rsidRPr="006B744B">
        <w:rPr>
          <w:rFonts w:ascii="Times New Roman" w:hAnsi="Times New Roman" w:cs="Times New Roman"/>
          <w:spacing w:val="-3"/>
          <w:sz w:val="24"/>
        </w:rPr>
        <w:t>Texas</w:t>
      </w:r>
      <w:r w:rsidRPr="006B744B">
        <w:rPr>
          <w:rFonts w:ascii="Times New Roman" w:hAnsi="Times New Roman" w:cs="Times New Roman"/>
          <w:spacing w:val="4"/>
          <w:sz w:val="24"/>
        </w:rPr>
        <w:t xml:space="preserve"> </w:t>
      </w:r>
      <w:r w:rsidRPr="006B744B">
        <w:rPr>
          <w:rFonts w:ascii="Times New Roman" w:hAnsi="Times New Roman" w:cs="Times New Roman"/>
          <w:spacing w:val="-4"/>
          <w:sz w:val="24"/>
        </w:rPr>
        <w:t>A&amp;M</w:t>
      </w:r>
      <w:r w:rsidRPr="006B744B">
        <w:rPr>
          <w:rFonts w:ascii="Times New Roman" w:hAnsi="Times New Roman" w:cs="Times New Roman"/>
          <w:spacing w:val="4"/>
          <w:sz w:val="24"/>
        </w:rPr>
        <w:t xml:space="preserve"> </w:t>
      </w:r>
      <w:r w:rsidRPr="006B744B">
        <w:rPr>
          <w:rFonts w:ascii="Times New Roman" w:hAnsi="Times New Roman" w:cs="Times New Roman"/>
          <w:spacing w:val="-3"/>
          <w:sz w:val="24"/>
        </w:rPr>
        <w:t>University</w:t>
      </w:r>
      <w:r w:rsidRPr="006B744B">
        <w:rPr>
          <w:rFonts w:ascii="Times New Roman" w:hAnsi="Times New Roman" w:cs="Times New Roman"/>
          <w:spacing w:val="2"/>
          <w:sz w:val="24"/>
        </w:rPr>
        <w:t xml:space="preserve"> </w:t>
      </w:r>
      <w:r w:rsidRPr="006B744B">
        <w:rPr>
          <w:rFonts w:ascii="Times New Roman" w:hAnsi="Times New Roman" w:cs="Times New Roman"/>
          <w:sz w:val="24"/>
        </w:rPr>
        <w:t>–</w:t>
      </w:r>
      <w:r w:rsidRPr="006B744B">
        <w:rPr>
          <w:rFonts w:ascii="Times New Roman" w:hAnsi="Times New Roman" w:cs="Times New Roman"/>
          <w:spacing w:val="70"/>
          <w:sz w:val="24"/>
        </w:rPr>
        <w:t xml:space="preserve"> </w:t>
      </w:r>
      <w:r w:rsidRPr="006B744B">
        <w:rPr>
          <w:rFonts w:ascii="Times New Roman" w:hAnsi="Times New Roman" w:cs="Times New Roman"/>
          <w:spacing w:val="-3"/>
          <w:sz w:val="24"/>
        </w:rPr>
        <w:t>Corpus</w:t>
      </w:r>
      <w:r w:rsidRPr="006B744B">
        <w:rPr>
          <w:rFonts w:ascii="Times New Roman" w:hAnsi="Times New Roman" w:cs="Times New Roman"/>
          <w:spacing w:val="14"/>
          <w:sz w:val="24"/>
        </w:rPr>
        <w:t xml:space="preserve"> </w:t>
      </w:r>
      <w:r w:rsidRPr="006B744B">
        <w:rPr>
          <w:rFonts w:ascii="Times New Roman" w:hAnsi="Times New Roman" w:cs="Times New Roman"/>
          <w:spacing w:val="-3"/>
          <w:sz w:val="24"/>
        </w:rPr>
        <w:t>Christi</w:t>
      </w:r>
      <w:r w:rsidRPr="006B744B">
        <w:rPr>
          <w:rFonts w:ascii="Times New Roman" w:hAnsi="Times New Roman" w:cs="Times New Roman"/>
          <w:spacing w:val="12"/>
          <w:sz w:val="24"/>
        </w:rPr>
        <w:t xml:space="preserve"> </w:t>
      </w:r>
      <w:r w:rsidRPr="006B744B">
        <w:rPr>
          <w:rFonts w:ascii="Times New Roman" w:hAnsi="Times New Roman" w:cs="Times New Roman"/>
          <w:spacing w:val="-2"/>
          <w:sz w:val="24"/>
        </w:rPr>
        <w:t>ten</w:t>
      </w:r>
      <w:r w:rsidRPr="006B744B">
        <w:rPr>
          <w:rFonts w:ascii="Times New Roman" w:hAnsi="Times New Roman" w:cs="Times New Roman"/>
          <w:spacing w:val="14"/>
          <w:sz w:val="24"/>
        </w:rPr>
        <w:t xml:space="preserve"> </w:t>
      </w:r>
      <w:r w:rsidRPr="006B744B">
        <w:rPr>
          <w:rFonts w:ascii="Times New Roman" w:hAnsi="Times New Roman" w:cs="Times New Roman"/>
          <w:spacing w:val="-3"/>
          <w:sz w:val="24"/>
        </w:rPr>
        <w:t>(10)</w:t>
      </w:r>
      <w:r w:rsidRPr="006B744B">
        <w:rPr>
          <w:rFonts w:ascii="Times New Roman" w:hAnsi="Times New Roman" w:cs="Times New Roman"/>
          <w:spacing w:val="13"/>
          <w:sz w:val="24"/>
        </w:rPr>
        <w:t xml:space="preserve"> </w:t>
      </w:r>
      <w:r w:rsidRPr="006B744B">
        <w:rPr>
          <w:rFonts w:ascii="Times New Roman" w:hAnsi="Times New Roman" w:cs="Times New Roman"/>
          <w:spacing w:val="-4"/>
          <w:sz w:val="24"/>
        </w:rPr>
        <w:t>days</w:t>
      </w:r>
      <w:r w:rsidRPr="006B744B">
        <w:rPr>
          <w:rFonts w:ascii="Times New Roman" w:hAnsi="Times New Roman" w:cs="Times New Roman"/>
          <w:spacing w:val="14"/>
          <w:sz w:val="24"/>
        </w:rPr>
        <w:t xml:space="preserve"> </w:t>
      </w:r>
      <w:r w:rsidRPr="006B744B">
        <w:rPr>
          <w:rFonts w:ascii="Times New Roman" w:hAnsi="Times New Roman" w:cs="Times New Roman"/>
          <w:spacing w:val="-3"/>
          <w:sz w:val="24"/>
        </w:rPr>
        <w:t>prior</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to</w:t>
      </w:r>
      <w:r w:rsidRPr="006B744B">
        <w:rPr>
          <w:rFonts w:ascii="Times New Roman" w:hAnsi="Times New Roman" w:cs="Times New Roman"/>
          <w:spacing w:val="11"/>
          <w:sz w:val="24"/>
        </w:rPr>
        <w:t xml:space="preserve"> </w:t>
      </w:r>
      <w:r w:rsidRPr="006B744B">
        <w:rPr>
          <w:rFonts w:ascii="Times New Roman" w:hAnsi="Times New Roman" w:cs="Times New Roman"/>
          <w:spacing w:val="-2"/>
          <w:sz w:val="24"/>
        </w:rPr>
        <w:t>the</w:t>
      </w:r>
      <w:r w:rsidRPr="006B744B">
        <w:rPr>
          <w:rFonts w:ascii="Times New Roman" w:hAnsi="Times New Roman" w:cs="Times New Roman"/>
          <w:spacing w:val="10"/>
          <w:sz w:val="24"/>
        </w:rPr>
        <w:t xml:space="preserve"> </w:t>
      </w:r>
      <w:r w:rsidRPr="006B744B">
        <w:rPr>
          <w:rFonts w:ascii="Times New Roman" w:hAnsi="Times New Roman" w:cs="Times New Roman"/>
          <w:spacing w:val="-3"/>
          <w:sz w:val="24"/>
        </w:rPr>
        <w:t>effective</w:t>
      </w:r>
      <w:r w:rsidRPr="006B744B">
        <w:rPr>
          <w:rFonts w:ascii="Times New Roman" w:hAnsi="Times New Roman" w:cs="Times New Roman"/>
          <w:spacing w:val="10"/>
          <w:sz w:val="24"/>
        </w:rPr>
        <w:t xml:space="preserve"> </w:t>
      </w:r>
      <w:r w:rsidRPr="006B744B">
        <w:rPr>
          <w:rFonts w:ascii="Times New Roman" w:hAnsi="Times New Roman" w:cs="Times New Roman"/>
          <w:spacing w:val="-3"/>
          <w:sz w:val="24"/>
        </w:rPr>
        <w:t>date</w:t>
      </w:r>
      <w:r w:rsidRPr="006B744B">
        <w:rPr>
          <w:rFonts w:ascii="Times New Roman" w:hAnsi="Times New Roman" w:cs="Times New Roman"/>
          <w:spacing w:val="13"/>
          <w:sz w:val="24"/>
        </w:rPr>
        <w:t xml:space="preserve"> </w:t>
      </w:r>
      <w:r w:rsidRPr="006B744B">
        <w:rPr>
          <w:rFonts w:ascii="Times New Roman" w:hAnsi="Times New Roman" w:cs="Times New Roman"/>
          <w:spacing w:val="-2"/>
          <w:sz w:val="24"/>
        </w:rPr>
        <w:t>of</w:t>
      </w:r>
      <w:r w:rsidRPr="006B744B">
        <w:rPr>
          <w:rFonts w:ascii="Times New Roman" w:hAnsi="Times New Roman" w:cs="Times New Roman"/>
          <w:spacing w:val="13"/>
          <w:sz w:val="24"/>
        </w:rPr>
        <w:t xml:space="preserve"> </w:t>
      </w:r>
      <w:r w:rsidRPr="006B744B">
        <w:rPr>
          <w:rFonts w:ascii="Times New Roman" w:hAnsi="Times New Roman" w:cs="Times New Roman"/>
          <w:spacing w:val="-4"/>
          <w:sz w:val="24"/>
        </w:rPr>
        <w:t>cancellation,</w:t>
      </w:r>
      <w:r w:rsidRPr="006B744B">
        <w:rPr>
          <w:rFonts w:ascii="Times New Roman" w:hAnsi="Times New Roman" w:cs="Times New Roman"/>
          <w:spacing w:val="11"/>
          <w:sz w:val="24"/>
        </w:rPr>
        <w:t xml:space="preserve"> </w:t>
      </w:r>
      <w:r w:rsidRPr="006B744B">
        <w:rPr>
          <w:rFonts w:ascii="Times New Roman" w:hAnsi="Times New Roman" w:cs="Times New Roman"/>
          <w:spacing w:val="-3"/>
          <w:sz w:val="24"/>
        </w:rPr>
        <w:t>material</w:t>
      </w:r>
      <w:r w:rsidRPr="006B744B">
        <w:rPr>
          <w:rFonts w:ascii="Times New Roman" w:hAnsi="Times New Roman" w:cs="Times New Roman"/>
          <w:spacing w:val="14"/>
          <w:sz w:val="24"/>
        </w:rPr>
        <w:t xml:space="preserve"> </w:t>
      </w:r>
      <w:r w:rsidRPr="006B744B">
        <w:rPr>
          <w:rFonts w:ascii="Times New Roman" w:hAnsi="Times New Roman" w:cs="Times New Roman"/>
          <w:spacing w:val="-4"/>
          <w:sz w:val="24"/>
        </w:rPr>
        <w:t>change,</w:t>
      </w:r>
      <w:r w:rsidRPr="006B744B">
        <w:rPr>
          <w:rFonts w:ascii="Times New Roman" w:hAnsi="Times New Roman" w:cs="Times New Roman"/>
          <w:spacing w:val="14"/>
          <w:sz w:val="24"/>
        </w:rPr>
        <w:t xml:space="preserve"> </w:t>
      </w:r>
      <w:r w:rsidRPr="006B744B">
        <w:rPr>
          <w:rFonts w:ascii="Times New Roman" w:hAnsi="Times New Roman" w:cs="Times New Roman"/>
          <w:spacing w:val="-3"/>
          <w:sz w:val="24"/>
        </w:rPr>
        <w:t>or</w:t>
      </w:r>
      <w:r w:rsidRPr="006B744B">
        <w:rPr>
          <w:rFonts w:ascii="Times New Roman" w:hAnsi="Times New Roman" w:cs="Times New Roman"/>
          <w:spacing w:val="54"/>
          <w:sz w:val="24"/>
        </w:rPr>
        <w:t xml:space="preserve"> </w:t>
      </w:r>
      <w:r w:rsidRPr="006B744B">
        <w:rPr>
          <w:rFonts w:ascii="Times New Roman" w:hAnsi="Times New Roman" w:cs="Times New Roman"/>
          <w:spacing w:val="-4"/>
          <w:sz w:val="24"/>
        </w:rPr>
        <w:t>non-renewal</w:t>
      </w:r>
      <w:r w:rsidRPr="006B744B">
        <w:rPr>
          <w:rFonts w:ascii="Times New Roman" w:hAnsi="Times New Roman" w:cs="Times New Roman"/>
          <w:spacing w:val="-5"/>
          <w:sz w:val="24"/>
        </w:rPr>
        <w:t xml:space="preserve"> </w:t>
      </w:r>
      <w:r w:rsidRPr="006B744B">
        <w:rPr>
          <w:rFonts w:ascii="Times New Roman" w:hAnsi="Times New Roman" w:cs="Times New Roman"/>
          <w:spacing w:val="-3"/>
          <w:sz w:val="24"/>
        </w:rPr>
        <w:t>relating</w:t>
      </w:r>
      <w:r w:rsidRPr="006B744B">
        <w:rPr>
          <w:rFonts w:ascii="Times New Roman" w:hAnsi="Times New Roman" w:cs="Times New Roman"/>
          <w:spacing w:val="-8"/>
          <w:sz w:val="24"/>
        </w:rPr>
        <w:t xml:space="preserve"> </w:t>
      </w:r>
      <w:r w:rsidRPr="006B744B">
        <w:rPr>
          <w:rFonts w:ascii="Times New Roman" w:hAnsi="Times New Roman" w:cs="Times New Roman"/>
          <w:spacing w:val="-3"/>
          <w:sz w:val="24"/>
        </w:rPr>
        <w:t>to</w:t>
      </w:r>
      <w:r w:rsidRPr="006B744B">
        <w:rPr>
          <w:rFonts w:ascii="Times New Roman" w:hAnsi="Times New Roman" w:cs="Times New Roman"/>
          <w:spacing w:val="-5"/>
          <w:sz w:val="24"/>
        </w:rPr>
        <w:t xml:space="preserve"> </w:t>
      </w:r>
      <w:r w:rsidRPr="006B744B">
        <w:rPr>
          <w:rFonts w:ascii="Times New Roman" w:hAnsi="Times New Roman" w:cs="Times New Roman"/>
          <w:spacing w:val="-3"/>
          <w:sz w:val="24"/>
        </w:rPr>
        <w:t>any</w:t>
      </w:r>
      <w:r w:rsidRPr="006B744B">
        <w:rPr>
          <w:rFonts w:ascii="Times New Roman" w:hAnsi="Times New Roman" w:cs="Times New Roman"/>
          <w:spacing w:val="-10"/>
          <w:sz w:val="24"/>
        </w:rPr>
        <w:t xml:space="preserve"> </w:t>
      </w:r>
      <w:r w:rsidRPr="006B744B">
        <w:rPr>
          <w:rFonts w:ascii="Times New Roman" w:hAnsi="Times New Roman" w:cs="Times New Roman"/>
          <w:spacing w:val="-3"/>
          <w:sz w:val="24"/>
        </w:rPr>
        <w:t>insurance</w:t>
      </w:r>
      <w:r w:rsidRPr="006B744B">
        <w:rPr>
          <w:rFonts w:ascii="Times New Roman" w:hAnsi="Times New Roman" w:cs="Times New Roman"/>
          <w:spacing w:val="-6"/>
          <w:sz w:val="24"/>
        </w:rPr>
        <w:t xml:space="preserve"> </w:t>
      </w:r>
      <w:r w:rsidRPr="006B744B">
        <w:rPr>
          <w:rFonts w:ascii="Times New Roman" w:hAnsi="Times New Roman" w:cs="Times New Roman"/>
          <w:spacing w:val="-2"/>
          <w:sz w:val="24"/>
        </w:rPr>
        <w:t>policy</w:t>
      </w:r>
      <w:r w:rsidRPr="006B744B">
        <w:rPr>
          <w:rFonts w:ascii="Times New Roman" w:hAnsi="Times New Roman" w:cs="Times New Roman"/>
          <w:spacing w:val="-11"/>
          <w:sz w:val="24"/>
        </w:rPr>
        <w:t xml:space="preserve"> </w:t>
      </w:r>
      <w:r w:rsidRPr="006B744B">
        <w:rPr>
          <w:rFonts w:ascii="Times New Roman" w:hAnsi="Times New Roman" w:cs="Times New Roman"/>
          <w:spacing w:val="-3"/>
          <w:sz w:val="24"/>
        </w:rPr>
        <w:t>required.</w:t>
      </w:r>
    </w:p>
    <w:p w14:paraId="176EE7B9" w14:textId="77777777" w:rsidR="001503B3" w:rsidRPr="006B744B" w:rsidRDefault="001503B3" w:rsidP="00756CD3">
      <w:pPr>
        <w:pStyle w:val="BodyText"/>
        <w:overflowPunct w:val="0"/>
        <w:jc w:val="both"/>
        <w:rPr>
          <w:rFonts w:ascii="Times New Roman" w:hAnsi="Times New Roman" w:cs="Times New Roman"/>
          <w:sz w:val="24"/>
        </w:rPr>
      </w:pPr>
      <w:r w:rsidRPr="006B744B">
        <w:rPr>
          <w:rFonts w:ascii="Times New Roman" w:hAnsi="Times New Roman" w:cs="Times New Roman"/>
          <w:sz w:val="24"/>
        </w:rPr>
        <w:t> </w:t>
      </w:r>
    </w:p>
    <w:p w14:paraId="14BC5BF5" w14:textId="77777777" w:rsidR="001503B3" w:rsidRPr="006B744B" w:rsidRDefault="001503B3" w:rsidP="00756CD3">
      <w:pPr>
        <w:pStyle w:val="BodyText"/>
        <w:overflowPunct w:val="0"/>
        <w:ind w:left="820" w:right="115"/>
        <w:jc w:val="both"/>
        <w:rPr>
          <w:rFonts w:ascii="Times New Roman" w:hAnsi="Times New Roman" w:cs="Times New Roman"/>
          <w:sz w:val="24"/>
        </w:rPr>
      </w:pPr>
      <w:r w:rsidRPr="006B744B">
        <w:rPr>
          <w:rFonts w:ascii="Times New Roman" w:hAnsi="Times New Roman" w:cs="Times New Roman"/>
          <w:sz w:val="24"/>
        </w:rPr>
        <w:t>Any</w:t>
      </w:r>
      <w:r w:rsidRPr="006B744B">
        <w:rPr>
          <w:rFonts w:ascii="Times New Roman" w:hAnsi="Times New Roman" w:cs="Times New Roman"/>
          <w:spacing w:val="-10"/>
          <w:sz w:val="24"/>
        </w:rPr>
        <w:t xml:space="preserve"> </w:t>
      </w:r>
      <w:r w:rsidRPr="006B744B">
        <w:rPr>
          <w:rFonts w:ascii="Times New Roman" w:hAnsi="Times New Roman" w:cs="Times New Roman"/>
          <w:sz w:val="24"/>
        </w:rPr>
        <w:t>deductible</w:t>
      </w:r>
      <w:r w:rsidRPr="006B744B">
        <w:rPr>
          <w:rFonts w:ascii="Times New Roman" w:hAnsi="Times New Roman" w:cs="Times New Roman"/>
          <w:spacing w:val="-6"/>
          <w:sz w:val="24"/>
        </w:rPr>
        <w:t xml:space="preserve"> </w:t>
      </w:r>
      <w:r w:rsidRPr="006B744B">
        <w:rPr>
          <w:rFonts w:ascii="Times New Roman" w:hAnsi="Times New Roman" w:cs="Times New Roman"/>
          <w:sz w:val="24"/>
        </w:rPr>
        <w:t>or</w:t>
      </w:r>
      <w:r w:rsidRPr="006B744B">
        <w:rPr>
          <w:rFonts w:ascii="Times New Roman" w:hAnsi="Times New Roman" w:cs="Times New Roman"/>
          <w:spacing w:val="-4"/>
          <w:sz w:val="24"/>
        </w:rPr>
        <w:t xml:space="preserve"> </w:t>
      </w:r>
      <w:r w:rsidRPr="006B744B">
        <w:rPr>
          <w:rFonts w:ascii="Times New Roman" w:hAnsi="Times New Roman" w:cs="Times New Roman"/>
          <w:spacing w:val="-1"/>
          <w:sz w:val="24"/>
        </w:rPr>
        <w:t>self-insured</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retention</w:t>
      </w:r>
      <w:r w:rsidRPr="006B744B">
        <w:rPr>
          <w:rFonts w:ascii="Times New Roman" w:hAnsi="Times New Roman" w:cs="Times New Roman"/>
          <w:spacing w:val="-5"/>
          <w:sz w:val="24"/>
        </w:rPr>
        <w:t xml:space="preserve"> </w:t>
      </w:r>
      <w:r w:rsidRPr="006B744B">
        <w:rPr>
          <w:rFonts w:ascii="Times New Roman" w:hAnsi="Times New Roman" w:cs="Times New Roman"/>
          <w:sz w:val="24"/>
        </w:rPr>
        <w:t>must</w:t>
      </w:r>
      <w:r w:rsidRPr="006B744B">
        <w:rPr>
          <w:rFonts w:ascii="Times New Roman" w:hAnsi="Times New Roman" w:cs="Times New Roman"/>
          <w:spacing w:val="-4"/>
          <w:sz w:val="24"/>
        </w:rPr>
        <w:t xml:space="preserve"> </w:t>
      </w:r>
      <w:r w:rsidRPr="006B744B">
        <w:rPr>
          <w:rFonts w:ascii="Times New Roman" w:hAnsi="Times New Roman" w:cs="Times New Roman"/>
          <w:sz w:val="24"/>
        </w:rPr>
        <w:t>be</w:t>
      </w:r>
      <w:r w:rsidRPr="006B744B">
        <w:rPr>
          <w:rFonts w:ascii="Times New Roman" w:hAnsi="Times New Roman" w:cs="Times New Roman"/>
          <w:spacing w:val="-6"/>
          <w:sz w:val="24"/>
        </w:rPr>
        <w:t xml:space="preserve"> </w:t>
      </w:r>
      <w:r w:rsidRPr="006B744B">
        <w:rPr>
          <w:rFonts w:ascii="Times New Roman" w:hAnsi="Times New Roman" w:cs="Times New Roman"/>
          <w:spacing w:val="-1"/>
          <w:sz w:val="24"/>
        </w:rPr>
        <w:t>declared</w:t>
      </w:r>
      <w:r w:rsidRPr="006B744B">
        <w:rPr>
          <w:rFonts w:ascii="Times New Roman" w:hAnsi="Times New Roman" w:cs="Times New Roman"/>
          <w:spacing w:val="-5"/>
          <w:sz w:val="24"/>
        </w:rPr>
        <w:t xml:space="preserve"> </w:t>
      </w:r>
      <w:r w:rsidRPr="006B744B">
        <w:rPr>
          <w:rFonts w:ascii="Times New Roman" w:hAnsi="Times New Roman" w:cs="Times New Roman"/>
          <w:sz w:val="24"/>
        </w:rPr>
        <w:t>to</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3"/>
          <w:sz w:val="24"/>
        </w:rPr>
        <w:t xml:space="preserve"> </w:t>
      </w:r>
      <w:r w:rsidRPr="006B744B">
        <w:rPr>
          <w:rFonts w:ascii="Times New Roman" w:hAnsi="Times New Roman" w:cs="Times New Roman"/>
          <w:spacing w:val="-1"/>
          <w:sz w:val="24"/>
        </w:rPr>
        <w:t xml:space="preserve">approved </w:t>
      </w:r>
      <w:r w:rsidRPr="006B744B">
        <w:rPr>
          <w:rFonts w:ascii="Times New Roman" w:hAnsi="Times New Roman" w:cs="Times New Roman"/>
          <w:spacing w:val="1"/>
          <w:sz w:val="24"/>
        </w:rPr>
        <w:t>by</w:t>
      </w:r>
      <w:r w:rsidRPr="006B744B">
        <w:rPr>
          <w:rFonts w:ascii="Times New Roman" w:hAnsi="Times New Roman" w:cs="Times New Roman"/>
          <w:spacing w:val="-10"/>
          <w:sz w:val="24"/>
        </w:rPr>
        <w:t xml:space="preserve"> </w:t>
      </w:r>
      <w:r w:rsidRPr="006B744B">
        <w:rPr>
          <w:rFonts w:ascii="Times New Roman" w:hAnsi="Times New Roman" w:cs="Times New Roman"/>
          <w:sz w:val="24"/>
        </w:rPr>
        <w:t>Texas</w:t>
      </w:r>
      <w:r w:rsidRPr="006B744B">
        <w:rPr>
          <w:rFonts w:ascii="Times New Roman" w:hAnsi="Times New Roman" w:cs="Times New Roman"/>
          <w:spacing w:val="-5"/>
          <w:sz w:val="24"/>
        </w:rPr>
        <w:t xml:space="preserve"> </w:t>
      </w:r>
      <w:r w:rsidRPr="006B744B">
        <w:rPr>
          <w:rFonts w:ascii="Times New Roman" w:hAnsi="Times New Roman" w:cs="Times New Roman"/>
          <w:spacing w:val="-1"/>
          <w:sz w:val="24"/>
        </w:rPr>
        <w:t>A&amp;M</w:t>
      </w:r>
      <w:r w:rsidRPr="006B744B">
        <w:rPr>
          <w:rFonts w:ascii="Times New Roman" w:hAnsi="Times New Roman" w:cs="Times New Roman"/>
          <w:spacing w:val="69"/>
          <w:sz w:val="24"/>
        </w:rPr>
        <w:t xml:space="preserve"> </w:t>
      </w:r>
      <w:r w:rsidRPr="006B744B">
        <w:rPr>
          <w:rFonts w:ascii="Times New Roman" w:hAnsi="Times New Roman" w:cs="Times New Roman"/>
          <w:sz w:val="24"/>
        </w:rPr>
        <w:t>University</w:t>
      </w:r>
      <w:r w:rsidRPr="006B744B">
        <w:rPr>
          <w:rFonts w:ascii="Times New Roman" w:hAnsi="Times New Roman" w:cs="Times New Roman"/>
          <w:spacing w:val="2"/>
          <w:sz w:val="24"/>
        </w:rPr>
        <w:t xml:space="preserve"> </w:t>
      </w:r>
      <w:r w:rsidRPr="006B744B">
        <w:rPr>
          <w:rFonts w:ascii="Times New Roman" w:hAnsi="Times New Roman" w:cs="Times New Roman"/>
          <w:sz w:val="24"/>
        </w:rPr>
        <w:t>–</w:t>
      </w:r>
      <w:r w:rsidRPr="006B744B">
        <w:rPr>
          <w:rFonts w:ascii="Times New Roman" w:hAnsi="Times New Roman" w:cs="Times New Roman"/>
          <w:spacing w:val="7"/>
          <w:sz w:val="24"/>
        </w:rPr>
        <w:t xml:space="preserve"> </w:t>
      </w:r>
      <w:r w:rsidRPr="006B744B">
        <w:rPr>
          <w:rFonts w:ascii="Times New Roman" w:hAnsi="Times New Roman" w:cs="Times New Roman"/>
          <w:sz w:val="24"/>
        </w:rPr>
        <w:t>Corpus</w:t>
      </w:r>
      <w:r w:rsidRPr="006B744B">
        <w:rPr>
          <w:rFonts w:ascii="Times New Roman" w:hAnsi="Times New Roman" w:cs="Times New Roman"/>
          <w:spacing w:val="6"/>
          <w:sz w:val="24"/>
        </w:rPr>
        <w:t xml:space="preserve"> </w:t>
      </w:r>
      <w:r w:rsidRPr="006B744B">
        <w:rPr>
          <w:rFonts w:ascii="Times New Roman" w:hAnsi="Times New Roman" w:cs="Times New Roman"/>
          <w:sz w:val="24"/>
        </w:rPr>
        <w:t>Christi</w:t>
      </w:r>
      <w:r w:rsidRPr="006B744B">
        <w:rPr>
          <w:rFonts w:ascii="Times New Roman" w:hAnsi="Times New Roman" w:cs="Times New Roman"/>
          <w:spacing w:val="7"/>
          <w:sz w:val="24"/>
        </w:rPr>
        <w:t xml:space="preserve"> </w:t>
      </w:r>
      <w:r w:rsidRPr="006B744B">
        <w:rPr>
          <w:rFonts w:ascii="Times New Roman" w:hAnsi="Times New Roman" w:cs="Times New Roman"/>
          <w:sz w:val="24"/>
        </w:rPr>
        <w:t>prior</w:t>
      </w:r>
      <w:r w:rsidRPr="006B744B">
        <w:rPr>
          <w:rFonts w:ascii="Times New Roman" w:hAnsi="Times New Roman" w:cs="Times New Roman"/>
          <w:spacing w:val="6"/>
          <w:sz w:val="24"/>
        </w:rPr>
        <w:t xml:space="preserve"> </w:t>
      </w:r>
      <w:r w:rsidRPr="006B744B">
        <w:rPr>
          <w:rFonts w:ascii="Times New Roman" w:hAnsi="Times New Roman" w:cs="Times New Roman"/>
          <w:sz w:val="24"/>
        </w:rPr>
        <w:t>to</w:t>
      </w:r>
      <w:r w:rsidRPr="006B744B">
        <w:rPr>
          <w:rFonts w:ascii="Times New Roman" w:hAnsi="Times New Roman" w:cs="Times New Roman"/>
          <w:spacing w:val="7"/>
          <w:sz w:val="24"/>
        </w:rPr>
        <w:t xml:space="preserve"> </w:t>
      </w:r>
      <w:r w:rsidRPr="006B744B">
        <w:rPr>
          <w:rFonts w:ascii="Times New Roman" w:hAnsi="Times New Roman" w:cs="Times New Roman"/>
          <w:sz w:val="24"/>
        </w:rPr>
        <w:t>the</w:t>
      </w:r>
      <w:r w:rsidRPr="006B744B">
        <w:rPr>
          <w:rFonts w:ascii="Times New Roman" w:hAnsi="Times New Roman" w:cs="Times New Roman"/>
          <w:spacing w:val="6"/>
          <w:sz w:val="24"/>
        </w:rPr>
        <w:t xml:space="preserve"> </w:t>
      </w:r>
      <w:r w:rsidRPr="006B744B">
        <w:rPr>
          <w:rFonts w:ascii="Times New Roman" w:hAnsi="Times New Roman" w:cs="Times New Roman"/>
          <w:spacing w:val="-1"/>
          <w:sz w:val="24"/>
        </w:rPr>
        <w:t>performance</w:t>
      </w:r>
      <w:r w:rsidRPr="006B744B">
        <w:rPr>
          <w:rFonts w:ascii="Times New Roman" w:hAnsi="Times New Roman" w:cs="Times New Roman"/>
          <w:spacing w:val="6"/>
          <w:sz w:val="24"/>
        </w:rPr>
        <w:t xml:space="preserve"> </w:t>
      </w:r>
      <w:r w:rsidRPr="006B744B">
        <w:rPr>
          <w:rFonts w:ascii="Times New Roman" w:hAnsi="Times New Roman" w:cs="Times New Roman"/>
          <w:sz w:val="24"/>
        </w:rPr>
        <w:t>of</w:t>
      </w:r>
      <w:r w:rsidRPr="006B744B">
        <w:rPr>
          <w:rFonts w:ascii="Times New Roman" w:hAnsi="Times New Roman" w:cs="Times New Roman"/>
          <w:spacing w:val="6"/>
          <w:sz w:val="24"/>
        </w:rPr>
        <w:t xml:space="preserve"> </w:t>
      </w:r>
      <w:r w:rsidRPr="006B744B">
        <w:rPr>
          <w:rFonts w:ascii="Times New Roman" w:hAnsi="Times New Roman" w:cs="Times New Roman"/>
          <w:spacing w:val="1"/>
          <w:sz w:val="24"/>
        </w:rPr>
        <w:t>any</w:t>
      </w:r>
      <w:r w:rsidRPr="006B744B">
        <w:rPr>
          <w:rFonts w:ascii="Times New Roman" w:hAnsi="Times New Roman" w:cs="Times New Roman"/>
          <w:spacing w:val="2"/>
          <w:sz w:val="24"/>
        </w:rPr>
        <w:t xml:space="preserve"> </w:t>
      </w:r>
      <w:r w:rsidRPr="006B744B">
        <w:rPr>
          <w:rFonts w:ascii="Times New Roman" w:hAnsi="Times New Roman" w:cs="Times New Roman"/>
          <w:spacing w:val="-1"/>
          <w:sz w:val="24"/>
        </w:rPr>
        <w:t>services</w:t>
      </w:r>
      <w:r w:rsidRPr="006B744B">
        <w:rPr>
          <w:rFonts w:ascii="Times New Roman" w:hAnsi="Times New Roman" w:cs="Times New Roman"/>
          <w:spacing w:val="7"/>
          <w:sz w:val="24"/>
        </w:rPr>
        <w:t xml:space="preserve"> </w:t>
      </w:r>
      <w:r w:rsidRPr="006B744B">
        <w:rPr>
          <w:rFonts w:ascii="Times New Roman" w:hAnsi="Times New Roman" w:cs="Times New Roman"/>
          <w:spacing w:val="2"/>
          <w:sz w:val="24"/>
        </w:rPr>
        <w:t>by</w:t>
      </w:r>
      <w:r w:rsidRPr="006B744B">
        <w:rPr>
          <w:rFonts w:ascii="Times New Roman" w:hAnsi="Times New Roman" w:cs="Times New Roman"/>
          <w:spacing w:val="7"/>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7"/>
          <w:sz w:val="24"/>
        </w:rPr>
        <w:t xml:space="preserve"> </w:t>
      </w:r>
      <w:r w:rsidRPr="006B744B">
        <w:rPr>
          <w:rFonts w:ascii="Times New Roman" w:hAnsi="Times New Roman" w:cs="Times New Roman"/>
          <w:sz w:val="24"/>
        </w:rPr>
        <w:t>under</w:t>
      </w:r>
      <w:r w:rsidRPr="006B744B">
        <w:rPr>
          <w:rFonts w:ascii="Times New Roman" w:hAnsi="Times New Roman" w:cs="Times New Roman"/>
          <w:spacing w:val="48"/>
          <w:sz w:val="24"/>
        </w:rPr>
        <w:t xml:space="preserve"> </w:t>
      </w:r>
      <w:r w:rsidRPr="006B744B">
        <w:rPr>
          <w:rFonts w:ascii="Times New Roman" w:hAnsi="Times New Roman" w:cs="Times New Roman"/>
          <w:sz w:val="24"/>
        </w:rPr>
        <w:t>this</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Agreement.</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Contractor</w:t>
      </w:r>
      <w:r w:rsidRPr="006B744B">
        <w:rPr>
          <w:rFonts w:ascii="Times New Roman" w:hAnsi="Times New Roman" w:cs="Times New Roman"/>
          <w:spacing w:val="14"/>
          <w:sz w:val="24"/>
        </w:rPr>
        <w:t xml:space="preserve"> </w:t>
      </w:r>
      <w:r w:rsidRPr="006B744B">
        <w:rPr>
          <w:rFonts w:ascii="Times New Roman" w:hAnsi="Times New Roman" w:cs="Times New Roman"/>
          <w:sz w:val="24"/>
        </w:rPr>
        <w:t>is</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responsible</w:t>
      </w:r>
      <w:r w:rsidRPr="006B744B">
        <w:rPr>
          <w:rFonts w:ascii="Times New Roman" w:hAnsi="Times New Roman" w:cs="Times New Roman"/>
          <w:spacing w:val="13"/>
          <w:sz w:val="24"/>
        </w:rPr>
        <w:t xml:space="preserve"> </w:t>
      </w:r>
      <w:r w:rsidRPr="006B744B">
        <w:rPr>
          <w:rFonts w:ascii="Times New Roman" w:hAnsi="Times New Roman" w:cs="Times New Roman"/>
          <w:sz w:val="24"/>
        </w:rPr>
        <w:t>to</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pay</w:t>
      </w:r>
      <w:r w:rsidRPr="006B744B">
        <w:rPr>
          <w:rFonts w:ascii="Times New Roman" w:hAnsi="Times New Roman" w:cs="Times New Roman"/>
          <w:spacing w:val="11"/>
          <w:sz w:val="24"/>
        </w:rPr>
        <w:t xml:space="preserve"> </w:t>
      </w:r>
      <w:r w:rsidRPr="006B744B">
        <w:rPr>
          <w:rFonts w:ascii="Times New Roman" w:hAnsi="Times New Roman" w:cs="Times New Roman"/>
          <w:sz w:val="24"/>
        </w:rPr>
        <w:t>any</w:t>
      </w:r>
      <w:r w:rsidRPr="006B744B">
        <w:rPr>
          <w:rFonts w:ascii="Times New Roman" w:hAnsi="Times New Roman" w:cs="Times New Roman"/>
          <w:spacing w:val="11"/>
          <w:sz w:val="24"/>
        </w:rPr>
        <w:t xml:space="preserve"> </w:t>
      </w:r>
      <w:r w:rsidRPr="006B744B">
        <w:rPr>
          <w:rFonts w:ascii="Times New Roman" w:hAnsi="Times New Roman" w:cs="Times New Roman"/>
          <w:spacing w:val="-1"/>
          <w:sz w:val="24"/>
        </w:rPr>
        <w:t>deductible</w:t>
      </w:r>
      <w:r w:rsidRPr="006B744B">
        <w:rPr>
          <w:rFonts w:ascii="Times New Roman" w:hAnsi="Times New Roman" w:cs="Times New Roman"/>
          <w:spacing w:val="13"/>
          <w:sz w:val="24"/>
        </w:rPr>
        <w:t xml:space="preserve"> </w:t>
      </w:r>
      <w:r w:rsidRPr="006B744B">
        <w:rPr>
          <w:rFonts w:ascii="Times New Roman" w:hAnsi="Times New Roman" w:cs="Times New Roman"/>
          <w:spacing w:val="1"/>
          <w:sz w:val="24"/>
        </w:rPr>
        <w:t>or</w:t>
      </w:r>
      <w:r w:rsidRPr="006B744B">
        <w:rPr>
          <w:rFonts w:ascii="Times New Roman" w:hAnsi="Times New Roman" w:cs="Times New Roman"/>
          <w:spacing w:val="13"/>
          <w:sz w:val="24"/>
        </w:rPr>
        <w:t xml:space="preserve"> </w:t>
      </w:r>
      <w:r w:rsidRPr="006B744B">
        <w:rPr>
          <w:rFonts w:ascii="Times New Roman" w:hAnsi="Times New Roman" w:cs="Times New Roman"/>
          <w:sz w:val="24"/>
        </w:rPr>
        <w:t>self-insured</w:t>
      </w:r>
      <w:r w:rsidRPr="006B744B">
        <w:rPr>
          <w:rFonts w:ascii="Times New Roman" w:hAnsi="Times New Roman" w:cs="Times New Roman"/>
          <w:spacing w:val="14"/>
          <w:sz w:val="24"/>
        </w:rPr>
        <w:t xml:space="preserve"> </w:t>
      </w:r>
      <w:r w:rsidRPr="006B744B">
        <w:rPr>
          <w:rFonts w:ascii="Times New Roman" w:hAnsi="Times New Roman" w:cs="Times New Roman"/>
          <w:spacing w:val="-1"/>
          <w:sz w:val="24"/>
        </w:rPr>
        <w:t>retention</w:t>
      </w:r>
      <w:r w:rsidRPr="006B744B">
        <w:rPr>
          <w:rFonts w:ascii="Times New Roman" w:hAnsi="Times New Roman" w:cs="Times New Roman"/>
          <w:spacing w:val="85"/>
          <w:sz w:val="24"/>
        </w:rPr>
        <w:t xml:space="preserve"> </w:t>
      </w:r>
      <w:r w:rsidRPr="006B744B">
        <w:rPr>
          <w:rFonts w:ascii="Times New Roman" w:hAnsi="Times New Roman" w:cs="Times New Roman"/>
          <w:sz w:val="24"/>
        </w:rPr>
        <w:t xml:space="preserve">for </w:t>
      </w:r>
      <w:r w:rsidRPr="006B744B">
        <w:rPr>
          <w:rFonts w:ascii="Times New Roman" w:hAnsi="Times New Roman" w:cs="Times New Roman"/>
          <w:spacing w:val="1"/>
          <w:sz w:val="24"/>
        </w:rPr>
        <w:t>any</w:t>
      </w:r>
      <w:r w:rsidRPr="006B744B">
        <w:rPr>
          <w:rFonts w:ascii="Times New Roman" w:hAnsi="Times New Roman" w:cs="Times New Roman"/>
          <w:spacing w:val="-1"/>
          <w:sz w:val="24"/>
        </w:rPr>
        <w:t xml:space="preserve"> </w:t>
      </w:r>
      <w:r w:rsidRPr="006B744B">
        <w:rPr>
          <w:rFonts w:ascii="Times New Roman" w:hAnsi="Times New Roman" w:cs="Times New Roman"/>
          <w:sz w:val="24"/>
        </w:rPr>
        <w:t>loss.</w:t>
      </w:r>
      <w:r w:rsidRPr="006B744B">
        <w:rPr>
          <w:rFonts w:ascii="Times New Roman" w:hAnsi="Times New Roman" w:cs="Times New Roman"/>
          <w:spacing w:val="6"/>
          <w:sz w:val="24"/>
        </w:rPr>
        <w:t xml:space="preserve"> </w:t>
      </w:r>
      <w:r w:rsidRPr="006B744B">
        <w:rPr>
          <w:rFonts w:ascii="Times New Roman" w:hAnsi="Times New Roman" w:cs="Times New Roman"/>
          <w:sz w:val="24"/>
        </w:rPr>
        <w:t>All</w:t>
      </w:r>
      <w:r w:rsidRPr="006B744B">
        <w:rPr>
          <w:rFonts w:ascii="Times New Roman" w:hAnsi="Times New Roman" w:cs="Times New Roman"/>
          <w:spacing w:val="2"/>
          <w:sz w:val="24"/>
        </w:rPr>
        <w:t xml:space="preserve"> </w:t>
      </w:r>
      <w:r w:rsidRPr="006B744B">
        <w:rPr>
          <w:rFonts w:ascii="Times New Roman" w:hAnsi="Times New Roman" w:cs="Times New Roman"/>
          <w:sz w:val="24"/>
        </w:rPr>
        <w:t>deductibles</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2"/>
          <w:sz w:val="24"/>
        </w:rPr>
        <w:t xml:space="preserve"> </w:t>
      </w:r>
      <w:r w:rsidRPr="006B744B">
        <w:rPr>
          <w:rFonts w:ascii="Times New Roman" w:hAnsi="Times New Roman" w:cs="Times New Roman"/>
          <w:sz w:val="24"/>
        </w:rPr>
        <w:t>self-insured</w:t>
      </w:r>
      <w:r w:rsidRPr="006B744B">
        <w:rPr>
          <w:rFonts w:ascii="Times New Roman" w:hAnsi="Times New Roman" w:cs="Times New Roman"/>
          <w:spacing w:val="4"/>
          <w:sz w:val="24"/>
        </w:rPr>
        <w:t xml:space="preserve"> </w:t>
      </w:r>
      <w:r w:rsidRPr="006B744B">
        <w:rPr>
          <w:rFonts w:ascii="Times New Roman" w:hAnsi="Times New Roman" w:cs="Times New Roman"/>
          <w:sz w:val="24"/>
        </w:rPr>
        <w:t>retentions</w:t>
      </w:r>
      <w:r w:rsidRPr="006B744B">
        <w:rPr>
          <w:rFonts w:ascii="Times New Roman" w:hAnsi="Times New Roman" w:cs="Times New Roman"/>
          <w:spacing w:val="2"/>
          <w:sz w:val="24"/>
        </w:rPr>
        <w:t xml:space="preserve"> </w:t>
      </w:r>
      <w:r w:rsidRPr="006B744B">
        <w:rPr>
          <w:rFonts w:ascii="Times New Roman" w:hAnsi="Times New Roman" w:cs="Times New Roman"/>
          <w:sz w:val="24"/>
        </w:rPr>
        <w:t>will</w:t>
      </w:r>
      <w:r w:rsidRPr="006B744B">
        <w:rPr>
          <w:rFonts w:ascii="Times New Roman" w:hAnsi="Times New Roman" w:cs="Times New Roman"/>
          <w:spacing w:val="2"/>
          <w:sz w:val="24"/>
        </w:rPr>
        <w:t xml:space="preserve"> </w:t>
      </w:r>
      <w:r w:rsidRPr="006B744B">
        <w:rPr>
          <w:rFonts w:ascii="Times New Roman" w:hAnsi="Times New Roman" w:cs="Times New Roman"/>
          <w:sz w:val="24"/>
        </w:rPr>
        <w:t>be</w:t>
      </w:r>
      <w:r w:rsidRPr="006B744B">
        <w:rPr>
          <w:rFonts w:ascii="Times New Roman" w:hAnsi="Times New Roman" w:cs="Times New Roman"/>
          <w:spacing w:val="1"/>
          <w:sz w:val="24"/>
        </w:rPr>
        <w:t xml:space="preserve"> </w:t>
      </w:r>
      <w:r w:rsidRPr="006B744B">
        <w:rPr>
          <w:rFonts w:ascii="Times New Roman" w:hAnsi="Times New Roman" w:cs="Times New Roman"/>
          <w:sz w:val="24"/>
        </w:rPr>
        <w:t>shown</w:t>
      </w:r>
      <w:r w:rsidRPr="006B744B">
        <w:rPr>
          <w:rFonts w:ascii="Times New Roman" w:hAnsi="Times New Roman" w:cs="Times New Roman"/>
          <w:spacing w:val="1"/>
          <w:sz w:val="24"/>
        </w:rPr>
        <w:t xml:space="preserve"> </w:t>
      </w:r>
      <w:r w:rsidRPr="006B744B">
        <w:rPr>
          <w:rFonts w:ascii="Times New Roman" w:hAnsi="Times New Roman" w:cs="Times New Roman"/>
          <w:sz w:val="24"/>
        </w:rPr>
        <w:t>on</w:t>
      </w:r>
      <w:r w:rsidRPr="006B744B">
        <w:rPr>
          <w:rFonts w:ascii="Times New Roman" w:hAnsi="Times New Roman" w:cs="Times New Roman"/>
          <w:spacing w:val="4"/>
          <w:sz w:val="24"/>
        </w:rPr>
        <w:t xml:space="preserve"> </w:t>
      </w:r>
      <w:r w:rsidRPr="006B744B">
        <w:rPr>
          <w:rFonts w:ascii="Times New Roman" w:hAnsi="Times New Roman" w:cs="Times New Roman"/>
          <w:sz w:val="24"/>
        </w:rPr>
        <w:t>the</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Certificates</w:t>
      </w:r>
      <w:r w:rsidRPr="006B744B">
        <w:rPr>
          <w:rFonts w:ascii="Times New Roman" w:hAnsi="Times New Roman" w:cs="Times New Roman"/>
          <w:spacing w:val="38"/>
          <w:sz w:val="24"/>
        </w:rPr>
        <w:t xml:space="preserve"> </w:t>
      </w:r>
      <w:r w:rsidRPr="006B744B">
        <w:rPr>
          <w:rFonts w:ascii="Times New Roman" w:hAnsi="Times New Roman" w:cs="Times New Roman"/>
          <w:sz w:val="24"/>
        </w:rPr>
        <w:t>of</w:t>
      </w:r>
      <w:r w:rsidRPr="006B744B">
        <w:rPr>
          <w:rFonts w:ascii="Times New Roman" w:hAnsi="Times New Roman" w:cs="Times New Roman"/>
          <w:spacing w:val="1"/>
          <w:sz w:val="24"/>
        </w:rPr>
        <w:t xml:space="preserve"> </w:t>
      </w:r>
      <w:r w:rsidRPr="006B744B">
        <w:rPr>
          <w:rFonts w:ascii="Times New Roman" w:hAnsi="Times New Roman" w:cs="Times New Roman"/>
          <w:spacing w:val="-1"/>
          <w:sz w:val="24"/>
        </w:rPr>
        <w:t>Insurance.</w:t>
      </w:r>
    </w:p>
    <w:p w14:paraId="19207EE1" w14:textId="77777777" w:rsidR="001503B3" w:rsidRPr="006B744B" w:rsidRDefault="001503B3" w:rsidP="00756CD3">
      <w:pPr>
        <w:pStyle w:val="BodyText"/>
        <w:overflowPunct w:val="0"/>
        <w:spacing w:before="4"/>
        <w:jc w:val="both"/>
        <w:rPr>
          <w:rFonts w:ascii="Times New Roman" w:hAnsi="Times New Roman" w:cs="Times New Roman"/>
          <w:sz w:val="24"/>
        </w:rPr>
      </w:pPr>
      <w:r w:rsidRPr="006B744B">
        <w:rPr>
          <w:rFonts w:ascii="Times New Roman" w:hAnsi="Times New Roman" w:cs="Times New Roman"/>
          <w:sz w:val="24"/>
        </w:rPr>
        <w:t> </w:t>
      </w:r>
    </w:p>
    <w:p w14:paraId="0EB02C0C" w14:textId="7953762F" w:rsidR="001503B3" w:rsidRPr="006B744B" w:rsidRDefault="001503B3" w:rsidP="00756CD3">
      <w:pPr>
        <w:pStyle w:val="BodyText"/>
        <w:overflowPunct w:val="0"/>
        <w:spacing w:line="276" w:lineRule="exact"/>
        <w:ind w:left="820" w:right="114"/>
        <w:jc w:val="both"/>
        <w:rPr>
          <w:rFonts w:ascii="Times New Roman" w:hAnsi="Times New Roman" w:cs="Times New Roman"/>
          <w:sz w:val="24"/>
        </w:rPr>
      </w:pPr>
      <w:r w:rsidRPr="006B744B">
        <w:rPr>
          <w:rFonts w:ascii="Times New Roman" w:hAnsi="Times New Roman" w:cs="Times New Roman"/>
          <w:spacing w:val="-1"/>
          <w:sz w:val="24"/>
        </w:rPr>
        <w:t>Certificates</w:t>
      </w:r>
      <w:r w:rsidRPr="006B744B">
        <w:rPr>
          <w:rFonts w:ascii="Times New Roman" w:hAnsi="Times New Roman" w:cs="Times New Roman"/>
          <w:spacing w:val="16"/>
          <w:sz w:val="24"/>
        </w:rPr>
        <w:t xml:space="preserve"> </w:t>
      </w:r>
      <w:r w:rsidRPr="006B744B">
        <w:rPr>
          <w:rFonts w:ascii="Times New Roman" w:hAnsi="Times New Roman" w:cs="Times New Roman"/>
          <w:sz w:val="24"/>
        </w:rPr>
        <w:t>of</w:t>
      </w:r>
      <w:r w:rsidRPr="006B744B">
        <w:rPr>
          <w:rFonts w:ascii="Times New Roman" w:hAnsi="Times New Roman" w:cs="Times New Roman"/>
          <w:spacing w:val="18"/>
          <w:sz w:val="24"/>
        </w:rPr>
        <w:t xml:space="preserve"> </w:t>
      </w:r>
      <w:r w:rsidRPr="006B744B">
        <w:rPr>
          <w:rFonts w:ascii="Times New Roman" w:hAnsi="Times New Roman" w:cs="Times New Roman"/>
          <w:spacing w:val="-1"/>
          <w:sz w:val="24"/>
        </w:rPr>
        <w:t>Insurance</w:t>
      </w:r>
      <w:r w:rsidRPr="006B744B">
        <w:rPr>
          <w:rFonts w:ascii="Times New Roman" w:hAnsi="Times New Roman" w:cs="Times New Roman"/>
          <w:spacing w:val="15"/>
          <w:sz w:val="24"/>
        </w:rPr>
        <w:t xml:space="preserve"> </w:t>
      </w:r>
      <w:r w:rsidRPr="006B744B">
        <w:rPr>
          <w:rFonts w:ascii="Times New Roman" w:hAnsi="Times New Roman" w:cs="Times New Roman"/>
          <w:spacing w:val="-1"/>
          <w:sz w:val="24"/>
        </w:rPr>
        <w:t>and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Additional</w:t>
      </w:r>
      <w:r w:rsidRPr="006B744B">
        <w:rPr>
          <w:rFonts w:ascii="Times New Roman" w:hAnsi="Times New Roman" w:cs="Times New Roman"/>
          <w:spacing w:val="19"/>
          <w:sz w:val="24"/>
        </w:rPr>
        <w:t xml:space="preserve"> </w:t>
      </w:r>
      <w:r w:rsidRPr="006B744B">
        <w:rPr>
          <w:rFonts w:ascii="Times New Roman" w:hAnsi="Times New Roman" w:cs="Times New Roman"/>
          <w:spacing w:val="-1"/>
          <w:sz w:val="24"/>
        </w:rPr>
        <w:t>Insured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Endorsements</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as</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required</w:t>
      </w:r>
      <w:r w:rsidRPr="006B744B">
        <w:rPr>
          <w:rFonts w:ascii="Times New Roman" w:hAnsi="Times New Roman" w:cs="Times New Roman"/>
          <w:spacing w:val="16"/>
          <w:sz w:val="24"/>
        </w:rPr>
        <w:t xml:space="preserve"> </w:t>
      </w:r>
      <w:r w:rsidRPr="006B744B">
        <w:rPr>
          <w:rFonts w:ascii="Times New Roman" w:hAnsi="Times New Roman" w:cs="Times New Roman"/>
          <w:spacing w:val="1"/>
          <w:sz w:val="24"/>
        </w:rPr>
        <w:t>by</w:t>
      </w:r>
      <w:r w:rsidRPr="006B744B">
        <w:rPr>
          <w:rFonts w:ascii="Times New Roman" w:hAnsi="Times New Roman" w:cs="Times New Roman"/>
          <w:spacing w:val="11"/>
          <w:sz w:val="24"/>
        </w:rPr>
        <w:t xml:space="preserve"> </w:t>
      </w:r>
      <w:r w:rsidRPr="006B744B">
        <w:rPr>
          <w:rFonts w:ascii="Times New Roman" w:hAnsi="Times New Roman" w:cs="Times New Roman"/>
          <w:sz w:val="24"/>
        </w:rPr>
        <w:t>this</w:t>
      </w:r>
      <w:r w:rsidRPr="006B744B">
        <w:rPr>
          <w:rFonts w:ascii="Times New Roman" w:hAnsi="Times New Roman" w:cs="Times New Roman"/>
          <w:spacing w:val="89"/>
          <w:sz w:val="24"/>
        </w:rPr>
        <w:t xml:space="preserve"> </w:t>
      </w:r>
      <w:r w:rsidRPr="006B744B">
        <w:rPr>
          <w:rFonts w:ascii="Times New Roman" w:hAnsi="Times New Roman" w:cs="Times New Roman"/>
          <w:spacing w:val="-1"/>
          <w:sz w:val="24"/>
        </w:rPr>
        <w:t>Agreement</w:t>
      </w:r>
      <w:r w:rsidRPr="006B744B">
        <w:rPr>
          <w:rFonts w:ascii="Times New Roman" w:hAnsi="Times New Roman" w:cs="Times New Roman"/>
          <w:spacing w:val="23"/>
          <w:sz w:val="24"/>
        </w:rPr>
        <w:t xml:space="preserve"> </w:t>
      </w:r>
      <w:r w:rsidRPr="006B744B">
        <w:rPr>
          <w:rFonts w:ascii="Times New Roman" w:hAnsi="Times New Roman" w:cs="Times New Roman"/>
          <w:sz w:val="24"/>
        </w:rPr>
        <w:t>will</w:t>
      </w:r>
      <w:r w:rsidRPr="006B744B">
        <w:rPr>
          <w:rFonts w:ascii="Times New Roman" w:hAnsi="Times New Roman" w:cs="Times New Roman"/>
          <w:spacing w:val="25"/>
          <w:sz w:val="24"/>
        </w:rPr>
        <w:t xml:space="preserve"> </w:t>
      </w:r>
      <w:r w:rsidRPr="006B744B">
        <w:rPr>
          <w:rFonts w:ascii="Times New Roman" w:hAnsi="Times New Roman" w:cs="Times New Roman"/>
          <w:sz w:val="24"/>
        </w:rPr>
        <w:t>be</w:t>
      </w:r>
      <w:r w:rsidRPr="006B744B">
        <w:rPr>
          <w:rFonts w:ascii="Times New Roman" w:hAnsi="Times New Roman" w:cs="Times New Roman"/>
          <w:spacing w:val="22"/>
          <w:sz w:val="24"/>
        </w:rPr>
        <w:t xml:space="preserve"> </w:t>
      </w:r>
      <w:r w:rsidRPr="006B744B">
        <w:rPr>
          <w:rFonts w:ascii="Times New Roman" w:hAnsi="Times New Roman" w:cs="Times New Roman"/>
          <w:spacing w:val="-1"/>
          <w:sz w:val="24"/>
        </w:rPr>
        <w:t>delivered</w:t>
      </w:r>
      <w:r w:rsidRPr="006B744B">
        <w:rPr>
          <w:rFonts w:ascii="Times New Roman" w:hAnsi="Times New Roman" w:cs="Times New Roman"/>
          <w:spacing w:val="23"/>
          <w:sz w:val="24"/>
        </w:rPr>
        <w:t xml:space="preserve"> </w:t>
      </w:r>
      <w:r w:rsidRPr="006B744B">
        <w:rPr>
          <w:rFonts w:ascii="Times New Roman" w:hAnsi="Times New Roman" w:cs="Times New Roman"/>
          <w:spacing w:val="-1"/>
          <w:sz w:val="24"/>
        </w:rPr>
        <w:t>electronically</w:t>
      </w:r>
      <w:r w:rsidRPr="006B744B">
        <w:rPr>
          <w:rFonts w:ascii="Times New Roman" w:hAnsi="Times New Roman" w:cs="Times New Roman"/>
          <w:spacing w:val="24"/>
          <w:sz w:val="24"/>
        </w:rPr>
        <w:t xml:space="preserve"> </w:t>
      </w:r>
      <w:r w:rsidRPr="006B744B">
        <w:rPr>
          <w:rFonts w:ascii="Times New Roman" w:hAnsi="Times New Roman" w:cs="Times New Roman"/>
          <w:sz w:val="24"/>
        </w:rPr>
        <w:t>to</w:t>
      </w:r>
      <w:r w:rsidRPr="006B744B">
        <w:rPr>
          <w:rFonts w:ascii="Times New Roman" w:hAnsi="Times New Roman" w:cs="Times New Roman"/>
          <w:spacing w:val="24"/>
          <w:sz w:val="24"/>
        </w:rPr>
        <w:t xml:space="preserve"> </w:t>
      </w:r>
      <w:r w:rsidRPr="006B744B">
        <w:rPr>
          <w:rFonts w:ascii="Times New Roman" w:hAnsi="Times New Roman" w:cs="Times New Roman"/>
          <w:spacing w:val="-1"/>
          <w:sz w:val="24"/>
        </w:rPr>
        <w:t>TAMU-</w:t>
      </w:r>
      <w:r w:rsidRPr="006B744B">
        <w:rPr>
          <w:rFonts w:ascii="Times New Roman" w:hAnsi="Times New Roman" w:cs="Times New Roman"/>
          <w:sz w:val="24"/>
        </w:rPr>
        <w:t>CC’s</w:t>
      </w:r>
      <w:r w:rsidRPr="006B744B">
        <w:rPr>
          <w:rFonts w:ascii="Times New Roman" w:hAnsi="Times New Roman" w:cs="Times New Roman"/>
          <w:spacing w:val="8"/>
          <w:sz w:val="24"/>
        </w:rPr>
        <w:t xml:space="preserve"> </w:t>
      </w:r>
      <w:r w:rsidRPr="006B744B">
        <w:rPr>
          <w:rFonts w:ascii="Times New Roman" w:hAnsi="Times New Roman" w:cs="Times New Roman"/>
          <w:spacing w:val="-1"/>
          <w:sz w:val="24"/>
        </w:rPr>
        <w:t>Contracts</w:t>
      </w:r>
      <w:r w:rsidRPr="006B744B">
        <w:rPr>
          <w:rFonts w:ascii="Times New Roman" w:hAnsi="Times New Roman" w:cs="Times New Roman"/>
          <w:spacing w:val="10"/>
          <w:sz w:val="24"/>
        </w:rPr>
        <w:t xml:space="preserve"> </w:t>
      </w:r>
      <w:r w:rsidR="00FD7CDA">
        <w:rPr>
          <w:rFonts w:ascii="Times New Roman" w:hAnsi="Times New Roman" w:cs="Times New Roman"/>
          <w:spacing w:val="10"/>
          <w:sz w:val="24"/>
        </w:rPr>
        <w:t xml:space="preserve">Administration at </w:t>
      </w:r>
      <w:hyperlink r:id="rId10" w:history="1">
        <w:r w:rsidRPr="006B744B">
          <w:rPr>
            <w:rStyle w:val="Hyperlink"/>
            <w:rFonts w:ascii="Times New Roman" w:hAnsi="Times New Roman" w:cs="Times New Roman"/>
            <w:spacing w:val="-1"/>
            <w:sz w:val="24"/>
          </w:rPr>
          <w:t>contracts@tamucc.edu</w:t>
        </w:r>
      </w:hyperlink>
    </w:p>
    <w:p w14:paraId="17968594" w14:textId="77777777" w:rsidR="001503B3" w:rsidRPr="006B744B" w:rsidRDefault="001503B3" w:rsidP="00756CD3">
      <w:pPr>
        <w:pStyle w:val="BodyText"/>
        <w:overflowPunct w:val="0"/>
        <w:spacing w:before="8"/>
        <w:jc w:val="both"/>
        <w:rPr>
          <w:rFonts w:ascii="Times New Roman" w:hAnsi="Times New Roman" w:cs="Times New Roman"/>
          <w:sz w:val="24"/>
        </w:rPr>
      </w:pPr>
      <w:r w:rsidRPr="006B744B">
        <w:rPr>
          <w:rFonts w:ascii="Times New Roman" w:hAnsi="Times New Roman" w:cs="Times New Roman"/>
          <w:sz w:val="24"/>
        </w:rPr>
        <w:t> </w:t>
      </w:r>
    </w:p>
    <w:p w14:paraId="048F419B" w14:textId="6EF1EC05" w:rsidR="001503B3" w:rsidRDefault="001503B3" w:rsidP="00043D87">
      <w:pPr>
        <w:pStyle w:val="BodyText"/>
        <w:overflowPunct w:val="0"/>
        <w:ind w:left="820" w:right="117"/>
        <w:jc w:val="both"/>
        <w:rPr>
          <w:rFonts w:ascii="Times New Roman" w:hAnsi="Times New Roman" w:cs="Times New Roman"/>
          <w:spacing w:val="-1"/>
          <w:sz w:val="24"/>
        </w:rPr>
      </w:pPr>
      <w:r w:rsidRPr="00B56D90">
        <w:rPr>
          <w:rFonts w:ascii="Times New Roman" w:hAnsi="Times New Roman" w:cs="Times New Roman"/>
          <w:sz w:val="24"/>
        </w:rPr>
        <w:t>The insurance</w:t>
      </w:r>
      <w:r w:rsidRPr="00B56D90">
        <w:rPr>
          <w:rFonts w:ascii="Times New Roman" w:hAnsi="Times New Roman" w:cs="Times New Roman"/>
          <w:spacing w:val="3"/>
          <w:sz w:val="24"/>
        </w:rPr>
        <w:t xml:space="preserve"> </w:t>
      </w:r>
      <w:r w:rsidRPr="00B56D90">
        <w:rPr>
          <w:rFonts w:ascii="Times New Roman" w:hAnsi="Times New Roman" w:cs="Times New Roman"/>
          <w:spacing w:val="-1"/>
          <w:sz w:val="24"/>
        </w:rPr>
        <w:t>coverage</w:t>
      </w:r>
      <w:r w:rsidRPr="00B56D90">
        <w:rPr>
          <w:rFonts w:ascii="Times New Roman" w:hAnsi="Times New Roman" w:cs="Times New Roman"/>
          <w:spacing w:val="3"/>
          <w:sz w:val="24"/>
        </w:rPr>
        <w:t xml:space="preserve"> </w:t>
      </w:r>
      <w:r w:rsidRPr="00B56D90">
        <w:rPr>
          <w:rFonts w:ascii="Times New Roman" w:hAnsi="Times New Roman" w:cs="Times New Roman"/>
          <w:spacing w:val="-1"/>
          <w:sz w:val="24"/>
        </w:rPr>
        <w:t>required</w:t>
      </w:r>
      <w:r w:rsidRPr="00B56D90">
        <w:rPr>
          <w:rFonts w:ascii="Times New Roman" w:hAnsi="Times New Roman" w:cs="Times New Roman"/>
          <w:spacing w:val="2"/>
          <w:sz w:val="24"/>
        </w:rPr>
        <w:t xml:space="preserve"> by</w:t>
      </w:r>
      <w:r w:rsidRPr="00B56D90">
        <w:rPr>
          <w:rFonts w:ascii="Times New Roman" w:hAnsi="Times New Roman" w:cs="Times New Roman"/>
          <w:spacing w:val="-3"/>
          <w:sz w:val="24"/>
        </w:rPr>
        <w:t xml:space="preserve"> </w:t>
      </w:r>
      <w:r w:rsidRPr="00B56D90">
        <w:rPr>
          <w:rFonts w:ascii="Times New Roman" w:hAnsi="Times New Roman" w:cs="Times New Roman"/>
          <w:sz w:val="24"/>
        </w:rPr>
        <w:t>this</w:t>
      </w:r>
      <w:r w:rsidRPr="00B56D90">
        <w:rPr>
          <w:rFonts w:ascii="Times New Roman" w:hAnsi="Times New Roman" w:cs="Times New Roman"/>
          <w:spacing w:val="2"/>
          <w:sz w:val="24"/>
        </w:rPr>
        <w:t xml:space="preserve"> </w:t>
      </w:r>
      <w:r w:rsidRPr="00B56D90">
        <w:rPr>
          <w:rFonts w:ascii="Times New Roman" w:hAnsi="Times New Roman" w:cs="Times New Roman"/>
          <w:sz w:val="24"/>
        </w:rPr>
        <w:t>Agreement</w:t>
      </w:r>
      <w:r w:rsidRPr="00B56D90">
        <w:rPr>
          <w:rFonts w:ascii="Times New Roman" w:hAnsi="Times New Roman" w:cs="Times New Roman"/>
          <w:spacing w:val="2"/>
          <w:sz w:val="24"/>
        </w:rPr>
        <w:t xml:space="preserve"> </w:t>
      </w:r>
      <w:r w:rsidRPr="00B56D90">
        <w:rPr>
          <w:rFonts w:ascii="Times New Roman" w:hAnsi="Times New Roman" w:cs="Times New Roman"/>
          <w:sz w:val="24"/>
        </w:rPr>
        <w:t>will</w:t>
      </w:r>
      <w:r w:rsidRPr="00B56D90">
        <w:rPr>
          <w:rFonts w:ascii="Times New Roman" w:hAnsi="Times New Roman" w:cs="Times New Roman"/>
          <w:spacing w:val="2"/>
          <w:sz w:val="24"/>
        </w:rPr>
        <w:t xml:space="preserve"> </w:t>
      </w:r>
      <w:r w:rsidRPr="00B56D90">
        <w:rPr>
          <w:rFonts w:ascii="Times New Roman" w:hAnsi="Times New Roman" w:cs="Times New Roman"/>
          <w:sz w:val="24"/>
        </w:rPr>
        <w:t>be</w:t>
      </w:r>
      <w:r w:rsidRPr="00B56D90">
        <w:rPr>
          <w:rFonts w:ascii="Times New Roman" w:hAnsi="Times New Roman" w:cs="Times New Roman"/>
          <w:spacing w:val="1"/>
          <w:sz w:val="24"/>
        </w:rPr>
        <w:t xml:space="preserve"> </w:t>
      </w:r>
      <w:r w:rsidRPr="00B56D90">
        <w:rPr>
          <w:rFonts w:ascii="Times New Roman" w:hAnsi="Times New Roman" w:cs="Times New Roman"/>
          <w:spacing w:val="-1"/>
          <w:sz w:val="24"/>
        </w:rPr>
        <w:t>kept</w:t>
      </w:r>
      <w:r w:rsidRPr="00B56D90">
        <w:rPr>
          <w:rFonts w:ascii="Times New Roman" w:hAnsi="Times New Roman" w:cs="Times New Roman"/>
          <w:spacing w:val="2"/>
          <w:sz w:val="24"/>
        </w:rPr>
        <w:t xml:space="preserve"> </w:t>
      </w:r>
      <w:r w:rsidRPr="00B56D90">
        <w:rPr>
          <w:rFonts w:ascii="Times New Roman" w:hAnsi="Times New Roman" w:cs="Times New Roman"/>
          <w:sz w:val="24"/>
        </w:rPr>
        <w:t>in</w:t>
      </w:r>
      <w:r w:rsidRPr="00B56D90">
        <w:rPr>
          <w:rFonts w:ascii="Times New Roman" w:hAnsi="Times New Roman" w:cs="Times New Roman"/>
          <w:spacing w:val="2"/>
          <w:sz w:val="24"/>
        </w:rPr>
        <w:t xml:space="preserve"> </w:t>
      </w:r>
      <w:r w:rsidRPr="00B56D90">
        <w:rPr>
          <w:rFonts w:ascii="Times New Roman" w:hAnsi="Times New Roman" w:cs="Times New Roman"/>
          <w:sz w:val="24"/>
        </w:rPr>
        <w:t>force</w:t>
      </w:r>
      <w:r w:rsidRPr="00B56D90">
        <w:rPr>
          <w:rFonts w:ascii="Times New Roman" w:hAnsi="Times New Roman" w:cs="Times New Roman"/>
          <w:spacing w:val="1"/>
          <w:sz w:val="24"/>
        </w:rPr>
        <w:t xml:space="preserve"> until</w:t>
      </w:r>
      <w:r w:rsidRPr="00B56D90">
        <w:rPr>
          <w:rFonts w:ascii="Times New Roman" w:hAnsi="Times New Roman" w:cs="Times New Roman"/>
          <w:spacing w:val="2"/>
          <w:sz w:val="24"/>
        </w:rPr>
        <w:t xml:space="preserve"> </w:t>
      </w:r>
      <w:r w:rsidRPr="00B56D90">
        <w:rPr>
          <w:rFonts w:ascii="Times New Roman" w:hAnsi="Times New Roman" w:cs="Times New Roman"/>
          <w:spacing w:val="-1"/>
          <w:sz w:val="24"/>
        </w:rPr>
        <w:t>all</w:t>
      </w:r>
      <w:r w:rsidRPr="00B56D90">
        <w:rPr>
          <w:rFonts w:ascii="Times New Roman" w:hAnsi="Times New Roman" w:cs="Times New Roman"/>
          <w:spacing w:val="2"/>
          <w:sz w:val="24"/>
        </w:rPr>
        <w:t xml:space="preserve"> </w:t>
      </w:r>
      <w:r w:rsidRPr="00B56D90">
        <w:rPr>
          <w:rFonts w:ascii="Times New Roman" w:hAnsi="Times New Roman" w:cs="Times New Roman"/>
          <w:spacing w:val="-1"/>
          <w:sz w:val="24"/>
        </w:rPr>
        <w:t>services</w:t>
      </w:r>
      <w:r w:rsidRPr="00B56D90">
        <w:rPr>
          <w:rFonts w:ascii="Times New Roman" w:hAnsi="Times New Roman" w:cs="Times New Roman"/>
          <w:spacing w:val="52"/>
          <w:sz w:val="24"/>
        </w:rPr>
        <w:t xml:space="preserve"> </w:t>
      </w:r>
      <w:r w:rsidRPr="00B56D90">
        <w:rPr>
          <w:rFonts w:ascii="Times New Roman" w:hAnsi="Times New Roman" w:cs="Times New Roman"/>
          <w:spacing w:val="-1"/>
          <w:sz w:val="24"/>
        </w:rPr>
        <w:t>have</w:t>
      </w:r>
      <w:r w:rsidRPr="00B56D90">
        <w:rPr>
          <w:rFonts w:ascii="Times New Roman" w:hAnsi="Times New Roman" w:cs="Times New Roman"/>
          <w:spacing w:val="18"/>
          <w:sz w:val="24"/>
        </w:rPr>
        <w:t xml:space="preserve"> </w:t>
      </w:r>
      <w:r w:rsidRPr="00B56D90">
        <w:rPr>
          <w:rFonts w:ascii="Times New Roman" w:hAnsi="Times New Roman" w:cs="Times New Roman"/>
          <w:sz w:val="24"/>
        </w:rPr>
        <w:t>been</w:t>
      </w:r>
      <w:r w:rsidRPr="00B56D90">
        <w:rPr>
          <w:rFonts w:ascii="Times New Roman" w:hAnsi="Times New Roman" w:cs="Times New Roman"/>
          <w:spacing w:val="21"/>
          <w:sz w:val="24"/>
        </w:rPr>
        <w:t xml:space="preserve"> </w:t>
      </w:r>
      <w:r w:rsidRPr="00B56D90">
        <w:rPr>
          <w:rFonts w:ascii="Times New Roman" w:hAnsi="Times New Roman" w:cs="Times New Roman"/>
          <w:sz w:val="24"/>
        </w:rPr>
        <w:t>fully</w:t>
      </w:r>
      <w:r w:rsidRPr="00B56D90">
        <w:rPr>
          <w:rFonts w:ascii="Times New Roman" w:hAnsi="Times New Roman" w:cs="Times New Roman"/>
          <w:spacing w:val="16"/>
          <w:sz w:val="24"/>
        </w:rPr>
        <w:t xml:space="preserve"> </w:t>
      </w:r>
      <w:r w:rsidRPr="00B56D90">
        <w:rPr>
          <w:rFonts w:ascii="Times New Roman" w:hAnsi="Times New Roman" w:cs="Times New Roman"/>
          <w:spacing w:val="-1"/>
          <w:sz w:val="24"/>
        </w:rPr>
        <w:t>performed</w:t>
      </w:r>
      <w:r w:rsidRPr="00B56D90">
        <w:rPr>
          <w:rFonts w:ascii="Times New Roman" w:hAnsi="Times New Roman" w:cs="Times New Roman"/>
          <w:spacing w:val="18"/>
          <w:sz w:val="24"/>
        </w:rPr>
        <w:t xml:space="preserve"> </w:t>
      </w:r>
      <w:r w:rsidRPr="00B56D90">
        <w:rPr>
          <w:rFonts w:ascii="Times New Roman" w:hAnsi="Times New Roman" w:cs="Times New Roman"/>
          <w:spacing w:val="-1"/>
          <w:sz w:val="24"/>
        </w:rPr>
        <w:t>and</w:t>
      </w:r>
      <w:r w:rsidRPr="00B56D90">
        <w:rPr>
          <w:rFonts w:ascii="Times New Roman" w:hAnsi="Times New Roman" w:cs="Times New Roman"/>
          <w:spacing w:val="21"/>
          <w:sz w:val="24"/>
        </w:rPr>
        <w:t xml:space="preserve"> </w:t>
      </w:r>
      <w:r w:rsidRPr="00B56D90">
        <w:rPr>
          <w:rFonts w:ascii="Times New Roman" w:hAnsi="Times New Roman" w:cs="Times New Roman"/>
          <w:spacing w:val="-1"/>
          <w:sz w:val="24"/>
        </w:rPr>
        <w:t>accepted</w:t>
      </w:r>
      <w:r w:rsidRPr="00B56D90">
        <w:rPr>
          <w:rFonts w:ascii="Times New Roman" w:hAnsi="Times New Roman" w:cs="Times New Roman"/>
          <w:spacing w:val="20"/>
          <w:sz w:val="24"/>
        </w:rPr>
        <w:t xml:space="preserve"> </w:t>
      </w:r>
      <w:r w:rsidRPr="00B56D90">
        <w:rPr>
          <w:rFonts w:ascii="Times New Roman" w:hAnsi="Times New Roman" w:cs="Times New Roman"/>
          <w:spacing w:val="2"/>
          <w:sz w:val="24"/>
        </w:rPr>
        <w:t>by</w:t>
      </w:r>
      <w:r w:rsidRPr="00B56D90">
        <w:rPr>
          <w:rFonts w:ascii="Times New Roman" w:hAnsi="Times New Roman" w:cs="Times New Roman"/>
          <w:spacing w:val="14"/>
          <w:sz w:val="24"/>
        </w:rPr>
        <w:t xml:space="preserve"> </w:t>
      </w:r>
      <w:r w:rsidRPr="00B56D90">
        <w:rPr>
          <w:rFonts w:ascii="Times New Roman" w:hAnsi="Times New Roman" w:cs="Times New Roman"/>
          <w:sz w:val="24"/>
        </w:rPr>
        <w:t>Texas</w:t>
      </w:r>
      <w:r w:rsidRPr="00B56D90">
        <w:rPr>
          <w:rFonts w:ascii="Times New Roman" w:hAnsi="Times New Roman" w:cs="Times New Roman"/>
          <w:spacing w:val="19"/>
          <w:sz w:val="24"/>
        </w:rPr>
        <w:t xml:space="preserve"> </w:t>
      </w:r>
      <w:r w:rsidRPr="00B56D90">
        <w:rPr>
          <w:rFonts w:ascii="Times New Roman" w:hAnsi="Times New Roman" w:cs="Times New Roman"/>
          <w:spacing w:val="-1"/>
          <w:sz w:val="24"/>
        </w:rPr>
        <w:t>A&amp;M</w:t>
      </w:r>
      <w:r w:rsidRPr="00B56D90">
        <w:rPr>
          <w:rFonts w:ascii="Times New Roman" w:hAnsi="Times New Roman" w:cs="Times New Roman"/>
          <w:spacing w:val="21"/>
          <w:sz w:val="24"/>
        </w:rPr>
        <w:t xml:space="preserve"> </w:t>
      </w:r>
      <w:r w:rsidRPr="00B56D90">
        <w:rPr>
          <w:rFonts w:ascii="Times New Roman" w:hAnsi="Times New Roman" w:cs="Times New Roman"/>
          <w:sz w:val="24"/>
        </w:rPr>
        <w:t>University</w:t>
      </w:r>
      <w:r w:rsidRPr="00B56D90">
        <w:rPr>
          <w:rFonts w:ascii="Times New Roman" w:hAnsi="Times New Roman" w:cs="Times New Roman"/>
          <w:spacing w:val="21"/>
          <w:sz w:val="24"/>
        </w:rPr>
        <w:t xml:space="preserve"> </w:t>
      </w:r>
      <w:r w:rsidRPr="00B56D90">
        <w:rPr>
          <w:rFonts w:ascii="Times New Roman" w:hAnsi="Times New Roman" w:cs="Times New Roman"/>
          <w:sz w:val="24"/>
        </w:rPr>
        <w:t>–</w:t>
      </w:r>
      <w:r w:rsidRPr="00B56D90">
        <w:rPr>
          <w:rFonts w:ascii="Times New Roman" w:hAnsi="Times New Roman" w:cs="Times New Roman"/>
          <w:spacing w:val="21"/>
          <w:sz w:val="24"/>
        </w:rPr>
        <w:t xml:space="preserve"> </w:t>
      </w:r>
      <w:r w:rsidRPr="00B56D90">
        <w:rPr>
          <w:rFonts w:ascii="Times New Roman" w:hAnsi="Times New Roman" w:cs="Times New Roman"/>
          <w:sz w:val="24"/>
        </w:rPr>
        <w:t>Corpus</w:t>
      </w:r>
      <w:r w:rsidRPr="00B56D90">
        <w:rPr>
          <w:rFonts w:ascii="Times New Roman" w:hAnsi="Times New Roman" w:cs="Times New Roman"/>
          <w:spacing w:val="18"/>
          <w:sz w:val="24"/>
        </w:rPr>
        <w:t xml:space="preserve"> </w:t>
      </w:r>
      <w:r w:rsidRPr="00B56D90">
        <w:rPr>
          <w:rFonts w:ascii="Times New Roman" w:hAnsi="Times New Roman" w:cs="Times New Roman"/>
          <w:sz w:val="24"/>
        </w:rPr>
        <w:t>Christi</w:t>
      </w:r>
      <w:r w:rsidRPr="00B56D90">
        <w:rPr>
          <w:rFonts w:ascii="Times New Roman" w:hAnsi="Times New Roman" w:cs="Times New Roman"/>
          <w:spacing w:val="19"/>
          <w:sz w:val="24"/>
        </w:rPr>
        <w:t xml:space="preserve"> </w:t>
      </w:r>
      <w:r w:rsidRPr="00B56D90">
        <w:rPr>
          <w:rFonts w:ascii="Times New Roman" w:hAnsi="Times New Roman" w:cs="Times New Roman"/>
          <w:sz w:val="24"/>
        </w:rPr>
        <w:t>in</w:t>
      </w:r>
      <w:r w:rsidRPr="00B56D90">
        <w:rPr>
          <w:rFonts w:ascii="Times New Roman" w:hAnsi="Times New Roman" w:cs="Times New Roman"/>
          <w:spacing w:val="52"/>
          <w:sz w:val="24"/>
        </w:rPr>
        <w:t xml:space="preserve"> </w:t>
      </w:r>
      <w:r w:rsidRPr="00B56D90">
        <w:rPr>
          <w:rFonts w:ascii="Times New Roman" w:hAnsi="Times New Roman" w:cs="Times New Roman"/>
          <w:spacing w:val="-1"/>
          <w:sz w:val="24"/>
        </w:rPr>
        <w:t>writing.</w:t>
      </w:r>
    </w:p>
    <w:p w14:paraId="06D48BB0" w14:textId="77777777" w:rsidR="00CD72C8" w:rsidRPr="00A4085B" w:rsidRDefault="00CD72C8" w:rsidP="00756CD3">
      <w:pPr>
        <w:jc w:val="both"/>
      </w:pPr>
    </w:p>
    <w:p w14:paraId="4004939D" w14:textId="7D50E280" w:rsidR="00763DBF" w:rsidRDefault="00E530E2" w:rsidP="00FD338D">
      <w:pPr>
        <w:pStyle w:val="BodyText"/>
        <w:widowControl w:val="0"/>
        <w:tabs>
          <w:tab w:val="left" w:pos="461"/>
        </w:tabs>
        <w:kinsoku w:val="0"/>
        <w:overflowPunct w:val="0"/>
        <w:autoSpaceDE w:val="0"/>
        <w:autoSpaceDN w:val="0"/>
        <w:ind w:right="40"/>
        <w:jc w:val="both"/>
        <w:rPr>
          <w:rFonts w:ascii="Times New Roman" w:hAnsi="Times New Roman" w:cs="Times New Roman"/>
          <w:sz w:val="24"/>
        </w:rPr>
      </w:pPr>
      <w:r>
        <w:rPr>
          <w:rFonts w:ascii="Times New Roman" w:hAnsi="Times New Roman" w:cs="Times New Roman"/>
          <w:b/>
          <w:sz w:val="24"/>
        </w:rPr>
        <w:t>20</w:t>
      </w:r>
      <w:r w:rsidR="00CD72C8" w:rsidRPr="006D5C6C">
        <w:rPr>
          <w:rFonts w:ascii="Times New Roman" w:hAnsi="Times New Roman" w:cs="Times New Roman"/>
          <w:b/>
          <w:sz w:val="24"/>
        </w:rPr>
        <w:t xml:space="preserve">. </w:t>
      </w:r>
      <w:r w:rsidR="00CD72C8" w:rsidRPr="00C97958">
        <w:rPr>
          <w:rFonts w:ascii="Times New Roman" w:hAnsi="Times New Roman" w:cs="Times New Roman"/>
          <w:b/>
          <w:sz w:val="24"/>
          <w:u w:val="single"/>
        </w:rPr>
        <w:t>FORCE MAJEURE</w:t>
      </w:r>
      <w:r w:rsidR="00CD72C8" w:rsidRPr="006D5C6C">
        <w:rPr>
          <w:rFonts w:ascii="Times New Roman" w:hAnsi="Times New Roman" w:cs="Times New Roman"/>
          <w:b/>
          <w:sz w:val="24"/>
        </w:rPr>
        <w:t>:</w:t>
      </w:r>
      <w:r w:rsidR="00661491" w:rsidRPr="006D5C6C">
        <w:rPr>
          <w:rFonts w:ascii="Times New Roman" w:hAnsi="Times New Roman" w:cs="Times New Roman"/>
          <w:b/>
          <w:sz w:val="24"/>
        </w:rPr>
        <w:t xml:space="preserve"> </w:t>
      </w:r>
      <w:r w:rsidR="00661491" w:rsidRPr="00C97958">
        <w:rPr>
          <w:rFonts w:ascii="Times New Roman" w:hAnsi="Times New Roman" w:cs="Times New Roman"/>
          <w:b/>
          <w:sz w:val="24"/>
        </w:rPr>
        <w:t xml:space="preserve"> </w:t>
      </w:r>
      <w:r w:rsidR="00FD338D" w:rsidRPr="008A7743">
        <w:rPr>
          <w:rFonts w:ascii="Times New Roman" w:hAnsi="Times New Roman" w:cs="Times New Roman"/>
          <w:sz w:val="24"/>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0F594B6D" w14:textId="77777777" w:rsidR="00A22CF2" w:rsidRPr="00C97958" w:rsidRDefault="00A22CF2" w:rsidP="00FD338D">
      <w:pPr>
        <w:pStyle w:val="BodyText"/>
        <w:widowControl w:val="0"/>
        <w:tabs>
          <w:tab w:val="left" w:pos="461"/>
        </w:tabs>
        <w:kinsoku w:val="0"/>
        <w:overflowPunct w:val="0"/>
        <w:autoSpaceDE w:val="0"/>
        <w:autoSpaceDN w:val="0"/>
        <w:ind w:right="40"/>
        <w:jc w:val="both"/>
      </w:pPr>
    </w:p>
    <w:p w14:paraId="7030A7D6" w14:textId="752D7CF7" w:rsidR="003056E3" w:rsidRDefault="003F315C" w:rsidP="00756CD3">
      <w:pPr>
        <w:jc w:val="both"/>
        <w:rPr>
          <w:sz w:val="22"/>
          <w:szCs w:val="22"/>
        </w:rPr>
      </w:pPr>
      <w:r w:rsidRPr="006D5C6C">
        <w:rPr>
          <w:b/>
          <w:bCs/>
        </w:rPr>
        <w:t>2</w:t>
      </w:r>
      <w:r w:rsidR="00E530E2">
        <w:rPr>
          <w:b/>
          <w:bCs/>
        </w:rPr>
        <w:t>1</w:t>
      </w:r>
      <w:r w:rsidR="00D95C08" w:rsidRPr="006D5C6C">
        <w:rPr>
          <w:b/>
          <w:bCs/>
        </w:rPr>
        <w:t xml:space="preserve">.  </w:t>
      </w:r>
      <w:r w:rsidR="00D95C08" w:rsidRPr="002E340C">
        <w:rPr>
          <w:b/>
          <w:bCs/>
          <w:u w:val="single"/>
        </w:rPr>
        <w:t>PROHIBITION ON CONTRACTS WITH COMPANIES BOYCOTTING ISRAEL</w:t>
      </w:r>
      <w:r w:rsidR="00D95C08" w:rsidRPr="006D5C6C">
        <w:rPr>
          <w:b/>
          <w:bCs/>
        </w:rPr>
        <w:t>:</w:t>
      </w:r>
      <w:r w:rsidR="003056E3">
        <w:rPr>
          <w:b/>
          <w:bCs/>
        </w:rPr>
        <w:t xml:space="preserve">  </w:t>
      </w:r>
      <w:r w:rsidR="003056E3">
        <w:t>To the extent that Tex</w:t>
      </w:r>
      <w:r w:rsidR="00AD0F72">
        <w:t>as Government Code, Chapter 2271</w:t>
      </w:r>
      <w:r w:rsidR="003056E3">
        <w:t xml:space="preserve"> applies to this Agreement, Vendor/Contractor certifies that (a) it does not currently boycott Israel; and (b) it will not boycott Israel during the term of this Agreement.  Vendor/Contractor acknowledges this Agreement may be terminated and payment withheld if this certification is inaccurate.</w:t>
      </w:r>
    </w:p>
    <w:p w14:paraId="0E68FF15" w14:textId="77777777" w:rsidR="003056E3" w:rsidRPr="00B9291C" w:rsidRDefault="003056E3" w:rsidP="00756CD3">
      <w:pPr>
        <w:jc w:val="both"/>
      </w:pPr>
    </w:p>
    <w:p w14:paraId="55EDFB34" w14:textId="7E3BE1BE" w:rsidR="00D95C08" w:rsidRDefault="00C97958" w:rsidP="00756CD3">
      <w:pPr>
        <w:jc w:val="both"/>
      </w:pPr>
      <w:r w:rsidRPr="006D5C6C">
        <w:rPr>
          <w:b/>
          <w:bCs/>
        </w:rPr>
        <w:t>2</w:t>
      </w:r>
      <w:r w:rsidR="00E530E2">
        <w:rPr>
          <w:b/>
          <w:bCs/>
        </w:rPr>
        <w:t>2</w:t>
      </w:r>
      <w:r w:rsidR="00D95C08" w:rsidRPr="006D5C6C">
        <w:rPr>
          <w:b/>
          <w:bCs/>
        </w:rPr>
        <w:t xml:space="preserve">. </w:t>
      </w:r>
      <w:r w:rsidR="00D95C08" w:rsidRPr="00DC21E8">
        <w:rPr>
          <w:b/>
          <w:bCs/>
          <w:u w:val="single"/>
        </w:rPr>
        <w:t>CERTIFICATION REGARDING BUSINESS WITH CERTAIN COUNTRIES AND ORGANIZATIONS</w:t>
      </w:r>
      <w:r w:rsidR="00D95C08">
        <w:rPr>
          <w:b/>
          <w:bCs/>
        </w:rPr>
        <w:t>:</w:t>
      </w:r>
      <w:r w:rsidR="00F0655B">
        <w:rPr>
          <w:b/>
          <w:bCs/>
        </w:rPr>
        <w:t xml:space="preserve">  </w:t>
      </w:r>
      <w:r w:rsidR="00D95C08" w:rsidRPr="00E82C65">
        <w:t xml:space="preserve">Pursuant to Subchapter F, Chapter 2252, Texas Government Code, </w:t>
      </w:r>
      <w:r w:rsidR="00D95C08">
        <w:t>Contractor</w:t>
      </w:r>
      <w:r w:rsidR="00D95C08" w:rsidRPr="00E82C65">
        <w:t xml:space="preserve"> certifies it is not engaged in business with Iran, Sudan, or a foreign terrorist organization. </w:t>
      </w:r>
      <w:r w:rsidR="00D95C08">
        <w:t>Contractor</w:t>
      </w:r>
      <w:r w:rsidR="00D95C08" w:rsidRPr="00E82C65">
        <w:t xml:space="preserve"> acknowledges this Agreement may be terminated if this certification is inaccurate.</w:t>
      </w:r>
    </w:p>
    <w:p w14:paraId="42DA235D" w14:textId="458B821F" w:rsidR="00C83591" w:rsidRDefault="00C83591" w:rsidP="00756CD3">
      <w:pPr>
        <w:jc w:val="both"/>
      </w:pPr>
    </w:p>
    <w:p w14:paraId="0AC1BBA8" w14:textId="522621DA" w:rsidR="00C83591" w:rsidRDefault="00C83591" w:rsidP="00756CD3">
      <w:pPr>
        <w:jc w:val="both"/>
      </w:pPr>
      <w:r w:rsidRPr="006D5C6C">
        <w:rPr>
          <w:b/>
          <w:bCs/>
        </w:rPr>
        <w:t>2</w:t>
      </w:r>
      <w:r w:rsidR="00E530E2">
        <w:rPr>
          <w:b/>
          <w:bCs/>
        </w:rPr>
        <w:t>3</w:t>
      </w:r>
      <w:r w:rsidRPr="006D5C6C">
        <w:rPr>
          <w:b/>
          <w:bCs/>
        </w:rPr>
        <w:t xml:space="preserve">. </w:t>
      </w:r>
      <w:r w:rsidRPr="00C83591">
        <w:rPr>
          <w:b/>
          <w:bCs/>
          <w:u w:val="single"/>
        </w:rPr>
        <w:t>P</w:t>
      </w:r>
      <w:r>
        <w:rPr>
          <w:b/>
          <w:bCs/>
          <w:u w:val="single"/>
        </w:rPr>
        <w:t>ROHIBITION ON CONTRACTS RELATED TO PERSONS INVOLVED IN HUMAN TRAFFICKING</w:t>
      </w:r>
      <w:r>
        <w:t xml:space="preserve">:  </w:t>
      </w:r>
      <w:r w:rsidRPr="00693A56">
        <w:t xml:space="preserve">Under Section 2155.0061, Government Code, the vendor certifies that the individual or business entity named in this contract is not ineligible to receive the specified contract and acknowledges that this contract may be </w:t>
      </w:r>
      <w:proofErr w:type="gramStart"/>
      <w:r w:rsidRPr="00693A56">
        <w:t>terminated</w:t>
      </w:r>
      <w:proofErr w:type="gramEnd"/>
      <w:r w:rsidRPr="00693A56">
        <w:t xml:space="preserve"> and payment withheld if this certification is inaccurate.</w:t>
      </w:r>
    </w:p>
    <w:p w14:paraId="15F91165" w14:textId="0F1D1082" w:rsidR="00420122" w:rsidRDefault="00420122" w:rsidP="00756CD3">
      <w:pPr>
        <w:jc w:val="both"/>
      </w:pPr>
    </w:p>
    <w:p w14:paraId="1474EE13" w14:textId="01CD8301" w:rsidR="00940B29" w:rsidRDefault="00420122" w:rsidP="00940B29">
      <w:pPr>
        <w:tabs>
          <w:tab w:val="left" w:pos="0"/>
        </w:tabs>
        <w:spacing w:after="240"/>
        <w:jc w:val="both"/>
      </w:pPr>
      <w:r>
        <w:rPr>
          <w:b/>
          <w:bCs/>
        </w:rPr>
        <w:t>2</w:t>
      </w:r>
      <w:r w:rsidR="00E530E2">
        <w:rPr>
          <w:b/>
          <w:bCs/>
        </w:rPr>
        <w:t>4</w:t>
      </w:r>
      <w:r>
        <w:rPr>
          <w:b/>
          <w:bCs/>
        </w:rPr>
        <w:t xml:space="preserve">.  </w:t>
      </w:r>
      <w:r w:rsidRPr="00420122">
        <w:rPr>
          <w:b/>
          <w:bCs/>
          <w:u w:val="single"/>
        </w:rPr>
        <w:t>V</w:t>
      </w:r>
      <w:r>
        <w:rPr>
          <w:b/>
          <w:bCs/>
          <w:u w:val="single"/>
        </w:rPr>
        <w:t>ERIFICATION</w:t>
      </w:r>
      <w:r w:rsidRPr="00420122">
        <w:rPr>
          <w:b/>
          <w:bCs/>
          <w:u w:val="single"/>
        </w:rPr>
        <w:t xml:space="preserve"> R</w:t>
      </w:r>
      <w:r>
        <w:rPr>
          <w:b/>
          <w:bCs/>
          <w:u w:val="single"/>
        </w:rPr>
        <w:t>EGARDING</w:t>
      </w:r>
      <w:r w:rsidRPr="00420122">
        <w:rPr>
          <w:b/>
          <w:bCs/>
          <w:u w:val="single"/>
        </w:rPr>
        <w:t xml:space="preserve"> B</w:t>
      </w:r>
      <w:r>
        <w:rPr>
          <w:b/>
          <w:bCs/>
          <w:u w:val="single"/>
        </w:rPr>
        <w:t>OYCOTTING</w:t>
      </w:r>
      <w:r w:rsidRPr="00420122">
        <w:rPr>
          <w:b/>
          <w:bCs/>
          <w:u w:val="single"/>
        </w:rPr>
        <w:t xml:space="preserve"> E</w:t>
      </w:r>
      <w:r>
        <w:rPr>
          <w:b/>
          <w:bCs/>
          <w:u w:val="single"/>
        </w:rPr>
        <w:t>NERGY</w:t>
      </w:r>
      <w:r w:rsidRPr="00420122">
        <w:rPr>
          <w:b/>
          <w:bCs/>
          <w:u w:val="single"/>
        </w:rPr>
        <w:t xml:space="preserve"> C</w:t>
      </w:r>
      <w:r>
        <w:rPr>
          <w:b/>
          <w:bCs/>
          <w:u w:val="single"/>
        </w:rPr>
        <w:t>OMPANIES</w:t>
      </w:r>
      <w:r w:rsidRPr="00420122">
        <w:t xml:space="preserve">: </w:t>
      </w:r>
      <w:r w:rsidR="00940B29">
        <w:t>To the extent that Section 2274.002, Texas Government Code applies to this Agreement, Contractor certifies (1) does not boycott energy companies and (2) will not boycott energy companies during the term of this Agreement.</w:t>
      </w:r>
    </w:p>
    <w:p w14:paraId="1F2BCFC2" w14:textId="7D99CC94" w:rsidR="00940B29" w:rsidRPr="007A6F0E" w:rsidRDefault="00420122" w:rsidP="00940B29">
      <w:pPr>
        <w:spacing w:after="240"/>
        <w:jc w:val="both"/>
      </w:pPr>
      <w:r>
        <w:rPr>
          <w:b/>
          <w:bCs/>
        </w:rPr>
        <w:t>2</w:t>
      </w:r>
      <w:r w:rsidR="00E530E2">
        <w:rPr>
          <w:b/>
          <w:bCs/>
        </w:rPr>
        <w:t>5</w:t>
      </w:r>
      <w:r>
        <w:rPr>
          <w:b/>
          <w:bCs/>
        </w:rPr>
        <w:t xml:space="preserve">. </w:t>
      </w:r>
      <w:r w:rsidRPr="00420122">
        <w:rPr>
          <w:b/>
          <w:bCs/>
          <w:u w:val="single"/>
        </w:rPr>
        <w:t>V</w:t>
      </w:r>
      <w:r>
        <w:rPr>
          <w:b/>
          <w:bCs/>
          <w:u w:val="single"/>
        </w:rPr>
        <w:t>ER</w:t>
      </w:r>
      <w:r w:rsidR="00940B29">
        <w:rPr>
          <w:b/>
          <w:bCs/>
          <w:u w:val="single"/>
        </w:rPr>
        <w:t xml:space="preserve">IFICATION </w:t>
      </w:r>
      <w:r w:rsidRPr="00420122">
        <w:rPr>
          <w:b/>
          <w:bCs/>
          <w:u w:val="single"/>
        </w:rPr>
        <w:t>R</w:t>
      </w:r>
      <w:r>
        <w:rPr>
          <w:b/>
          <w:bCs/>
          <w:u w:val="single"/>
        </w:rPr>
        <w:t>EGARDING</w:t>
      </w:r>
      <w:r w:rsidRPr="00420122">
        <w:rPr>
          <w:b/>
          <w:bCs/>
          <w:u w:val="single"/>
        </w:rPr>
        <w:t xml:space="preserve"> D</w:t>
      </w:r>
      <w:r>
        <w:rPr>
          <w:b/>
          <w:bCs/>
          <w:u w:val="single"/>
        </w:rPr>
        <w:t>ISCRIMINATION</w:t>
      </w:r>
      <w:r w:rsidRPr="00420122">
        <w:rPr>
          <w:b/>
          <w:bCs/>
          <w:u w:val="single"/>
        </w:rPr>
        <w:t xml:space="preserve"> A</w:t>
      </w:r>
      <w:r>
        <w:rPr>
          <w:b/>
          <w:bCs/>
          <w:u w:val="single"/>
        </w:rPr>
        <w:t>GAINST</w:t>
      </w:r>
      <w:r w:rsidRPr="00420122">
        <w:rPr>
          <w:b/>
          <w:bCs/>
          <w:u w:val="single"/>
        </w:rPr>
        <w:t xml:space="preserve"> F</w:t>
      </w:r>
      <w:r>
        <w:rPr>
          <w:b/>
          <w:bCs/>
          <w:u w:val="single"/>
        </w:rPr>
        <w:t>IRE</w:t>
      </w:r>
      <w:r w:rsidR="00940B29">
        <w:rPr>
          <w:b/>
          <w:bCs/>
          <w:u w:val="single"/>
        </w:rPr>
        <w:t>ARM</w:t>
      </w:r>
      <w:r w:rsidRPr="00420122">
        <w:rPr>
          <w:b/>
          <w:bCs/>
          <w:u w:val="single"/>
        </w:rPr>
        <w:t xml:space="preserve"> E</w:t>
      </w:r>
      <w:r>
        <w:rPr>
          <w:b/>
          <w:bCs/>
          <w:u w:val="single"/>
        </w:rPr>
        <w:t>NTITIES</w:t>
      </w:r>
      <w:r w:rsidRPr="00420122">
        <w:rPr>
          <w:b/>
          <w:bCs/>
          <w:u w:val="single"/>
        </w:rPr>
        <w:t xml:space="preserve"> and T</w:t>
      </w:r>
      <w:r>
        <w:rPr>
          <w:b/>
          <w:bCs/>
          <w:u w:val="single"/>
        </w:rPr>
        <w:t xml:space="preserve">RADE </w:t>
      </w:r>
      <w:r w:rsidRPr="00420122">
        <w:rPr>
          <w:b/>
          <w:bCs/>
          <w:u w:val="single"/>
        </w:rPr>
        <w:t>A</w:t>
      </w:r>
      <w:r>
        <w:rPr>
          <w:b/>
          <w:bCs/>
          <w:u w:val="single"/>
        </w:rPr>
        <w:t>SSOCIATIONS</w:t>
      </w:r>
      <w:r w:rsidRPr="00420122">
        <w:t xml:space="preserve">: </w:t>
      </w:r>
      <w:r w:rsidR="00940B29">
        <w:t xml:space="preserve">To the extent that </w:t>
      </w:r>
      <w:r w:rsidR="00940B29" w:rsidRPr="007A6F0E">
        <w:t xml:space="preserve">Section 2274.002, </w:t>
      </w:r>
      <w:r w:rsidR="00940B29" w:rsidRPr="007A6F0E">
        <w:rPr>
          <w:i/>
        </w:rPr>
        <w:t>Texas Government Code</w:t>
      </w:r>
      <w:r w:rsidR="00940B29">
        <w:rPr>
          <w:iCs/>
        </w:rPr>
        <w:t xml:space="preserve"> applies to this Agreement</w:t>
      </w:r>
      <w:r w:rsidR="00940B29" w:rsidRPr="007A6F0E">
        <w:t xml:space="preserve">, </w:t>
      </w:r>
      <w:r w:rsidR="00940B29">
        <w:t>Contractor</w:t>
      </w:r>
      <w:r w:rsidR="00940B29" w:rsidRPr="007A6F0E">
        <w:t xml:space="preserve"> </w:t>
      </w:r>
      <w:r w:rsidR="00940B29">
        <w:t xml:space="preserve">certifies </w:t>
      </w:r>
      <w:r w:rsidR="00940B29" w:rsidRPr="007A6F0E">
        <w:t xml:space="preserve">(1) does not have a practice, policy, </w:t>
      </w:r>
      <w:proofErr w:type="gramStart"/>
      <w:r w:rsidR="00940B29" w:rsidRPr="007A6F0E">
        <w:t>guidance</w:t>
      </w:r>
      <w:proofErr w:type="gramEnd"/>
      <w:r w:rsidR="00940B29" w:rsidRPr="007A6F0E">
        <w:t xml:space="preserve"> or directive that discriminates against a firearm entity or firearm trade association, and (2) will not discriminate against a firearm entity or firearm trade association during the term of </w:t>
      </w:r>
      <w:r w:rsidR="00940B29">
        <w:t>this Agreement.</w:t>
      </w:r>
    </w:p>
    <w:p w14:paraId="2B6A6888" w14:textId="0F0149E1" w:rsidR="00756CD3" w:rsidRDefault="00756CD3" w:rsidP="00756CD3">
      <w:pPr>
        <w:jc w:val="both"/>
      </w:pPr>
      <w:r w:rsidRPr="006D5C6C">
        <w:rPr>
          <w:b/>
          <w:bCs/>
        </w:rPr>
        <w:lastRenderedPageBreak/>
        <w:t>2</w:t>
      </w:r>
      <w:r w:rsidR="00E530E2">
        <w:rPr>
          <w:b/>
          <w:bCs/>
        </w:rPr>
        <w:t>6</w:t>
      </w:r>
      <w:r w:rsidRPr="006D5C6C">
        <w:rPr>
          <w:b/>
          <w:bCs/>
        </w:rPr>
        <w:t>.</w:t>
      </w:r>
      <w:r w:rsidRPr="006D5C6C">
        <w:t xml:space="preserve"> </w:t>
      </w:r>
      <w:r>
        <w:rPr>
          <w:b/>
          <w:bCs/>
          <w:u w:val="single"/>
        </w:rPr>
        <w:t>RECORDS RETENTION</w:t>
      </w:r>
      <w:r>
        <w:rPr>
          <w:b/>
          <w:bCs/>
        </w:rPr>
        <w:t xml:space="preserve">:  </w:t>
      </w:r>
      <w:r>
        <w:t xml:space="preserve">Contractor will preserve all contracting information, as defined under Texas Government Code, </w:t>
      </w:r>
      <w:proofErr w:type="gramStart"/>
      <w:r>
        <w:t>Section</w:t>
      </w:r>
      <w:proofErr w:type="gramEnd"/>
      <w:r>
        <w:t xml:space="preserve"> 552.003 (7), related to the Agreement for the duration of the Agreement and for seven years after the conclusion of the Agreement.   </w:t>
      </w:r>
    </w:p>
    <w:p w14:paraId="2C38EFEA" w14:textId="77777777" w:rsidR="00756CD3" w:rsidRDefault="00756CD3" w:rsidP="00756CD3">
      <w:pPr>
        <w:jc w:val="both"/>
        <w:rPr>
          <w:rFonts w:ascii="Calibri" w:hAnsi="Calibri" w:cs="Calibri"/>
          <w:sz w:val="22"/>
          <w:szCs w:val="22"/>
        </w:rPr>
      </w:pPr>
    </w:p>
    <w:p w14:paraId="1C0C3354" w14:textId="1095E156" w:rsidR="00FD338D" w:rsidRPr="008A7743" w:rsidRDefault="00756CD3" w:rsidP="00FD338D">
      <w:pPr>
        <w:jc w:val="both"/>
      </w:pPr>
      <w:r w:rsidRPr="006D5C6C">
        <w:rPr>
          <w:b/>
          <w:bCs/>
        </w:rPr>
        <w:t>2</w:t>
      </w:r>
      <w:r w:rsidR="00E530E2">
        <w:rPr>
          <w:b/>
          <w:bCs/>
        </w:rPr>
        <w:t>7</w:t>
      </w:r>
      <w:r w:rsidRPr="006D5C6C">
        <w:rPr>
          <w:b/>
          <w:bCs/>
        </w:rPr>
        <w:t xml:space="preserve">.  </w:t>
      </w:r>
      <w:r>
        <w:rPr>
          <w:b/>
          <w:bCs/>
          <w:u w:val="single"/>
        </w:rPr>
        <w:t>NOT ELIG</w:t>
      </w:r>
      <w:r w:rsidR="00821A01">
        <w:rPr>
          <w:b/>
          <w:bCs/>
          <w:u w:val="single"/>
        </w:rPr>
        <w:t>I</w:t>
      </w:r>
      <w:r>
        <w:rPr>
          <w:b/>
          <w:bCs/>
          <w:u w:val="single"/>
        </w:rPr>
        <w:t>BLE FOR REHIRE</w:t>
      </w:r>
      <w:r>
        <w:rPr>
          <w:b/>
          <w:bCs/>
        </w:rPr>
        <w:t>:</w:t>
      </w:r>
      <w:r>
        <w:t> </w:t>
      </w:r>
      <w:r w:rsidR="00FD338D">
        <w:t xml:space="preserve">  </w:t>
      </w:r>
      <w:r w:rsidR="00FD338D" w:rsidRPr="008A7743">
        <w:t xml:space="preserve">Contractor is responsible for ensuring that its employees involved in any work being performed for TAMU-CC under this Agreement have not been designated as “Not Eligible for Rehire” as defined in System policy 32.02, </w:t>
      </w:r>
      <w:r w:rsidR="00FD338D" w:rsidRPr="008A7743">
        <w:rPr>
          <w:i/>
          <w:iCs/>
        </w:rPr>
        <w:t>Discipline and Dismissal of Employees</w:t>
      </w:r>
      <w:r w:rsidR="00FD338D" w:rsidRPr="008A7743">
        <w:t>, Section 4 (“NEFR Employee”). In the event TAMU-CC becomes aware that Contractor has a NEFR Employee involved in any work being performed under this Agreement, TAMU-CC will have the sole right to demand removal of such NEFR Employee from work being performed under this Agreement. Non-conformance to this requirement may be grounds for termination of this Agreement by TAMU-CC.</w:t>
      </w:r>
    </w:p>
    <w:p w14:paraId="75C979D6" w14:textId="40783F90" w:rsidR="001B0527" w:rsidRDefault="001B0527" w:rsidP="001B0527">
      <w:pPr>
        <w:jc w:val="both"/>
        <w:outlineLvl w:val="0"/>
        <w:rPr>
          <w:b/>
          <w:bCs/>
        </w:rPr>
      </w:pPr>
    </w:p>
    <w:p w14:paraId="602B532C" w14:textId="2C33D35F" w:rsidR="000B5D10" w:rsidRDefault="000B5D10" w:rsidP="001B0527">
      <w:pPr>
        <w:jc w:val="both"/>
        <w:outlineLvl w:val="0"/>
      </w:pPr>
      <w:r>
        <w:rPr>
          <w:b/>
          <w:bCs/>
        </w:rPr>
        <w:t xml:space="preserve">28.  </w:t>
      </w:r>
      <w:r>
        <w:rPr>
          <w:b/>
          <w:bCs/>
          <w:u w:val="single"/>
        </w:rPr>
        <w:t>CERTIFICATION REGARDING PRODUCTS FROM THE GAZA STRIP:</w:t>
      </w:r>
      <w:r>
        <w:t xml:space="preserve">  Contractor represents and warrants that the goods it provides to TAMU-CC under this Agreement are not produced in or exported from the Gaza Strip or from any organization or state actor with ties to Hamas.</w:t>
      </w:r>
    </w:p>
    <w:p w14:paraId="5B40B57B" w14:textId="77777777" w:rsidR="000B5D10" w:rsidRPr="000B5D10" w:rsidRDefault="000B5D10" w:rsidP="001B0527">
      <w:pPr>
        <w:jc w:val="both"/>
        <w:outlineLvl w:val="0"/>
      </w:pPr>
    </w:p>
    <w:p w14:paraId="0BD7AF85" w14:textId="14B93C05" w:rsidR="00756CD3" w:rsidRDefault="00756CD3" w:rsidP="00756CD3">
      <w:pPr>
        <w:jc w:val="both"/>
        <w:rPr>
          <w:b/>
          <w:bCs/>
          <w:u w:val="single"/>
        </w:rPr>
      </w:pPr>
      <w:r w:rsidRPr="006D5C6C">
        <w:rPr>
          <w:b/>
          <w:bCs/>
        </w:rPr>
        <w:t>2</w:t>
      </w:r>
      <w:r w:rsidR="000B5D10">
        <w:rPr>
          <w:b/>
          <w:bCs/>
        </w:rPr>
        <w:t>9</w:t>
      </w:r>
      <w:r w:rsidRPr="006D5C6C">
        <w:rPr>
          <w:b/>
          <w:bCs/>
        </w:rPr>
        <w:t xml:space="preserve">.  </w:t>
      </w:r>
      <w:r>
        <w:rPr>
          <w:b/>
          <w:bCs/>
          <w:u w:val="single"/>
        </w:rPr>
        <w:t>TERMINATION</w:t>
      </w:r>
      <w:r w:rsidR="006D5C6C">
        <w:rPr>
          <w:b/>
          <w:bCs/>
        </w:rPr>
        <w:t>:</w:t>
      </w:r>
    </w:p>
    <w:p w14:paraId="6C7540EE" w14:textId="77777777" w:rsidR="00756CD3" w:rsidRDefault="00756CD3" w:rsidP="00756CD3">
      <w:pPr>
        <w:jc w:val="both"/>
      </w:pPr>
    </w:p>
    <w:p w14:paraId="6948CC77" w14:textId="2AF2AFE5" w:rsidR="00756CD3" w:rsidRDefault="00756CD3" w:rsidP="00756CD3">
      <w:pPr>
        <w:pStyle w:val="ListParagraph"/>
        <w:numPr>
          <w:ilvl w:val="0"/>
          <w:numId w:val="28"/>
        </w:numPr>
        <w:suppressAutoHyphens w:val="0"/>
        <w:contextualSpacing/>
        <w:jc w:val="both"/>
      </w:pPr>
      <w:bookmarkStart w:id="2" w:name="_Hlk14434126"/>
      <w:r>
        <w:t xml:space="preserve">TAMU-CC may, without cause, terminate this Agreement or SOW at any time upon giving thirty (30) days advance notice to Contractor.  Upon termination pursuant to this paragraph, </w:t>
      </w:r>
      <w:bookmarkStart w:id="3" w:name="_Hlk37317974"/>
      <w:r>
        <w:t xml:space="preserve">Contractor shall be entitled to payment of such amount as shall compensate Contractor for the services satisfactorily performed from the time of the last payment date to the termination date in accordance with this Agreement, provided that Contractor shall deliver to TAMU-CC (if applicable) all completed, or partially completed, work and any and all documentation or other products and results of these services.  Contractor shall not make or retain any copies of the work or </w:t>
      </w:r>
      <w:proofErr w:type="gramStart"/>
      <w:r>
        <w:t>any and all</w:t>
      </w:r>
      <w:proofErr w:type="gramEnd"/>
      <w:r>
        <w:t xml:space="preserve"> documentation or other products and results of the services without the prior written consent of TAMU-CC. TAMU-CC shall not be required to reimburse Contractor for any services performed or expenses incurred after the date of termination notice.</w:t>
      </w:r>
    </w:p>
    <w:p w14:paraId="28D8E18D" w14:textId="77777777" w:rsidR="00756CD3" w:rsidRDefault="00756CD3" w:rsidP="00756CD3">
      <w:pPr>
        <w:jc w:val="both"/>
      </w:pPr>
    </w:p>
    <w:p w14:paraId="23519C6A" w14:textId="6F8213E3" w:rsidR="00756CD3" w:rsidRDefault="00756CD3" w:rsidP="00756CD3">
      <w:pPr>
        <w:pStyle w:val="ListParagraph"/>
        <w:numPr>
          <w:ilvl w:val="0"/>
          <w:numId w:val="28"/>
        </w:numPr>
        <w:suppressAutoHyphens w:val="0"/>
        <w:contextualSpacing/>
        <w:jc w:val="both"/>
      </w:pPr>
      <w:r>
        <w:t>If this Agreement is terminated for any reason, TAMU-CC shall not be liable to Contractor for any damages, claims, losses, or any other amounts arising from or related to any such termination.</w:t>
      </w:r>
    </w:p>
    <w:bookmarkEnd w:id="3"/>
    <w:p w14:paraId="0CEA5F36" w14:textId="77777777" w:rsidR="00756CD3" w:rsidRDefault="00756CD3" w:rsidP="00756CD3">
      <w:pPr>
        <w:jc w:val="both"/>
      </w:pPr>
    </w:p>
    <w:p w14:paraId="16533FC9" w14:textId="4F7A3AE8" w:rsidR="00756CD3" w:rsidRDefault="00756CD3" w:rsidP="00756CD3">
      <w:pPr>
        <w:pStyle w:val="ListParagraph"/>
        <w:numPr>
          <w:ilvl w:val="0"/>
          <w:numId w:val="28"/>
        </w:numPr>
        <w:suppressAutoHyphens w:val="0"/>
        <w:contextualSpacing/>
        <w:jc w:val="both"/>
      </w:pPr>
      <w:r>
        <w:t>In the event of substantial failure by Contractor to perform in accordance with the terms of this Agreement, TAMU-CC may terminate this Agreement upon fifteen (15) days written notice of termination setting forth the nature of the failure, provided that said failure is through no fault of TAMU-CC.  The termination shall not be effective if the failure is fully cured prior to the end of the fifteen-day period.</w:t>
      </w:r>
    </w:p>
    <w:bookmarkEnd w:id="2"/>
    <w:p w14:paraId="12C2B918" w14:textId="77777777" w:rsidR="00756CD3" w:rsidRDefault="00756CD3" w:rsidP="00756CD3">
      <w:pPr>
        <w:jc w:val="both"/>
      </w:pPr>
    </w:p>
    <w:p w14:paraId="398E4FC5" w14:textId="3E93E826" w:rsidR="00C97958" w:rsidRPr="00A4085B" w:rsidRDefault="000B5D10" w:rsidP="00C97958">
      <w:pPr>
        <w:jc w:val="both"/>
      </w:pPr>
      <w:r>
        <w:rPr>
          <w:b/>
        </w:rPr>
        <w:t>30</w:t>
      </w:r>
      <w:r w:rsidR="00C97958" w:rsidRPr="006D5C6C">
        <w:rPr>
          <w:b/>
        </w:rPr>
        <w:t xml:space="preserve">. </w:t>
      </w:r>
      <w:r w:rsidR="00C97958" w:rsidRPr="00A4085B">
        <w:rPr>
          <w:b/>
          <w:u w:val="single"/>
        </w:rPr>
        <w:t>LIMITATIONS</w:t>
      </w:r>
      <w:r w:rsidR="00C97958" w:rsidRPr="006D5C6C">
        <w:rPr>
          <w:b/>
        </w:rPr>
        <w:t>:</w:t>
      </w:r>
      <w:r w:rsidR="00C97958">
        <w:rPr>
          <w:b/>
        </w:rPr>
        <w:t xml:space="preserve">  </w:t>
      </w:r>
      <w:r w:rsidR="00C97958" w:rsidRPr="00A4085B">
        <w:t xml:space="preserve">The Parties are aware that there are constitutional and statutory limitations on the authority of TAMU-CC (a state agency) to enter into certain terms and conditions of this </w:t>
      </w:r>
      <w:r w:rsidR="00C97958" w:rsidRPr="00A4085B">
        <w:lastRenderedPageBreak/>
        <w:t>Agreement,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laws and Constitution of the State of Texas.  Neither the execution of this Agreement by TAMU-CC nor any other conduct, action, or inaction of any representative of TAMU-CC relating to this Agreement constitutes or is intended to constitute a waiver of TAMU-CC’s or the state’s sovereign immunity to suit.</w:t>
      </w:r>
    </w:p>
    <w:p w14:paraId="4841191E" w14:textId="77777777" w:rsidR="00C97958" w:rsidRDefault="00C97958" w:rsidP="00756CD3">
      <w:pPr>
        <w:jc w:val="both"/>
        <w:rPr>
          <w:b/>
          <w:bCs/>
          <w:u w:val="single"/>
        </w:rPr>
      </w:pPr>
    </w:p>
    <w:p w14:paraId="112057AC" w14:textId="1E408EDD" w:rsidR="00C97958" w:rsidRDefault="00E530E2" w:rsidP="00C97958">
      <w:pPr>
        <w:jc w:val="both"/>
      </w:pPr>
      <w:r>
        <w:rPr>
          <w:b/>
          <w:bCs/>
        </w:rPr>
        <w:t>3</w:t>
      </w:r>
      <w:r w:rsidR="000B5D10">
        <w:rPr>
          <w:b/>
          <w:bCs/>
        </w:rPr>
        <w:t>1</w:t>
      </w:r>
      <w:r w:rsidR="00C97958" w:rsidRPr="006D5C6C">
        <w:rPr>
          <w:b/>
          <w:bCs/>
        </w:rPr>
        <w:t xml:space="preserve">. </w:t>
      </w:r>
      <w:r w:rsidR="00C97958" w:rsidRPr="00C83591">
        <w:rPr>
          <w:b/>
          <w:bCs/>
          <w:u w:val="single"/>
        </w:rPr>
        <w:t>C</w:t>
      </w:r>
      <w:r w:rsidR="00C97958">
        <w:rPr>
          <w:b/>
          <w:bCs/>
          <w:u w:val="single"/>
        </w:rPr>
        <w:t>ONFLICT OF INTEREST</w:t>
      </w:r>
      <w:r w:rsidR="00C97958" w:rsidRPr="00C83591">
        <w:rPr>
          <w:b/>
          <w:bCs/>
        </w:rPr>
        <w:t>:</w:t>
      </w:r>
      <w:r w:rsidR="00C97958" w:rsidRPr="008E5356">
        <w:rPr>
          <w:b/>
        </w:rPr>
        <w:t xml:space="preserve">  </w:t>
      </w:r>
      <w:r w:rsidR="00C97958" w:rsidRPr="008E5356">
        <w:t xml:space="preserve">By executing this Agreement, </w:t>
      </w:r>
      <w:r w:rsidR="00C97958">
        <w:t>Contractor</w:t>
      </w:r>
      <w:r w:rsidR="00C97958" w:rsidRPr="008E5356">
        <w:t xml:space="preserve"> and each person signing on behalf of </w:t>
      </w:r>
      <w:r w:rsidR="00C97958">
        <w:t>Contractor</w:t>
      </w:r>
      <w:r w:rsidR="00C97958" w:rsidRPr="008E5356">
        <w:t xml:space="preserve"> certifies, and in the case of a sole proprietorship, partnership or corporation, each party thereto certifies as to its own organization, that to the best of their knowledge and belief, no member of The </w:t>
      </w:r>
      <w:r w:rsidR="001231A4">
        <w:t xml:space="preserve">Texas </w:t>
      </w:r>
      <w:r w:rsidR="00C97958" w:rsidRPr="008E5356">
        <w:t xml:space="preserve">A&amp;M </w:t>
      </w:r>
      <w:r w:rsidR="001231A4">
        <w:t xml:space="preserve">University </w:t>
      </w:r>
      <w:r w:rsidR="00C97958" w:rsidRPr="008E5356">
        <w:t xml:space="preserve">System or The </w:t>
      </w:r>
      <w:r w:rsidR="001231A4">
        <w:t xml:space="preserve">Texas </w:t>
      </w:r>
      <w:r w:rsidR="00C97958" w:rsidRPr="008E5356">
        <w:t xml:space="preserve">A&amp;M </w:t>
      </w:r>
      <w:r w:rsidR="001231A4">
        <w:t xml:space="preserve">University </w:t>
      </w:r>
      <w:r w:rsidR="00C97958" w:rsidRPr="008E5356">
        <w:t xml:space="preserve">System Board of Regents, nor any employee, or person, whose salary is payable in whole or in part by The </w:t>
      </w:r>
      <w:r w:rsidR="001231A4">
        <w:t xml:space="preserve">Texas </w:t>
      </w:r>
      <w:r w:rsidR="00C97958" w:rsidRPr="008E5356">
        <w:t xml:space="preserve">A&amp;M </w:t>
      </w:r>
      <w:r w:rsidR="001231A4">
        <w:t xml:space="preserve">University </w:t>
      </w:r>
      <w:r w:rsidR="00C97958" w:rsidRPr="008E5356">
        <w:t>System, has direct or indirect financial interest in the award of this Agreement, or in the services to which this Agreement relates, or in any of the profits, real or potential, thereof.</w:t>
      </w:r>
    </w:p>
    <w:p w14:paraId="76AD0B18" w14:textId="77777777" w:rsidR="00C97958" w:rsidRDefault="00C97958" w:rsidP="00756CD3">
      <w:pPr>
        <w:jc w:val="both"/>
        <w:rPr>
          <w:b/>
          <w:bCs/>
          <w:u w:val="single"/>
        </w:rPr>
      </w:pPr>
    </w:p>
    <w:p w14:paraId="62A8AB57" w14:textId="285F5BB4" w:rsidR="00756CD3" w:rsidRDefault="00420122" w:rsidP="00756CD3">
      <w:pPr>
        <w:jc w:val="both"/>
      </w:pPr>
      <w:r>
        <w:rPr>
          <w:b/>
          <w:bCs/>
        </w:rPr>
        <w:t>3</w:t>
      </w:r>
      <w:r w:rsidR="000B5D10">
        <w:rPr>
          <w:b/>
          <w:bCs/>
        </w:rPr>
        <w:t>2</w:t>
      </w:r>
      <w:r w:rsidR="00756CD3" w:rsidRPr="006D5C6C">
        <w:rPr>
          <w:b/>
          <w:bCs/>
        </w:rPr>
        <w:t xml:space="preserve">.  </w:t>
      </w:r>
      <w:r w:rsidR="00756CD3">
        <w:rPr>
          <w:b/>
          <w:bCs/>
          <w:u w:val="single"/>
        </w:rPr>
        <w:t>NON-WAIVER PROVISION</w:t>
      </w:r>
      <w:r w:rsidR="00756CD3" w:rsidRPr="006D5C6C">
        <w:rPr>
          <w:b/>
          <w:bCs/>
        </w:rPr>
        <w:t>:</w:t>
      </w:r>
      <w:r w:rsidR="00756CD3">
        <w:rPr>
          <w:b/>
          <w:bCs/>
        </w:rPr>
        <w:t xml:space="preserve">  </w:t>
      </w:r>
      <w:r w:rsidR="00756CD3">
        <w:t>Contractor</w:t>
      </w:r>
      <w:r w:rsidR="00756CD3">
        <w:rPr>
          <w:b/>
          <w:bCs/>
        </w:rPr>
        <w:t xml:space="preserve"> </w:t>
      </w:r>
      <w:r w:rsidR="00756CD3">
        <w:t>expressly acknowledges that TAMU-CC</w:t>
      </w:r>
      <w:r w:rsidR="00756CD3">
        <w:rPr>
          <w:b/>
          <w:bCs/>
        </w:rPr>
        <w:t xml:space="preserve"> </w:t>
      </w:r>
      <w:r w:rsidR="00756CD3">
        <w:t>is an agency of the State of Texas and nothing in this Agreement will be construed as a waiver or relinquishment by TAMU-CC of its right to claim such exemptions, privileges, and immunities as may be provided by law.</w:t>
      </w:r>
    </w:p>
    <w:p w14:paraId="177A0E03" w14:textId="77777777" w:rsidR="000B5D10" w:rsidRDefault="000B5D10" w:rsidP="00756CD3">
      <w:pPr>
        <w:jc w:val="both"/>
      </w:pPr>
    </w:p>
    <w:p w14:paraId="0DA46FDB" w14:textId="5FC1A50B" w:rsidR="00DF13BF" w:rsidRDefault="00DF13BF" w:rsidP="00DF13BF">
      <w:pPr>
        <w:overflowPunct w:val="0"/>
        <w:autoSpaceDE w:val="0"/>
        <w:autoSpaceDN w:val="0"/>
        <w:ind w:right="40"/>
        <w:jc w:val="both"/>
        <w:rPr>
          <w:spacing w:val="-1"/>
        </w:rPr>
      </w:pPr>
      <w:r>
        <w:rPr>
          <w:b/>
          <w:bCs/>
        </w:rPr>
        <w:t>3</w:t>
      </w:r>
      <w:r w:rsidR="000B5D10">
        <w:rPr>
          <w:b/>
          <w:bCs/>
        </w:rPr>
        <w:t>3</w:t>
      </w:r>
      <w:r w:rsidRPr="006D5C6C">
        <w:rPr>
          <w:b/>
          <w:bCs/>
        </w:rPr>
        <w:t>.</w:t>
      </w:r>
      <w:r>
        <w:rPr>
          <w:b/>
          <w:bCs/>
        </w:rPr>
        <w:t xml:space="preserve">  </w:t>
      </w:r>
      <w:r w:rsidRPr="00DF13BF">
        <w:rPr>
          <w:b/>
          <w:bCs/>
          <w:spacing w:val="-1"/>
          <w:u w:val="single"/>
        </w:rPr>
        <w:t>INDEMNIFICATION</w:t>
      </w:r>
      <w:r>
        <w:rPr>
          <w:spacing w:val="-1"/>
        </w:rPr>
        <w:t>:</w:t>
      </w:r>
      <w:r>
        <w:rPr>
          <w:spacing w:val="55"/>
        </w:rPr>
        <w:t xml:space="preserve"> </w:t>
      </w:r>
      <w:r>
        <w:rPr>
          <w:spacing w:val="-1"/>
        </w:rPr>
        <w:t>Contractor</w:t>
      </w:r>
      <w:r>
        <w:rPr>
          <w:spacing w:val="-3"/>
        </w:rPr>
        <w:t xml:space="preserve"> </w:t>
      </w:r>
      <w:r>
        <w:rPr>
          <w:spacing w:val="-1"/>
        </w:rPr>
        <w:t>shall</w:t>
      </w:r>
      <w:r>
        <w:rPr>
          <w:spacing w:val="-2"/>
        </w:rPr>
        <w:t xml:space="preserve"> </w:t>
      </w:r>
      <w:r>
        <w:rPr>
          <w:spacing w:val="-1"/>
        </w:rPr>
        <w:t>defend,</w:t>
      </w:r>
      <w:r>
        <w:rPr>
          <w:spacing w:val="-3"/>
        </w:rPr>
        <w:t xml:space="preserve"> </w:t>
      </w:r>
      <w:proofErr w:type="gramStart"/>
      <w:r>
        <w:t>indemnify</w:t>
      </w:r>
      <w:proofErr w:type="gramEnd"/>
      <w:r>
        <w:rPr>
          <w:spacing w:val="-8"/>
        </w:rPr>
        <w:t xml:space="preserve"> </w:t>
      </w:r>
      <w:r>
        <w:rPr>
          <w:spacing w:val="-1"/>
        </w:rPr>
        <w:t>and</w:t>
      </w:r>
      <w:r>
        <w:rPr>
          <w:spacing w:val="-3"/>
        </w:rPr>
        <w:t xml:space="preserve"> </w:t>
      </w:r>
      <w:r>
        <w:t>hold</w:t>
      </w:r>
      <w:r>
        <w:rPr>
          <w:spacing w:val="-2"/>
        </w:rPr>
        <w:t xml:space="preserve"> </w:t>
      </w:r>
      <w:r>
        <w:rPr>
          <w:spacing w:val="-1"/>
        </w:rPr>
        <w:t>harmless</w:t>
      </w:r>
      <w:r>
        <w:rPr>
          <w:spacing w:val="-2"/>
        </w:rPr>
        <w:t xml:space="preserve"> </w:t>
      </w:r>
      <w:r>
        <w:rPr>
          <w:spacing w:val="-1"/>
        </w:rPr>
        <w:t>TAMU-CC,</w:t>
      </w:r>
      <w:r>
        <w:rPr>
          <w:spacing w:val="-3"/>
        </w:rPr>
        <w:t xml:space="preserve"> </w:t>
      </w:r>
      <w:r>
        <w:rPr>
          <w:spacing w:val="-1"/>
        </w:rPr>
        <w:t>all</w:t>
      </w:r>
      <w:r>
        <w:rPr>
          <w:spacing w:val="73"/>
        </w:rPr>
        <w:t xml:space="preserve"> </w:t>
      </w:r>
      <w:r>
        <w:t>of</w:t>
      </w:r>
      <w:r>
        <w:rPr>
          <w:spacing w:val="1"/>
        </w:rPr>
        <w:t xml:space="preserve"> </w:t>
      </w:r>
      <w:r>
        <w:t>its</w:t>
      </w:r>
      <w:r>
        <w:rPr>
          <w:spacing w:val="2"/>
        </w:rPr>
        <w:t xml:space="preserve"> </w:t>
      </w:r>
      <w:r>
        <w:rPr>
          <w:spacing w:val="-1"/>
        </w:rPr>
        <w:t>officers,</w:t>
      </w:r>
      <w:r>
        <w:rPr>
          <w:spacing w:val="1"/>
        </w:rPr>
        <w:t xml:space="preserve"> </w:t>
      </w:r>
      <w:r>
        <w:rPr>
          <w:spacing w:val="-1"/>
        </w:rPr>
        <w:t>agents</w:t>
      </w:r>
      <w:r>
        <w:rPr>
          <w:spacing w:val="2"/>
        </w:rPr>
        <w:t xml:space="preserve"> </w:t>
      </w:r>
      <w:r>
        <w:t>and</w:t>
      </w:r>
      <w:r>
        <w:rPr>
          <w:spacing w:val="2"/>
        </w:rPr>
        <w:t xml:space="preserve"> </w:t>
      </w:r>
      <w:r>
        <w:rPr>
          <w:spacing w:val="-1"/>
        </w:rPr>
        <w:t>employees</w:t>
      </w:r>
      <w:r>
        <w:rPr>
          <w:spacing w:val="2"/>
        </w:rPr>
        <w:t xml:space="preserve"> </w:t>
      </w:r>
      <w:r>
        <w:t>from</w:t>
      </w:r>
      <w:r>
        <w:rPr>
          <w:spacing w:val="1"/>
        </w:rPr>
        <w:t xml:space="preserve"> </w:t>
      </w:r>
      <w:r>
        <w:rPr>
          <w:spacing w:val="-1"/>
        </w:rPr>
        <w:t>and</w:t>
      </w:r>
      <w:r>
        <w:rPr>
          <w:spacing w:val="8"/>
        </w:rPr>
        <w:t xml:space="preserve"> </w:t>
      </w:r>
      <w:r>
        <w:rPr>
          <w:spacing w:val="-1"/>
        </w:rPr>
        <w:t>against</w:t>
      </w:r>
      <w:r>
        <w:rPr>
          <w:spacing w:val="3"/>
        </w:rPr>
        <w:t xml:space="preserve"> </w:t>
      </w:r>
      <w:r>
        <w:rPr>
          <w:spacing w:val="-1"/>
        </w:rPr>
        <w:t>all</w:t>
      </w:r>
      <w:r>
        <w:rPr>
          <w:spacing w:val="2"/>
        </w:rPr>
        <w:t xml:space="preserve"> </w:t>
      </w:r>
      <w:r>
        <w:rPr>
          <w:spacing w:val="-1"/>
        </w:rPr>
        <w:t>claims,</w:t>
      </w:r>
      <w:r>
        <w:rPr>
          <w:spacing w:val="2"/>
        </w:rPr>
        <w:t xml:space="preserve"> </w:t>
      </w:r>
      <w:r>
        <w:rPr>
          <w:spacing w:val="-1"/>
        </w:rPr>
        <w:t>actions,</w:t>
      </w:r>
      <w:r>
        <w:rPr>
          <w:spacing w:val="2"/>
        </w:rPr>
        <w:t xml:space="preserve"> </w:t>
      </w:r>
      <w:r>
        <w:t>suits,</w:t>
      </w:r>
      <w:r>
        <w:rPr>
          <w:spacing w:val="2"/>
        </w:rPr>
        <w:t xml:space="preserve"> </w:t>
      </w:r>
      <w:r>
        <w:rPr>
          <w:spacing w:val="-1"/>
        </w:rPr>
        <w:t>demands,</w:t>
      </w:r>
      <w:r>
        <w:rPr>
          <w:spacing w:val="77"/>
        </w:rPr>
        <w:t xml:space="preserve"> </w:t>
      </w:r>
      <w:r>
        <w:rPr>
          <w:spacing w:val="-1"/>
        </w:rPr>
        <w:t>proceedings,</w:t>
      </w:r>
      <w:r>
        <w:rPr>
          <w:spacing w:val="11"/>
        </w:rPr>
        <w:t xml:space="preserve"> </w:t>
      </w:r>
      <w:r>
        <w:rPr>
          <w:spacing w:val="-1"/>
        </w:rPr>
        <w:t>costs,</w:t>
      </w:r>
      <w:r>
        <w:rPr>
          <w:spacing w:val="11"/>
        </w:rPr>
        <w:t xml:space="preserve"> </w:t>
      </w:r>
      <w:r>
        <w:rPr>
          <w:spacing w:val="-1"/>
        </w:rPr>
        <w:t>damages,</w:t>
      </w:r>
      <w:r>
        <w:rPr>
          <w:spacing w:val="12"/>
        </w:rPr>
        <w:t xml:space="preserve"> </w:t>
      </w:r>
      <w:r>
        <w:rPr>
          <w:spacing w:val="-1"/>
        </w:rPr>
        <w:t>and</w:t>
      </w:r>
      <w:r>
        <w:rPr>
          <w:spacing w:val="11"/>
        </w:rPr>
        <w:t xml:space="preserve"> </w:t>
      </w:r>
      <w:r>
        <w:rPr>
          <w:spacing w:val="-1"/>
        </w:rPr>
        <w:t>liabilities,</w:t>
      </w:r>
      <w:r>
        <w:rPr>
          <w:spacing w:val="11"/>
        </w:rPr>
        <w:t xml:space="preserve"> </w:t>
      </w:r>
      <w:r>
        <w:rPr>
          <w:spacing w:val="-1"/>
        </w:rPr>
        <w:t>arising</w:t>
      </w:r>
      <w:r>
        <w:rPr>
          <w:spacing w:val="9"/>
        </w:rPr>
        <w:t xml:space="preserve"> </w:t>
      </w:r>
      <w:r>
        <w:t>out</w:t>
      </w:r>
      <w:r>
        <w:rPr>
          <w:spacing w:val="12"/>
        </w:rPr>
        <w:t xml:space="preserve"> </w:t>
      </w:r>
      <w:r>
        <w:t>of,</w:t>
      </w:r>
      <w:r>
        <w:rPr>
          <w:spacing w:val="11"/>
        </w:rPr>
        <w:t xml:space="preserve"> </w:t>
      </w:r>
      <w:r>
        <w:rPr>
          <w:spacing w:val="-1"/>
        </w:rPr>
        <w:t>connected</w:t>
      </w:r>
      <w:r>
        <w:rPr>
          <w:spacing w:val="11"/>
        </w:rPr>
        <w:t xml:space="preserve"> </w:t>
      </w:r>
      <w:r>
        <w:t>with</w:t>
      </w:r>
      <w:r>
        <w:rPr>
          <w:spacing w:val="12"/>
        </w:rPr>
        <w:t xml:space="preserve"> </w:t>
      </w:r>
      <w:r>
        <w:t>or</w:t>
      </w:r>
      <w:r>
        <w:rPr>
          <w:spacing w:val="11"/>
        </w:rPr>
        <w:t xml:space="preserve"> </w:t>
      </w:r>
      <w:r>
        <w:rPr>
          <w:spacing w:val="-1"/>
        </w:rPr>
        <w:t>resulting</w:t>
      </w:r>
      <w:r>
        <w:rPr>
          <w:spacing w:val="9"/>
        </w:rPr>
        <w:t xml:space="preserve"> </w:t>
      </w:r>
      <w:r>
        <w:rPr>
          <w:spacing w:val="-1"/>
        </w:rPr>
        <w:t>from</w:t>
      </w:r>
      <w:r>
        <w:rPr>
          <w:spacing w:val="12"/>
        </w:rPr>
        <w:t xml:space="preserve"> </w:t>
      </w:r>
      <w:r>
        <w:rPr>
          <w:spacing w:val="1"/>
        </w:rPr>
        <w:t>any</w:t>
      </w:r>
      <w:r>
        <w:rPr>
          <w:spacing w:val="109"/>
        </w:rPr>
        <w:t xml:space="preserve"> </w:t>
      </w:r>
      <w:r>
        <w:rPr>
          <w:spacing w:val="-1"/>
        </w:rPr>
        <w:t>acts</w:t>
      </w:r>
      <w:r>
        <w:rPr>
          <w:spacing w:val="31"/>
        </w:rPr>
        <w:t xml:space="preserve"> </w:t>
      </w:r>
      <w:r>
        <w:t>or</w:t>
      </w:r>
      <w:r>
        <w:rPr>
          <w:spacing w:val="32"/>
        </w:rPr>
        <w:t xml:space="preserve"> </w:t>
      </w:r>
      <w:r>
        <w:t>omissions</w:t>
      </w:r>
      <w:r>
        <w:rPr>
          <w:spacing w:val="32"/>
        </w:rPr>
        <w:t xml:space="preserve"> </w:t>
      </w:r>
      <w:r>
        <w:t>of</w:t>
      </w:r>
      <w:r>
        <w:rPr>
          <w:spacing w:val="30"/>
        </w:rPr>
        <w:t xml:space="preserve"> </w:t>
      </w:r>
      <w:r>
        <w:rPr>
          <w:spacing w:val="-1"/>
        </w:rPr>
        <w:t>Contractor</w:t>
      </w:r>
      <w:r>
        <w:rPr>
          <w:spacing w:val="32"/>
        </w:rPr>
        <w:t xml:space="preserve"> </w:t>
      </w:r>
      <w:r>
        <w:rPr>
          <w:spacing w:val="1"/>
        </w:rPr>
        <w:t>or</w:t>
      </w:r>
      <w:r>
        <w:rPr>
          <w:spacing w:val="30"/>
        </w:rPr>
        <w:t xml:space="preserve"> </w:t>
      </w:r>
      <w:r>
        <w:rPr>
          <w:spacing w:val="1"/>
        </w:rPr>
        <w:t>any</w:t>
      </w:r>
      <w:r>
        <w:rPr>
          <w:spacing w:val="28"/>
        </w:rPr>
        <w:t xml:space="preserve"> </w:t>
      </w:r>
      <w:r>
        <w:t>agent,</w:t>
      </w:r>
      <w:r>
        <w:rPr>
          <w:spacing w:val="31"/>
        </w:rPr>
        <w:t xml:space="preserve"> </w:t>
      </w:r>
      <w:r>
        <w:rPr>
          <w:spacing w:val="-1"/>
        </w:rPr>
        <w:t>employee</w:t>
      </w:r>
      <w:r>
        <w:rPr>
          <w:spacing w:val="32"/>
        </w:rPr>
        <w:t xml:space="preserve"> </w:t>
      </w:r>
      <w:r>
        <w:t>or</w:t>
      </w:r>
      <w:r>
        <w:rPr>
          <w:spacing w:val="32"/>
        </w:rPr>
        <w:t xml:space="preserve"> </w:t>
      </w:r>
      <w:r>
        <w:rPr>
          <w:spacing w:val="-1"/>
        </w:rPr>
        <w:t>representative</w:t>
      </w:r>
      <w:r>
        <w:rPr>
          <w:spacing w:val="30"/>
        </w:rPr>
        <w:t xml:space="preserve"> </w:t>
      </w:r>
      <w:r>
        <w:t>of</w:t>
      </w:r>
      <w:r>
        <w:rPr>
          <w:spacing w:val="35"/>
        </w:rPr>
        <w:t xml:space="preserve"> </w:t>
      </w:r>
      <w:r>
        <w:rPr>
          <w:spacing w:val="-1"/>
        </w:rPr>
        <w:t>Contractor</w:t>
      </w:r>
      <w:r>
        <w:rPr>
          <w:spacing w:val="33"/>
        </w:rPr>
        <w:t xml:space="preserve"> </w:t>
      </w:r>
      <w:r>
        <w:t>in</w:t>
      </w:r>
      <w:r>
        <w:rPr>
          <w:spacing w:val="31"/>
        </w:rPr>
        <w:t xml:space="preserve"> </w:t>
      </w:r>
      <w:r>
        <w:t>the</w:t>
      </w:r>
      <w:r>
        <w:rPr>
          <w:spacing w:val="72"/>
        </w:rPr>
        <w:t xml:space="preserve"> </w:t>
      </w:r>
      <w:r>
        <w:rPr>
          <w:spacing w:val="-1"/>
        </w:rPr>
        <w:t>execution</w:t>
      </w:r>
      <w:r>
        <w:t xml:space="preserve"> or</w:t>
      </w:r>
      <w:r>
        <w:rPr>
          <w:spacing w:val="-1"/>
        </w:rPr>
        <w:t xml:space="preserve"> performance </w:t>
      </w:r>
      <w:r>
        <w:t>of this</w:t>
      </w:r>
      <w:r>
        <w:rPr>
          <w:spacing w:val="1"/>
        </w:rPr>
        <w:t xml:space="preserve"> </w:t>
      </w:r>
      <w:r>
        <w:rPr>
          <w:spacing w:val="-1"/>
        </w:rPr>
        <w:t>Contract.</w:t>
      </w:r>
    </w:p>
    <w:p w14:paraId="7BC208CF" w14:textId="7863D602" w:rsidR="00756CD3" w:rsidRDefault="00756CD3" w:rsidP="00756CD3">
      <w:pPr>
        <w:jc w:val="both"/>
        <w:rPr>
          <w:color w:val="2F5496"/>
        </w:rPr>
      </w:pPr>
    </w:p>
    <w:p w14:paraId="5DD8F617" w14:textId="5A9BEB95" w:rsidR="00756CD3" w:rsidRDefault="00420122" w:rsidP="00756CD3">
      <w:pPr>
        <w:jc w:val="both"/>
      </w:pPr>
      <w:r>
        <w:rPr>
          <w:b/>
          <w:bCs/>
        </w:rPr>
        <w:t>3</w:t>
      </w:r>
      <w:r w:rsidR="000B5D10">
        <w:rPr>
          <w:b/>
          <w:bCs/>
        </w:rPr>
        <w:t>4</w:t>
      </w:r>
      <w:r w:rsidR="00756CD3" w:rsidRPr="006D5C6C">
        <w:rPr>
          <w:b/>
          <w:bCs/>
        </w:rPr>
        <w:t xml:space="preserve">. </w:t>
      </w:r>
      <w:r w:rsidR="00756CD3">
        <w:rPr>
          <w:b/>
          <w:bCs/>
          <w:u w:val="single"/>
        </w:rPr>
        <w:t>ADDENDUM CONTROLLING</w:t>
      </w:r>
      <w:r w:rsidR="00756CD3" w:rsidRPr="006D5C6C">
        <w:rPr>
          <w:b/>
          <w:bCs/>
        </w:rPr>
        <w:t>: </w:t>
      </w:r>
      <w:r w:rsidR="00756CD3">
        <w:rPr>
          <w:b/>
          <w:bCs/>
        </w:rPr>
        <w:t xml:space="preserve"> </w:t>
      </w:r>
      <w:r w:rsidR="00756CD3">
        <w:t>In the event there is a conflict between the terms and conditions of the Agreement and this Addendum, this Addendum will control.</w:t>
      </w:r>
    </w:p>
    <w:p w14:paraId="6765CB29" w14:textId="77777777" w:rsidR="00756CD3" w:rsidRDefault="00756CD3" w:rsidP="00756CD3">
      <w:pPr>
        <w:jc w:val="both"/>
      </w:pPr>
    </w:p>
    <w:p w14:paraId="472FD8EF" w14:textId="45021E3B" w:rsidR="00756CD3" w:rsidRDefault="00756CD3" w:rsidP="00756CD3">
      <w:pPr>
        <w:jc w:val="both"/>
      </w:pPr>
      <w:r w:rsidRPr="006D5C6C">
        <w:rPr>
          <w:b/>
          <w:bCs/>
        </w:rPr>
        <w:t>3</w:t>
      </w:r>
      <w:r w:rsidR="000B5D10">
        <w:rPr>
          <w:b/>
          <w:bCs/>
        </w:rPr>
        <w:t>5</w:t>
      </w:r>
      <w:r w:rsidRPr="006D5C6C">
        <w:rPr>
          <w:b/>
          <w:bCs/>
        </w:rPr>
        <w:t xml:space="preserve">. </w:t>
      </w:r>
      <w:r>
        <w:rPr>
          <w:b/>
          <w:bCs/>
          <w:u w:val="single"/>
        </w:rPr>
        <w:t>ENTIRE AGREEMENT; MODIFICATIONS</w:t>
      </w:r>
      <w:r w:rsidRPr="006D5C6C">
        <w:rPr>
          <w:b/>
          <w:bCs/>
        </w:rPr>
        <w:t>:</w:t>
      </w:r>
      <w:r>
        <w:rPr>
          <w:b/>
          <w:bCs/>
        </w:rPr>
        <w:t xml:space="preserve">  </w:t>
      </w:r>
      <w:r>
        <w:t xml:space="preserve">The Agreement, as amended and supplemented by this Addendum, supersedes all prior agreements, written or oral, between Contractor and TAMU-CC and will constitute the entire Agreement and understanding between the parties with respect to the subject matter hereof.  The Agreement and each of its provisions will be binding upon the parties and may not be waived, modified, </w:t>
      </w:r>
      <w:proofErr w:type="gramStart"/>
      <w:r>
        <w:t>amended</w:t>
      </w:r>
      <w:proofErr w:type="gramEnd"/>
      <w:r>
        <w:t xml:space="preserve"> or altered except in writing and signed by TAMU-CC and Contractor.</w:t>
      </w:r>
    </w:p>
    <w:p w14:paraId="3F5601A4" w14:textId="7D4EA50E" w:rsidR="00DC6A66" w:rsidRDefault="00DC6A66" w:rsidP="00756CD3">
      <w:pPr>
        <w:pStyle w:val="ListParagraph"/>
        <w:widowControl w:val="0"/>
        <w:suppressAutoHyphens w:val="0"/>
        <w:spacing w:after="120"/>
        <w:ind w:left="0"/>
        <w:jc w:val="both"/>
      </w:pPr>
    </w:p>
    <w:p w14:paraId="4D1F124E" w14:textId="77777777" w:rsidR="000B5D10" w:rsidRPr="00A4085B" w:rsidRDefault="000B5D10" w:rsidP="00756CD3">
      <w:pPr>
        <w:pStyle w:val="ListParagraph"/>
        <w:widowControl w:val="0"/>
        <w:suppressAutoHyphens w:val="0"/>
        <w:spacing w:after="120"/>
        <w:ind w:left="0"/>
        <w:jc w:val="both"/>
      </w:pPr>
    </w:p>
    <w:p w14:paraId="73F25E88" w14:textId="77777777" w:rsidR="00954F57" w:rsidRPr="00A4085B" w:rsidRDefault="007E4B9D" w:rsidP="00756CD3">
      <w:pPr>
        <w:ind w:firstLine="720"/>
        <w:jc w:val="both"/>
      </w:pPr>
      <w:r w:rsidRPr="00A4085B">
        <w:lastRenderedPageBreak/>
        <w:t>IN WITNESS WHEREOF, the parties have caused this Addendum to be duly executed, intending thereby to be legally bound.</w:t>
      </w:r>
    </w:p>
    <w:p w14:paraId="34216E95" w14:textId="77777777" w:rsidR="007E4B9D" w:rsidRPr="00A4085B" w:rsidRDefault="007E4B9D" w:rsidP="00756CD3">
      <w:pPr>
        <w:jc w:val="both"/>
      </w:pPr>
    </w:p>
    <w:p w14:paraId="019C289E" w14:textId="15D00560" w:rsidR="000E0C86" w:rsidRDefault="007A2CF7" w:rsidP="00756CD3">
      <w:pPr>
        <w:jc w:val="both"/>
        <w:rPr>
          <w:b/>
        </w:rPr>
      </w:pPr>
      <w:r>
        <w:rPr>
          <w:b/>
        </w:rPr>
        <w:t>Contractor</w:t>
      </w:r>
      <w:r w:rsidR="007E4B9D" w:rsidRPr="00A4085B">
        <w:rPr>
          <w:b/>
        </w:rPr>
        <w:tab/>
      </w:r>
      <w:r w:rsidR="007E4B9D" w:rsidRPr="00A4085B">
        <w:rPr>
          <w:b/>
        </w:rPr>
        <w:tab/>
      </w:r>
      <w:r w:rsidR="007E4B9D" w:rsidRPr="00A4085B">
        <w:rPr>
          <w:b/>
        </w:rPr>
        <w:tab/>
      </w:r>
      <w:r w:rsidR="007E4B9D" w:rsidRPr="00A4085B">
        <w:rPr>
          <w:b/>
        </w:rPr>
        <w:tab/>
      </w:r>
      <w:r>
        <w:rPr>
          <w:b/>
        </w:rPr>
        <w:tab/>
        <w:t>Texas A&amp;M University – Corpus Christi</w:t>
      </w:r>
    </w:p>
    <w:p w14:paraId="5ECEEABF" w14:textId="31D5D673" w:rsidR="007E4B9D" w:rsidRDefault="007E4B9D" w:rsidP="00756CD3">
      <w:pPr>
        <w:ind w:left="4320" w:firstLine="720"/>
        <w:jc w:val="both"/>
        <w:rPr>
          <w:b/>
        </w:rPr>
      </w:pPr>
    </w:p>
    <w:p w14:paraId="7390D077" w14:textId="77777777" w:rsidR="00C07A57" w:rsidRPr="00A4085B" w:rsidRDefault="00C07A57" w:rsidP="00756CD3">
      <w:pPr>
        <w:ind w:left="4320" w:firstLine="720"/>
        <w:jc w:val="both"/>
        <w:rPr>
          <w:b/>
        </w:rPr>
      </w:pPr>
    </w:p>
    <w:p w14:paraId="431087D1" w14:textId="77777777" w:rsidR="007E4B9D" w:rsidRPr="00A4085B" w:rsidRDefault="007E4B9D" w:rsidP="00756CD3">
      <w:pPr>
        <w:jc w:val="both"/>
        <w:rPr>
          <w:b/>
        </w:rPr>
      </w:pPr>
    </w:p>
    <w:p w14:paraId="6C37277A" w14:textId="77777777" w:rsidR="007E4B9D" w:rsidRPr="00C07A57" w:rsidRDefault="007E4B9D" w:rsidP="00756CD3">
      <w:pPr>
        <w:jc w:val="both"/>
        <w:rPr>
          <w:bCs/>
        </w:rPr>
      </w:pPr>
      <w:r w:rsidRPr="00C07A57">
        <w:rPr>
          <w:bCs/>
        </w:rPr>
        <w:t>By: ____________________________</w:t>
      </w:r>
      <w:r w:rsidRPr="00C07A57">
        <w:rPr>
          <w:bCs/>
        </w:rPr>
        <w:tab/>
        <w:t>By: ___________________________</w:t>
      </w:r>
    </w:p>
    <w:p w14:paraId="60BCDF38" w14:textId="77777777" w:rsidR="007E4B9D" w:rsidRPr="00C07A57" w:rsidRDefault="007E4B9D" w:rsidP="00756CD3">
      <w:pPr>
        <w:jc w:val="both"/>
        <w:rPr>
          <w:bCs/>
        </w:rPr>
      </w:pPr>
      <w:r w:rsidRPr="00C07A57">
        <w:rPr>
          <w:bCs/>
        </w:rPr>
        <w:t>Name: _________________________</w:t>
      </w:r>
      <w:r w:rsidRPr="00C07A57">
        <w:rPr>
          <w:bCs/>
        </w:rPr>
        <w:tab/>
        <w:t>Name: _________________________</w:t>
      </w:r>
    </w:p>
    <w:p w14:paraId="5F521538" w14:textId="77777777" w:rsidR="00403F45" w:rsidRPr="00C07A57" w:rsidRDefault="007E4B9D" w:rsidP="00756CD3">
      <w:pPr>
        <w:jc w:val="both"/>
        <w:rPr>
          <w:bCs/>
        </w:rPr>
      </w:pPr>
      <w:r w:rsidRPr="00C07A57">
        <w:rPr>
          <w:bCs/>
        </w:rPr>
        <w:t>Title: __________________________</w:t>
      </w:r>
      <w:r w:rsidRPr="00C07A57">
        <w:rPr>
          <w:bCs/>
        </w:rPr>
        <w:tab/>
        <w:t>Title: __________________________</w:t>
      </w:r>
    </w:p>
    <w:p w14:paraId="3643309E" w14:textId="77777777" w:rsidR="007E4B9D" w:rsidRPr="00C07A57" w:rsidRDefault="007E4B9D" w:rsidP="00756CD3">
      <w:pPr>
        <w:jc w:val="both"/>
        <w:rPr>
          <w:bCs/>
        </w:rPr>
      </w:pPr>
      <w:r w:rsidRPr="00C07A57">
        <w:rPr>
          <w:bCs/>
        </w:rPr>
        <w:t>Date: __________________________</w:t>
      </w:r>
      <w:r w:rsidRPr="00C07A57">
        <w:rPr>
          <w:bCs/>
        </w:rPr>
        <w:tab/>
        <w:t>Date: __________________________</w:t>
      </w:r>
    </w:p>
    <w:p w14:paraId="4AACE10F" w14:textId="77777777" w:rsidR="00BC0157" w:rsidRPr="00A4085B" w:rsidRDefault="00BC0157" w:rsidP="00756CD3">
      <w:pPr>
        <w:jc w:val="both"/>
      </w:pPr>
    </w:p>
    <w:p w14:paraId="013905A2" w14:textId="1698195C" w:rsidR="00A80703" w:rsidRPr="00A4085B" w:rsidRDefault="00A80703" w:rsidP="00043D87"/>
    <w:sectPr w:rsidR="00A80703" w:rsidRPr="00A4085B" w:rsidSect="009562CB">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A5FD" w14:textId="77777777" w:rsidR="00831169" w:rsidRDefault="00831169">
      <w:r>
        <w:separator/>
      </w:r>
    </w:p>
  </w:endnote>
  <w:endnote w:type="continuationSeparator" w:id="0">
    <w:p w14:paraId="700123C5" w14:textId="77777777" w:rsidR="00831169" w:rsidRDefault="0083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RAVMD+TimesNewRomanPSM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AC7C" w14:textId="55CBCDBF" w:rsidR="0063652D" w:rsidRDefault="0063652D" w:rsidP="0070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BE5">
      <w:rPr>
        <w:rStyle w:val="PageNumber"/>
        <w:noProof/>
      </w:rPr>
      <w:t>2</w:t>
    </w:r>
    <w:r>
      <w:rPr>
        <w:rStyle w:val="PageNumber"/>
      </w:rPr>
      <w:fldChar w:fldCharType="end"/>
    </w:r>
  </w:p>
  <w:p w14:paraId="46B9CFE9" w14:textId="77777777" w:rsidR="0063652D" w:rsidRDefault="0063652D" w:rsidP="00403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A777" w14:textId="77777777" w:rsidR="0063652D" w:rsidRDefault="0063652D" w:rsidP="009562CB">
    <w:pPr>
      <w:pStyle w:val="Footer"/>
      <w:framePr w:wrap="around" w:vAnchor="text" w:hAnchor="margin" w:xAlign="right" w:y="1"/>
      <w:jc w:val="both"/>
      <w:rPr>
        <w:rStyle w:val="PageNumber"/>
      </w:rPr>
    </w:pPr>
  </w:p>
  <w:p w14:paraId="03CB5F92" w14:textId="77777777" w:rsidR="00C62117" w:rsidRDefault="00C62117" w:rsidP="005250E7">
    <w:pPr>
      <w:pStyle w:val="Footer"/>
      <w:ind w:right="360"/>
      <w:rPr>
        <w:sz w:val="20"/>
        <w:szCs w:val="20"/>
      </w:rPr>
    </w:pPr>
  </w:p>
  <w:p w14:paraId="1118610A" w14:textId="2148E493" w:rsidR="005250E7" w:rsidRPr="009562CB" w:rsidRDefault="005250E7" w:rsidP="005250E7">
    <w:pPr>
      <w:pStyle w:val="Footer"/>
      <w:ind w:right="360"/>
      <w:rPr>
        <w:sz w:val="20"/>
        <w:szCs w:val="20"/>
      </w:rPr>
    </w:pPr>
    <w:r w:rsidRPr="009562CB">
      <w:rPr>
        <w:sz w:val="20"/>
        <w:szCs w:val="20"/>
      </w:rPr>
      <w:t>Addendum to Agreement</w:t>
    </w:r>
    <w:r w:rsidR="009F519F">
      <w:rPr>
        <w:sz w:val="20"/>
        <w:szCs w:val="20"/>
      </w:rPr>
      <w:tab/>
    </w:r>
    <w:r w:rsidR="009F519F">
      <w:rPr>
        <w:sz w:val="20"/>
        <w:szCs w:val="20"/>
      </w:rPr>
      <w:tab/>
    </w:r>
    <w:r>
      <w:rPr>
        <w:sz w:val="20"/>
        <w:szCs w:val="20"/>
      </w:rPr>
      <w:t xml:space="preserve"> </w:t>
    </w:r>
    <w:r w:rsidR="00C62117">
      <w:rPr>
        <w:sz w:val="20"/>
        <w:szCs w:val="20"/>
      </w:rPr>
      <w:t>(</w:t>
    </w:r>
    <w:r w:rsidR="00C97958">
      <w:rPr>
        <w:sz w:val="20"/>
        <w:szCs w:val="20"/>
      </w:rPr>
      <w:t>Template effective</w:t>
    </w:r>
    <w:r w:rsidR="00043D87">
      <w:rPr>
        <w:sz w:val="20"/>
        <w:szCs w:val="20"/>
      </w:rPr>
      <w:t xml:space="preserve"> 2/6/2022)</w:t>
    </w:r>
  </w:p>
  <w:p w14:paraId="6F4F8A2E" w14:textId="05093C4B" w:rsidR="00A4085B" w:rsidRPr="009562CB" w:rsidRDefault="00A4085B" w:rsidP="00403F45">
    <w:pPr>
      <w:pStyle w:val="Footer"/>
      <w:ind w:right="360"/>
      <w:rPr>
        <w:sz w:val="20"/>
        <w:szCs w:val="20"/>
      </w:rPr>
    </w:pPr>
    <w:r w:rsidRPr="009562CB">
      <w:rPr>
        <w:sz w:val="20"/>
        <w:szCs w:val="20"/>
      </w:rPr>
      <w:t>between</w:t>
    </w:r>
    <w:r w:rsidR="00C62117">
      <w:rPr>
        <w:sz w:val="20"/>
        <w:szCs w:val="20"/>
      </w:rPr>
      <w:t xml:space="preserve"> TAMU-CC</w:t>
    </w:r>
    <w:r w:rsidRPr="009562CB">
      <w:rPr>
        <w:sz w:val="20"/>
        <w:szCs w:val="20"/>
      </w:rPr>
      <w:t xml:space="preserve"> and ______________________</w:t>
    </w:r>
    <w:r w:rsidR="00420122">
      <w:rPr>
        <w:sz w:val="20"/>
        <w:szCs w:val="20"/>
      </w:rPr>
      <w:tab/>
    </w:r>
    <w:r w:rsidR="00420122">
      <w:rPr>
        <w:sz w:val="20"/>
        <w:szCs w:val="20"/>
      </w:rPr>
      <w:tab/>
    </w:r>
    <w:r w:rsidR="000B5D10">
      <w:rPr>
        <w:noProof/>
        <w:sz w:val="20"/>
        <w:szCs w:val="20"/>
      </w:rPr>
      <w:t>(Revised 02/23/2023)</w:t>
    </w:r>
  </w:p>
  <w:p w14:paraId="597506D6" w14:textId="7E00A3BC" w:rsidR="0063652D" w:rsidRDefault="0063652D" w:rsidP="00403F45">
    <w:pPr>
      <w:pStyle w:val="Footer"/>
      <w:ind w:right="360"/>
      <w:rPr>
        <w:noProof/>
        <w:sz w:val="20"/>
        <w:szCs w:val="20"/>
      </w:rPr>
    </w:pPr>
    <w:r w:rsidRPr="009562CB">
      <w:rPr>
        <w:sz w:val="20"/>
        <w:szCs w:val="20"/>
      </w:rPr>
      <w:t xml:space="preserve">Page </w:t>
    </w:r>
    <w:r w:rsidR="006F27C9" w:rsidRPr="009562CB">
      <w:rPr>
        <w:sz w:val="20"/>
        <w:szCs w:val="20"/>
      </w:rPr>
      <w:fldChar w:fldCharType="begin"/>
    </w:r>
    <w:r w:rsidR="006F27C9" w:rsidRPr="009562CB">
      <w:rPr>
        <w:sz w:val="20"/>
        <w:szCs w:val="20"/>
      </w:rPr>
      <w:instrText xml:space="preserve"> PAGE </w:instrText>
    </w:r>
    <w:r w:rsidR="006F27C9" w:rsidRPr="009562CB">
      <w:rPr>
        <w:sz w:val="20"/>
        <w:szCs w:val="20"/>
      </w:rPr>
      <w:fldChar w:fldCharType="separate"/>
    </w:r>
    <w:r w:rsidR="001231A4">
      <w:rPr>
        <w:noProof/>
        <w:sz w:val="20"/>
        <w:szCs w:val="20"/>
      </w:rPr>
      <w:t>10</w:t>
    </w:r>
    <w:r w:rsidR="006F27C9" w:rsidRPr="009562CB">
      <w:rPr>
        <w:noProof/>
        <w:sz w:val="20"/>
        <w:szCs w:val="20"/>
      </w:rPr>
      <w:fldChar w:fldCharType="end"/>
    </w:r>
    <w:r w:rsidRPr="009562CB">
      <w:rPr>
        <w:sz w:val="20"/>
        <w:szCs w:val="20"/>
      </w:rPr>
      <w:t xml:space="preserve"> of </w:t>
    </w:r>
    <w:r w:rsidR="006F27C9" w:rsidRPr="009562CB">
      <w:rPr>
        <w:sz w:val="20"/>
        <w:szCs w:val="20"/>
      </w:rPr>
      <w:fldChar w:fldCharType="begin"/>
    </w:r>
    <w:r w:rsidR="006F27C9" w:rsidRPr="009562CB">
      <w:rPr>
        <w:sz w:val="20"/>
        <w:szCs w:val="20"/>
      </w:rPr>
      <w:instrText xml:space="preserve"> NUMPAGES </w:instrText>
    </w:r>
    <w:r w:rsidR="006F27C9" w:rsidRPr="009562CB">
      <w:rPr>
        <w:sz w:val="20"/>
        <w:szCs w:val="20"/>
      </w:rPr>
      <w:fldChar w:fldCharType="separate"/>
    </w:r>
    <w:r w:rsidR="001231A4">
      <w:rPr>
        <w:noProof/>
        <w:sz w:val="20"/>
        <w:szCs w:val="20"/>
      </w:rPr>
      <w:t>10</w:t>
    </w:r>
    <w:r w:rsidR="006F27C9" w:rsidRPr="009562CB">
      <w:rPr>
        <w:noProof/>
        <w:sz w:val="20"/>
        <w:szCs w:val="20"/>
      </w:rPr>
      <w:fldChar w:fldCharType="end"/>
    </w:r>
    <w:r w:rsidR="00DF13BF">
      <w:rPr>
        <w:noProof/>
        <w:sz w:val="20"/>
        <w:szCs w:val="20"/>
      </w:rPr>
      <w:tab/>
    </w:r>
    <w:r w:rsidR="00DF13BF">
      <w:rPr>
        <w:noProof/>
        <w:sz w:val="20"/>
        <w:szCs w:val="20"/>
      </w:rPr>
      <w:tab/>
      <w:t>(</w:t>
    </w:r>
    <w:r w:rsidR="000B5D10">
      <w:rPr>
        <w:noProof/>
        <w:sz w:val="20"/>
        <w:szCs w:val="20"/>
      </w:rPr>
      <w:t>Updated</w:t>
    </w:r>
    <w:r w:rsidR="00DF13BF">
      <w:rPr>
        <w:noProof/>
        <w:sz w:val="20"/>
        <w:szCs w:val="20"/>
      </w:rPr>
      <w:t xml:space="preserve"> </w:t>
    </w:r>
    <w:r w:rsidR="000B5D10">
      <w:rPr>
        <w:noProof/>
        <w:sz w:val="20"/>
        <w:szCs w:val="20"/>
      </w:rPr>
      <w:t>01/30/2024</w:t>
    </w:r>
    <w:r w:rsidR="00DF13BF">
      <w:rPr>
        <w:noProof/>
        <w:sz w:val="20"/>
        <w:szCs w:val="20"/>
      </w:rPr>
      <w:t>)</w:t>
    </w:r>
  </w:p>
  <w:p w14:paraId="011AE116" w14:textId="4E5ABEE5" w:rsidR="00E530E2" w:rsidRPr="009562CB" w:rsidRDefault="00E530E2" w:rsidP="00403F45">
    <w:pPr>
      <w:pStyle w:val="Footer"/>
      <w:ind w:right="360"/>
      <w:rPr>
        <w:sz w:val="20"/>
        <w:szCs w:val="20"/>
      </w:rPr>
    </w:pPr>
    <w:r>
      <w:rPr>
        <w:noProof/>
        <w:sz w:val="20"/>
        <w:szCs w:val="20"/>
      </w:rPr>
      <w:tab/>
    </w:r>
    <w:r>
      <w:rPr>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CC87" w14:textId="77777777" w:rsidR="00831169" w:rsidRDefault="00831169">
      <w:r>
        <w:separator/>
      </w:r>
    </w:p>
  </w:footnote>
  <w:footnote w:type="continuationSeparator" w:id="0">
    <w:p w14:paraId="4315D932" w14:textId="77777777" w:rsidR="00831169" w:rsidRDefault="0083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EAA09C"/>
    <w:lvl w:ilvl="0">
      <w:start w:val="1"/>
      <w:numFmt w:val="decimal"/>
      <w:pStyle w:val="ListNumber"/>
      <w:lvlText w:val="%1."/>
      <w:lvlJc w:val="left"/>
      <w:pPr>
        <w:tabs>
          <w:tab w:val="num" w:pos="1440"/>
        </w:tabs>
        <w:ind w:left="1440" w:hanging="720"/>
      </w:pPr>
      <w:rPr>
        <w:rFonts w:ascii="Arial" w:hAnsi="Arial" w:hint="default"/>
        <w:b w:val="0"/>
        <w:i w:val="0"/>
        <w:sz w:val="20"/>
      </w:rPr>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87"/>
    <w:multiLevelType w:val="multilevel"/>
    <w:tmpl w:val="965A6848"/>
    <w:lvl w:ilvl="0">
      <w:start w:val="1"/>
      <w:numFmt w:val="decimal"/>
      <w:lvlText w:val="%1."/>
      <w:lvlJc w:val="left"/>
      <w:pPr>
        <w:tabs>
          <w:tab w:val="num" w:pos="720"/>
        </w:tabs>
        <w:ind w:left="0" w:firstLine="0"/>
      </w:pPr>
      <w:rPr>
        <w:rFonts w:ascii="Times New Roman Bold" w:hAnsi="Times New Roman Bold" w:cs="Times New Roman Bold" w:hint="default"/>
        <w:b/>
        <w:bCs/>
        <w:i w:val="0"/>
        <w:iCs w:val="0"/>
        <w:caps/>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Bold" w:hAnsi="Times New Roman Bold" w:cs="Times New Roman Bold" w:hint="default"/>
        <w:b/>
        <w:bCs/>
        <w:i w:val="0"/>
        <w:iCs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Bold" w:hAnsi="Times New Roman Bold" w:cs="Times New Roman" w:hint="default"/>
        <w:b w:val="0"/>
        <w:bCs/>
        <w:i w:val="0"/>
        <w:iCs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0" w:firstLine="1440"/>
      </w:pPr>
      <w:rPr>
        <w:rFonts w:ascii="Times New Roman Bold" w:hAnsi="Times New Roman Bold" w:cs="Arial" w:hint="default"/>
        <w:b/>
        <w:bCs/>
        <w:i w:val="0"/>
        <w:iCs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0" w:firstLine="1080"/>
      </w:pPr>
      <w:rPr>
        <w:rFonts w:ascii="Arial" w:hAnsi="Arial" w:cs="Arial" w:hint="default"/>
        <w:b/>
        <w:bCs/>
        <w:i w:val="0"/>
        <w:iCs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Courier New" w:hAnsi="Courier New" w:cs="Courier New" w:hint="default"/>
        <w:b/>
        <w:bCs/>
        <w:i w:val="0"/>
        <w:iCs w:val="0"/>
        <w:caps w:val="0"/>
        <w:small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Courier New" w:hAnsi="Courier New" w:cs="Courier New" w:hint="default"/>
        <w:b/>
        <w:bCs/>
        <w:i w:val="0"/>
        <w:iCs w:val="0"/>
        <w:caps w:val="0"/>
        <w:small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Courier New" w:hAnsi="Courier New" w:cs="Courier New" w:hint="default"/>
        <w:b/>
        <w:bCs/>
        <w:i w:val="0"/>
        <w:iCs w:val="0"/>
        <w:caps w:val="0"/>
        <w:small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Courier New" w:hAnsi="Courier New" w:cs="Courier New" w:hint="default"/>
        <w:b/>
        <w:bCs/>
        <w:i w:val="0"/>
        <w:iCs w:val="0"/>
        <w:caps w:val="0"/>
        <w:small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402"/>
    <w:multiLevelType w:val="multilevel"/>
    <w:tmpl w:val="00000885"/>
    <w:lvl w:ilvl="0">
      <w:start w:val="1"/>
      <w:numFmt w:val="decimal"/>
      <w:lvlText w:val="%1."/>
      <w:lvlJc w:val="left"/>
      <w:pPr>
        <w:ind w:left="120" w:hanging="361"/>
      </w:pPr>
      <w:rPr>
        <w:rFonts w:ascii="Times New Roman" w:hAnsi="Times New Roman" w:cs="Times New Roman"/>
        <w:b/>
        <w:bCs/>
        <w:w w:val="99"/>
        <w:sz w:val="16"/>
        <w:szCs w:val="16"/>
      </w:rPr>
    </w:lvl>
    <w:lvl w:ilvl="1">
      <w:start w:val="1"/>
      <w:numFmt w:val="decimal"/>
      <w:lvlText w:val="%1.%2."/>
      <w:lvlJc w:val="left"/>
      <w:pPr>
        <w:ind w:left="839" w:hanging="360"/>
      </w:pPr>
      <w:rPr>
        <w:rFonts w:ascii="Times New Roman" w:hAnsi="Times New Roman" w:cs="Times New Roman"/>
        <w:b/>
        <w:bCs/>
        <w:w w:val="99"/>
        <w:sz w:val="16"/>
        <w:szCs w:val="16"/>
      </w:rPr>
    </w:lvl>
    <w:lvl w:ilvl="2">
      <w:start w:val="1"/>
      <w:numFmt w:val="lowerLetter"/>
      <w:lvlText w:val="(%3)"/>
      <w:lvlJc w:val="left"/>
      <w:pPr>
        <w:ind w:left="820" w:hanging="360"/>
      </w:pPr>
      <w:rPr>
        <w:rFonts w:ascii="Times New Roman" w:hAnsi="Times New Roman" w:cs="Times New Roman"/>
        <w:b w:val="0"/>
        <w:bCs w:val="0"/>
        <w:w w:val="99"/>
        <w:sz w:val="16"/>
        <w:szCs w:val="16"/>
      </w:rPr>
    </w:lvl>
    <w:lvl w:ilvl="3">
      <w:numFmt w:val="bullet"/>
      <w:lvlText w:val=""/>
      <w:lvlJc w:val="left"/>
      <w:pPr>
        <w:ind w:left="1542" w:hanging="363"/>
      </w:pPr>
      <w:rPr>
        <w:rFonts w:ascii="Symbol" w:hAnsi="Symbol"/>
        <w:b w:val="0"/>
        <w:w w:val="99"/>
        <w:sz w:val="16"/>
      </w:rPr>
    </w:lvl>
    <w:lvl w:ilvl="4">
      <w:numFmt w:val="bullet"/>
      <w:lvlText w:val="•"/>
      <w:lvlJc w:val="left"/>
      <w:pPr>
        <w:ind w:left="839" w:hanging="363"/>
      </w:pPr>
    </w:lvl>
    <w:lvl w:ilvl="5">
      <w:numFmt w:val="bullet"/>
      <w:lvlText w:val="•"/>
      <w:lvlJc w:val="left"/>
      <w:pPr>
        <w:ind w:left="915" w:hanging="363"/>
      </w:pPr>
    </w:lvl>
    <w:lvl w:ilvl="6">
      <w:numFmt w:val="bullet"/>
      <w:lvlText w:val="•"/>
      <w:lvlJc w:val="left"/>
      <w:pPr>
        <w:ind w:left="1000" w:hanging="363"/>
      </w:pPr>
    </w:lvl>
    <w:lvl w:ilvl="7">
      <w:numFmt w:val="bullet"/>
      <w:lvlText w:val="•"/>
      <w:lvlJc w:val="left"/>
      <w:pPr>
        <w:ind w:left="1180" w:hanging="363"/>
      </w:pPr>
    </w:lvl>
    <w:lvl w:ilvl="8">
      <w:numFmt w:val="bullet"/>
      <w:lvlText w:val="•"/>
      <w:lvlJc w:val="left"/>
      <w:pPr>
        <w:ind w:left="1542" w:hanging="363"/>
      </w:pPr>
    </w:lvl>
  </w:abstractNum>
  <w:abstractNum w:abstractNumId="4" w15:restartNumberingAfterBreak="0">
    <w:nsid w:val="00000403"/>
    <w:multiLevelType w:val="multilevel"/>
    <w:tmpl w:val="00000886"/>
    <w:lvl w:ilvl="0">
      <w:numFmt w:val="bullet"/>
      <w:lvlText w:val=""/>
      <w:lvlJc w:val="left"/>
      <w:pPr>
        <w:ind w:left="839" w:hanging="360"/>
      </w:pPr>
      <w:rPr>
        <w:rFonts w:ascii="Symbol" w:hAnsi="Symbol"/>
        <w:b w:val="0"/>
        <w:w w:val="99"/>
        <w:sz w:val="16"/>
      </w:rPr>
    </w:lvl>
    <w:lvl w:ilvl="1">
      <w:numFmt w:val="bullet"/>
      <w:lvlText w:val="•"/>
      <w:lvlJc w:val="left"/>
      <w:pPr>
        <w:ind w:left="1711" w:hanging="360"/>
      </w:pPr>
    </w:lvl>
    <w:lvl w:ilvl="2">
      <w:numFmt w:val="bullet"/>
      <w:lvlText w:val="•"/>
      <w:lvlJc w:val="left"/>
      <w:pPr>
        <w:ind w:left="2583"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5" w15:restartNumberingAfterBreak="0">
    <w:nsid w:val="00000406"/>
    <w:multiLevelType w:val="multilevel"/>
    <w:tmpl w:val="00000889"/>
    <w:lvl w:ilvl="0">
      <w:start w:val="1"/>
      <w:numFmt w:val="upperLetter"/>
      <w:lvlText w:val="%1."/>
      <w:lvlJc w:val="left"/>
      <w:pPr>
        <w:ind w:left="460" w:hanging="360"/>
      </w:pPr>
      <w:rPr>
        <w:rFonts w:ascii="Times New Roman" w:hAnsi="Times New Roman" w:cs="Times New Roman"/>
        <w:b w:val="0"/>
        <w:bCs w:val="0"/>
        <w:spacing w:val="-1"/>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6" w15:restartNumberingAfterBreak="0">
    <w:nsid w:val="03992B86"/>
    <w:multiLevelType w:val="multilevel"/>
    <w:tmpl w:val="58A4E23E"/>
    <w:name w:val="WWNum422"/>
    <w:lvl w:ilvl="0">
      <w:start w:val="2"/>
      <w:numFmt w:val="decimal"/>
      <w:lvlText w:val="%1."/>
      <w:lvlJc w:val="left"/>
      <w:pPr>
        <w:tabs>
          <w:tab w:val="num" w:pos="720"/>
        </w:tabs>
        <w:ind w:left="720" w:hanging="720"/>
      </w:pPr>
      <w:rPr>
        <w:b/>
      </w:rPr>
    </w:lvl>
    <w:lvl w:ilvl="1">
      <w:start w:val="1"/>
      <w:numFmt w:val="upperLetter"/>
      <w:lvlText w:val="%2."/>
      <w:lvlJc w:val="left"/>
      <w:pPr>
        <w:tabs>
          <w:tab w:val="num" w:pos="1440"/>
        </w:tabs>
        <w:ind w:left="1440" w:hanging="720"/>
      </w:pPr>
      <w:rPr>
        <w:rFonts w:ascii="Times New Roman Bold" w:hAnsi="Times New Roman Bold" w:hint="default"/>
        <w:b/>
        <w:kern w:val="20"/>
        <w:sz w:val="20"/>
        <w:szCs w:val="20"/>
      </w:rPr>
    </w:lvl>
    <w:lvl w:ilvl="2">
      <w:start w:val="1"/>
      <w:numFmt w:val="lowerRoman"/>
      <w:lvlText w:val="%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A10409B"/>
    <w:multiLevelType w:val="hybridMultilevel"/>
    <w:tmpl w:val="0FC2D788"/>
    <w:lvl w:ilvl="0" w:tplc="266AF6C2">
      <w:start w:val="5"/>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64BBD"/>
    <w:multiLevelType w:val="hybridMultilevel"/>
    <w:tmpl w:val="C0A04E52"/>
    <w:lvl w:ilvl="0" w:tplc="F0962D48">
      <w:start w:val="1"/>
      <w:numFmt w:val="decimal"/>
      <w:lvlText w:val="%1."/>
      <w:lvlJc w:val="left"/>
      <w:pPr>
        <w:ind w:left="885" w:hanging="735"/>
      </w:pPr>
      <w:rPr>
        <w:rFonts w:ascii="Times New Roman" w:eastAsia="Times New Roman" w:hAnsi="Times New Roman" w:hint="default"/>
        <w:sz w:val="18"/>
        <w:szCs w:val="18"/>
      </w:rPr>
    </w:lvl>
    <w:lvl w:ilvl="1" w:tplc="B260853A">
      <w:start w:val="1"/>
      <w:numFmt w:val="bullet"/>
      <w:lvlText w:val="•"/>
      <w:lvlJc w:val="left"/>
      <w:pPr>
        <w:ind w:left="1936" w:hanging="735"/>
      </w:pPr>
      <w:rPr>
        <w:rFonts w:hint="default"/>
      </w:rPr>
    </w:lvl>
    <w:lvl w:ilvl="2" w:tplc="93C20E7E">
      <w:start w:val="1"/>
      <w:numFmt w:val="bullet"/>
      <w:lvlText w:val="•"/>
      <w:lvlJc w:val="left"/>
      <w:pPr>
        <w:ind w:left="2988" w:hanging="735"/>
      </w:pPr>
      <w:rPr>
        <w:rFonts w:hint="default"/>
      </w:rPr>
    </w:lvl>
    <w:lvl w:ilvl="3" w:tplc="71BCB028">
      <w:start w:val="1"/>
      <w:numFmt w:val="bullet"/>
      <w:lvlText w:val="•"/>
      <w:lvlJc w:val="left"/>
      <w:pPr>
        <w:ind w:left="4039" w:hanging="735"/>
      </w:pPr>
      <w:rPr>
        <w:rFonts w:hint="default"/>
      </w:rPr>
    </w:lvl>
    <w:lvl w:ilvl="4" w:tplc="7DACD58E">
      <w:start w:val="1"/>
      <w:numFmt w:val="bullet"/>
      <w:lvlText w:val="•"/>
      <w:lvlJc w:val="left"/>
      <w:pPr>
        <w:ind w:left="5091" w:hanging="735"/>
      </w:pPr>
      <w:rPr>
        <w:rFonts w:hint="default"/>
      </w:rPr>
    </w:lvl>
    <w:lvl w:ilvl="5" w:tplc="5F36278A">
      <w:start w:val="1"/>
      <w:numFmt w:val="bullet"/>
      <w:lvlText w:val="•"/>
      <w:lvlJc w:val="left"/>
      <w:pPr>
        <w:ind w:left="6142" w:hanging="735"/>
      </w:pPr>
      <w:rPr>
        <w:rFonts w:hint="default"/>
      </w:rPr>
    </w:lvl>
    <w:lvl w:ilvl="6" w:tplc="4D74EF62">
      <w:start w:val="1"/>
      <w:numFmt w:val="bullet"/>
      <w:lvlText w:val="•"/>
      <w:lvlJc w:val="left"/>
      <w:pPr>
        <w:ind w:left="7194" w:hanging="735"/>
      </w:pPr>
      <w:rPr>
        <w:rFonts w:hint="default"/>
      </w:rPr>
    </w:lvl>
    <w:lvl w:ilvl="7" w:tplc="1BECA6E6">
      <w:start w:val="1"/>
      <w:numFmt w:val="bullet"/>
      <w:lvlText w:val="•"/>
      <w:lvlJc w:val="left"/>
      <w:pPr>
        <w:ind w:left="8245" w:hanging="735"/>
      </w:pPr>
      <w:rPr>
        <w:rFonts w:hint="default"/>
      </w:rPr>
    </w:lvl>
    <w:lvl w:ilvl="8" w:tplc="60A05AA8">
      <w:start w:val="1"/>
      <w:numFmt w:val="bullet"/>
      <w:lvlText w:val="•"/>
      <w:lvlJc w:val="left"/>
      <w:pPr>
        <w:ind w:left="9297" w:hanging="735"/>
      </w:pPr>
      <w:rPr>
        <w:rFonts w:hint="default"/>
      </w:rPr>
    </w:lvl>
  </w:abstractNum>
  <w:abstractNum w:abstractNumId="9" w15:restartNumberingAfterBreak="0">
    <w:nsid w:val="10FF3F7A"/>
    <w:multiLevelType w:val="hybridMultilevel"/>
    <w:tmpl w:val="50900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64D43"/>
    <w:multiLevelType w:val="hybridMultilevel"/>
    <w:tmpl w:val="D2E41CFE"/>
    <w:lvl w:ilvl="0" w:tplc="9E86266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9824397"/>
    <w:multiLevelType w:val="multilevel"/>
    <w:tmpl w:val="4C224778"/>
    <w:lvl w:ilvl="0">
      <w:start w:val="1"/>
      <w:numFmt w:val="decimal"/>
      <w:pStyle w:val="Heading1"/>
      <w:lvlText w:val="Article %1"/>
      <w:lvlJc w:val="left"/>
      <w:pPr>
        <w:tabs>
          <w:tab w:val="num" w:pos="446"/>
        </w:tabs>
        <w:ind w:left="1166" w:hanging="720"/>
      </w:pPr>
      <w:rPr>
        <w:rFonts w:ascii="Times New Roman Bold" w:hAnsi="Times New Roman Bold" w:hint="default"/>
        <w:b/>
        <w:i w:val="0"/>
        <w:caps w:val="0"/>
        <w:strike w:val="0"/>
        <w:dstrike w:val="0"/>
        <w:outline w:val="0"/>
        <w:shadow w:val="0"/>
        <w:emboss w:val="0"/>
        <w:imprint w:val="0"/>
        <w:vanish w:val="0"/>
        <w:sz w:val="22"/>
        <w:szCs w:val="22"/>
        <w:u w:val="none"/>
        <w:vertAlign w:val="baseline"/>
      </w:rPr>
    </w:lvl>
    <w:lvl w:ilvl="1">
      <w:start w:val="1"/>
      <w:numFmt w:val="decimal"/>
      <w:pStyle w:val="Heading2"/>
      <w:isLgl/>
      <w:lvlText w:val="%1.%2"/>
      <w:lvlJc w:val="left"/>
      <w:pPr>
        <w:tabs>
          <w:tab w:val="num" w:pos="1080"/>
        </w:tabs>
        <w:ind w:left="360" w:firstLine="720"/>
      </w:pPr>
      <w:rPr>
        <w:rFonts w:ascii="Times New Roman" w:eastAsia="Times New Roman" w:hAnsi="Times New Roman" w:cs="Times New Roman" w:hint="default"/>
        <w:b w:val="0"/>
        <w:i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tabs>
          <w:tab w:val="num" w:pos="1800"/>
        </w:tabs>
        <w:ind w:left="-1080" w:firstLine="2160"/>
      </w:pPr>
      <w:rPr>
        <w:rFonts w:ascii="Times New Roman" w:hAnsi="Times New Roman" w:hint="default"/>
        <w:b w:val="0"/>
        <w:i w:val="0"/>
        <w:caps w:val="0"/>
        <w:strike w:val="0"/>
        <w:dstrike w:val="0"/>
        <w:outline w:val="0"/>
        <w:shadow w:val="0"/>
        <w:emboss w:val="0"/>
        <w:imprint w:val="0"/>
        <w:vanish w:val="0"/>
        <w:sz w:val="22"/>
        <w:szCs w:val="22"/>
        <w:vertAlign w:val="baseline"/>
      </w:rPr>
    </w:lvl>
    <w:lvl w:ilvl="3">
      <w:start w:val="1"/>
      <w:numFmt w:val="lowerLetter"/>
      <w:pStyle w:val="Heading4"/>
      <w:lvlText w:val="%4)"/>
      <w:lvlJc w:val="left"/>
      <w:pPr>
        <w:tabs>
          <w:tab w:val="num" w:pos="720"/>
        </w:tabs>
        <w:ind w:left="720" w:hanging="720"/>
      </w:pPr>
      <w:rPr>
        <w:rFonts w:hint="default"/>
        <w:b w:val="0"/>
        <w:i w:val="0"/>
      </w:rPr>
    </w:lvl>
    <w:lvl w:ilvl="4">
      <w:start w:val="1"/>
      <w:numFmt w:val="decimal"/>
      <w:pStyle w:val="Heading5"/>
      <w:lvlText w:val="(%5)"/>
      <w:lvlJc w:val="left"/>
      <w:pPr>
        <w:tabs>
          <w:tab w:val="num" w:pos="3866"/>
        </w:tabs>
        <w:ind w:left="3866" w:hanging="720"/>
      </w:pPr>
      <w:rPr>
        <w:rFonts w:hint="default"/>
      </w:rPr>
    </w:lvl>
    <w:lvl w:ilvl="5">
      <w:start w:val="1"/>
      <w:numFmt w:val="lowerLetter"/>
      <w:pStyle w:val="Heading6"/>
      <w:lvlText w:val="(%6)"/>
      <w:lvlJc w:val="left"/>
      <w:pPr>
        <w:tabs>
          <w:tab w:val="num" w:pos="4586"/>
        </w:tabs>
        <w:ind w:left="4586" w:hanging="720"/>
      </w:pPr>
      <w:rPr>
        <w:rFonts w:hint="default"/>
      </w:rPr>
    </w:lvl>
    <w:lvl w:ilvl="6">
      <w:start w:val="1"/>
      <w:numFmt w:val="lowerRoman"/>
      <w:pStyle w:val="Heading7"/>
      <w:lvlText w:val="(%7)"/>
      <w:lvlJc w:val="left"/>
      <w:pPr>
        <w:tabs>
          <w:tab w:val="num" w:pos="5306"/>
        </w:tabs>
        <w:ind w:left="5306" w:hanging="720"/>
      </w:pPr>
      <w:rPr>
        <w:rFonts w:hint="default"/>
      </w:rPr>
    </w:lvl>
    <w:lvl w:ilvl="7">
      <w:start w:val="1"/>
      <w:numFmt w:val="lowerLetter"/>
      <w:pStyle w:val="Heading8"/>
      <w:lvlText w:val="(%8)"/>
      <w:lvlJc w:val="left"/>
      <w:pPr>
        <w:tabs>
          <w:tab w:val="num" w:pos="6026"/>
        </w:tabs>
        <w:ind w:left="6026" w:hanging="720"/>
      </w:pPr>
      <w:rPr>
        <w:rFonts w:hint="default"/>
      </w:rPr>
    </w:lvl>
    <w:lvl w:ilvl="8">
      <w:start w:val="1"/>
      <w:numFmt w:val="lowerRoman"/>
      <w:pStyle w:val="Heading9"/>
      <w:lvlText w:val="(%9)"/>
      <w:lvlJc w:val="left"/>
      <w:pPr>
        <w:tabs>
          <w:tab w:val="num" w:pos="6746"/>
        </w:tabs>
        <w:ind w:left="6746" w:hanging="720"/>
      </w:pPr>
      <w:rPr>
        <w:rFonts w:hint="default"/>
      </w:rPr>
    </w:lvl>
  </w:abstractNum>
  <w:abstractNum w:abstractNumId="12" w15:restartNumberingAfterBreak="0">
    <w:nsid w:val="2C2006A4"/>
    <w:multiLevelType w:val="hybridMultilevel"/>
    <w:tmpl w:val="170C7222"/>
    <w:lvl w:ilvl="0" w:tplc="47C82C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06532"/>
    <w:multiLevelType w:val="hybridMultilevel"/>
    <w:tmpl w:val="050CF886"/>
    <w:lvl w:ilvl="0" w:tplc="DCCCF70A">
      <w:start w:val="1"/>
      <w:numFmt w:val="decimal"/>
      <w:lvlText w:val="%1)"/>
      <w:lvlJc w:val="left"/>
      <w:pPr>
        <w:ind w:left="821" w:hanging="360"/>
      </w:pPr>
      <w:rPr>
        <w:rFonts w:hint="default"/>
        <w:b w:val="0"/>
      </w:r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395F293A"/>
    <w:multiLevelType w:val="hybridMultilevel"/>
    <w:tmpl w:val="85AEDA84"/>
    <w:lvl w:ilvl="0" w:tplc="A740B7CA">
      <w:start w:val="1"/>
      <w:numFmt w:val="upperLetter"/>
      <w:lvlText w:val="%1."/>
      <w:lvlJc w:val="left"/>
      <w:pPr>
        <w:ind w:left="680" w:hanging="567"/>
        <w:jc w:val="right"/>
      </w:pPr>
      <w:rPr>
        <w:rFonts w:ascii="Times New Roman" w:eastAsia="Times New Roman" w:hAnsi="Times New Roman" w:hint="default"/>
        <w:spacing w:val="-1"/>
        <w:sz w:val="24"/>
        <w:szCs w:val="24"/>
      </w:rPr>
    </w:lvl>
    <w:lvl w:ilvl="1" w:tplc="3D7C2898">
      <w:start w:val="1"/>
      <w:numFmt w:val="bullet"/>
      <w:lvlText w:val="•"/>
      <w:lvlJc w:val="left"/>
      <w:pPr>
        <w:ind w:left="1643" w:hanging="567"/>
      </w:pPr>
      <w:rPr>
        <w:rFonts w:hint="default"/>
      </w:rPr>
    </w:lvl>
    <w:lvl w:ilvl="2" w:tplc="CF2AF530">
      <w:start w:val="1"/>
      <w:numFmt w:val="bullet"/>
      <w:lvlText w:val="•"/>
      <w:lvlJc w:val="left"/>
      <w:pPr>
        <w:ind w:left="2606" w:hanging="567"/>
      </w:pPr>
      <w:rPr>
        <w:rFonts w:hint="default"/>
      </w:rPr>
    </w:lvl>
    <w:lvl w:ilvl="3" w:tplc="C26C54D6">
      <w:start w:val="1"/>
      <w:numFmt w:val="bullet"/>
      <w:lvlText w:val="•"/>
      <w:lvlJc w:val="left"/>
      <w:pPr>
        <w:ind w:left="3569" w:hanging="567"/>
      </w:pPr>
      <w:rPr>
        <w:rFonts w:hint="default"/>
      </w:rPr>
    </w:lvl>
    <w:lvl w:ilvl="4" w:tplc="2D28B078">
      <w:start w:val="1"/>
      <w:numFmt w:val="bullet"/>
      <w:lvlText w:val="•"/>
      <w:lvlJc w:val="left"/>
      <w:pPr>
        <w:ind w:left="4532" w:hanging="567"/>
      </w:pPr>
      <w:rPr>
        <w:rFonts w:hint="default"/>
      </w:rPr>
    </w:lvl>
    <w:lvl w:ilvl="5" w:tplc="916E8FDE">
      <w:start w:val="1"/>
      <w:numFmt w:val="bullet"/>
      <w:lvlText w:val="•"/>
      <w:lvlJc w:val="left"/>
      <w:pPr>
        <w:ind w:left="5495" w:hanging="567"/>
      </w:pPr>
      <w:rPr>
        <w:rFonts w:hint="default"/>
      </w:rPr>
    </w:lvl>
    <w:lvl w:ilvl="6" w:tplc="A3D2606A">
      <w:start w:val="1"/>
      <w:numFmt w:val="bullet"/>
      <w:lvlText w:val="•"/>
      <w:lvlJc w:val="left"/>
      <w:pPr>
        <w:ind w:left="6457" w:hanging="567"/>
      </w:pPr>
      <w:rPr>
        <w:rFonts w:hint="default"/>
      </w:rPr>
    </w:lvl>
    <w:lvl w:ilvl="7" w:tplc="60B0D7B6">
      <w:start w:val="1"/>
      <w:numFmt w:val="bullet"/>
      <w:lvlText w:val="•"/>
      <w:lvlJc w:val="left"/>
      <w:pPr>
        <w:ind w:left="7420" w:hanging="567"/>
      </w:pPr>
      <w:rPr>
        <w:rFonts w:hint="default"/>
      </w:rPr>
    </w:lvl>
    <w:lvl w:ilvl="8" w:tplc="1082A6FC">
      <w:start w:val="1"/>
      <w:numFmt w:val="bullet"/>
      <w:lvlText w:val="•"/>
      <w:lvlJc w:val="left"/>
      <w:pPr>
        <w:ind w:left="8383" w:hanging="567"/>
      </w:pPr>
      <w:rPr>
        <w:rFonts w:hint="default"/>
      </w:rPr>
    </w:lvl>
  </w:abstractNum>
  <w:abstractNum w:abstractNumId="15" w15:restartNumberingAfterBreak="0">
    <w:nsid w:val="3B183FF7"/>
    <w:multiLevelType w:val="hybridMultilevel"/>
    <w:tmpl w:val="B0647D9A"/>
    <w:lvl w:ilvl="0" w:tplc="FFFFFFFF">
      <w:start w:val="1"/>
      <w:numFmt w:val="decimal"/>
      <w:pStyle w:val="bodynumbers"/>
      <w:lvlText w:val="%1."/>
      <w:lvlJc w:val="left"/>
      <w:pPr>
        <w:tabs>
          <w:tab w:val="num" w:pos="540"/>
        </w:tabs>
        <w:ind w:left="540" w:hanging="360"/>
      </w:pPr>
      <w:rPr>
        <w:rFonts w:ascii="Helvetica" w:hAnsi="Helvetica" w:cs="Times New Roman" w:hint="default"/>
        <w:sz w:val="20"/>
        <w:szCs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EA73F8E"/>
    <w:multiLevelType w:val="multilevel"/>
    <w:tmpl w:val="906ABD88"/>
    <w:lvl w:ilvl="0">
      <w:start w:val="1"/>
      <w:numFmt w:val="decimal"/>
      <w:pStyle w:val="ArticleL1"/>
      <w:lvlText w:val="%1."/>
      <w:lvlJc w:val="left"/>
      <w:pPr>
        <w:tabs>
          <w:tab w:val="num" w:pos="567"/>
        </w:tabs>
      </w:pPr>
      <w:rPr>
        <w:rFonts w:ascii="Times New Roman Bold" w:hAnsi="Times New Roman Bold" w:cs="Times New Roman" w:hint="default"/>
        <w:b/>
        <w:i w:val="0"/>
        <w:sz w:val="24"/>
      </w:rPr>
    </w:lvl>
    <w:lvl w:ilvl="1">
      <w:start w:val="1"/>
      <w:numFmt w:val="decimal"/>
      <w:pStyle w:val="ArticleL2"/>
      <w:lvlText w:val="%1.%2"/>
      <w:lvlJc w:val="left"/>
      <w:pPr>
        <w:tabs>
          <w:tab w:val="num" w:pos="3688"/>
        </w:tabs>
        <w:ind w:firstLine="567"/>
      </w:pPr>
      <w:rPr>
        <w:rFonts w:ascii="Times New Roman" w:hAnsi="Times New Roman" w:cs="Times New Roman" w:hint="default"/>
        <w:b w:val="0"/>
        <w:i w:val="0"/>
        <w:sz w:val="24"/>
      </w:rPr>
    </w:lvl>
    <w:lvl w:ilvl="2">
      <w:start w:val="1"/>
      <w:numFmt w:val="decimal"/>
      <w:pStyle w:val="ArticleL3"/>
      <w:lvlText w:val="%1.%2.%3"/>
      <w:lvlJc w:val="left"/>
      <w:pPr>
        <w:tabs>
          <w:tab w:val="num" w:pos="1985"/>
        </w:tabs>
        <w:ind w:firstLine="1134"/>
      </w:pPr>
      <w:rPr>
        <w:rFonts w:ascii="Times New Roman" w:hAnsi="Times New Roman" w:cs="Times New Roman" w:hint="default"/>
        <w:b w:val="0"/>
        <w:i w:val="0"/>
        <w:sz w:val="24"/>
      </w:rPr>
    </w:lvl>
    <w:lvl w:ilvl="3">
      <w:start w:val="1"/>
      <w:numFmt w:val="lowerLetter"/>
      <w:pStyle w:val="ArticleL4"/>
      <w:lvlText w:val="(%4)"/>
      <w:lvlJc w:val="left"/>
      <w:pPr>
        <w:tabs>
          <w:tab w:val="num" w:pos="1701"/>
        </w:tabs>
        <w:ind w:firstLine="1134"/>
      </w:pPr>
      <w:rPr>
        <w:rFonts w:ascii="Arial" w:hAnsi="Arial" w:cs="Times New Roman" w:hint="default"/>
        <w:b w:val="0"/>
        <w:i w:val="0"/>
        <w:sz w:val="22"/>
        <w:szCs w:val="22"/>
      </w:rPr>
    </w:lvl>
    <w:lvl w:ilvl="4">
      <w:start w:val="1"/>
      <w:numFmt w:val="lowerRoman"/>
      <w:pStyle w:val="ArticleL5"/>
      <w:lvlText w:val="(%5)"/>
      <w:lvlJc w:val="left"/>
      <w:pPr>
        <w:tabs>
          <w:tab w:val="num" w:pos="2552"/>
        </w:tabs>
        <w:ind w:firstLine="1701"/>
      </w:pPr>
      <w:rPr>
        <w:rFonts w:cs="Times New Roman" w:hint="default"/>
      </w:rPr>
    </w:lvl>
    <w:lvl w:ilvl="5">
      <w:start w:val="1"/>
      <w:numFmt w:val="upperLetter"/>
      <w:lvlText w:val="%6."/>
      <w:lvlJc w:val="left"/>
      <w:pPr>
        <w:tabs>
          <w:tab w:val="num" w:pos="3119"/>
        </w:tabs>
        <w:ind w:firstLine="2552"/>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12A2FB1"/>
    <w:multiLevelType w:val="multilevel"/>
    <w:tmpl w:val="57BE6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648" w:hanging="432"/>
      </w:pPr>
      <w:rPr>
        <w:rFonts w:hint="default"/>
      </w:rPr>
    </w:lvl>
    <w:lvl w:ilvl="2">
      <w:start w:val="1"/>
      <w:numFmt w:val="decimal"/>
      <w:lvlText w:val="%1.%2.%3."/>
      <w:lvlJc w:val="left"/>
      <w:pPr>
        <w:tabs>
          <w:tab w:val="num" w:pos="720"/>
        </w:tabs>
        <w:ind w:left="720" w:hanging="14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2F97DDA"/>
    <w:multiLevelType w:val="multilevel"/>
    <w:tmpl w:val="A6127420"/>
    <w:lvl w:ilvl="0">
      <w:start w:val="1"/>
      <w:numFmt w:val="decimal"/>
      <w:lvlText w:val="%1."/>
      <w:lvlJc w:val="left"/>
      <w:pPr>
        <w:tabs>
          <w:tab w:val="num" w:pos="360"/>
        </w:tabs>
        <w:ind w:left="0" w:firstLine="0"/>
      </w:pPr>
      <w:rPr>
        <w:rFonts w:ascii="Times New Roman Bold" w:hAnsi="Times New Roman Bold" w:hint="default"/>
        <w:b/>
        <w:i w:val="0"/>
        <w:caps/>
        <w:strike w:val="0"/>
        <w:dstrike w:val="0"/>
        <w:outline w:val="0"/>
        <w:shadow w:val="0"/>
        <w:emboss w:val="0"/>
        <w:imprint w:val="0"/>
        <w:vanish w:val="0"/>
        <w:sz w:val="18"/>
        <w:szCs w:val="18"/>
        <w:u w:val="none"/>
        <w:effect w:val="none"/>
        <w:vertAlign w:val="base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outline w:val="0"/>
        <w:shadow w:val="0"/>
        <w:emboss w:val="0"/>
        <w:imprint w:val="0"/>
        <w:vanish w:val="0"/>
        <w:sz w:val="18"/>
        <w:szCs w:val="18"/>
        <w:u w:val="none"/>
        <w:effect w:val="none"/>
        <w:vertAlign w:val="baseline"/>
      </w:rPr>
    </w:lvl>
    <w:lvl w:ilvl="2">
      <w:start w:val="1"/>
      <w:numFmt w:val="lowerLetter"/>
      <w:lvlText w:val="(%3)"/>
      <w:lvlJc w:val="left"/>
      <w:pPr>
        <w:tabs>
          <w:tab w:val="num" w:pos="1080"/>
        </w:tabs>
        <w:ind w:left="0" w:firstLine="720"/>
      </w:pPr>
      <w:rPr>
        <w:rFonts w:ascii="Times New Roman Bold" w:hAnsi="Times New Roman Bold" w:hint="default"/>
        <w:b/>
        <w:i w:val="0"/>
        <w:caps w:val="0"/>
        <w:strike w:val="0"/>
        <w:dstrike w:val="0"/>
        <w:outline w:val="0"/>
        <w:shadow w:val="0"/>
        <w:emboss w:val="0"/>
        <w:imprint w:val="0"/>
        <w:vanish w:val="0"/>
        <w:sz w:val="20"/>
        <w:u w:val="none"/>
        <w:effect w:val="none"/>
        <w:vertAlign w:val="baseline"/>
      </w:rPr>
    </w:lvl>
    <w:lvl w:ilvl="3">
      <w:start w:val="1"/>
      <w:numFmt w:val="lowerRoman"/>
      <w:lvlText w:val="(%4)"/>
      <w:lvlJc w:val="left"/>
      <w:pPr>
        <w:tabs>
          <w:tab w:val="num" w:pos="2160"/>
        </w:tabs>
        <w:ind w:left="0" w:firstLine="1440"/>
      </w:pPr>
      <w:rPr>
        <w:rFonts w:ascii="Times New Roman Bold" w:hAnsi="Times New Roman Bold" w:hint="default"/>
        <w:b/>
        <w:i w:val="0"/>
        <w:caps w:val="0"/>
        <w:strike w:val="0"/>
        <w:dstrike w:val="0"/>
        <w:outline w:val="0"/>
        <w:shadow w:val="0"/>
        <w:emboss w:val="0"/>
        <w:imprint w:val="0"/>
        <w:vanish w:val="0"/>
        <w:sz w:val="20"/>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i w:val="0"/>
        <w:caps w:val="0"/>
        <w:smallCaps w:val="0"/>
        <w:strike w:val="0"/>
        <w:dstrike w:val="0"/>
        <w:outline w:val="0"/>
        <w:shadow w:val="0"/>
        <w:emboss w:val="0"/>
        <w:imprint w:val="0"/>
        <w:vanish w:val="0"/>
        <w:sz w:val="24"/>
        <w:u w:val="none"/>
        <w:effect w:val="none"/>
        <w:vertAlign w:val="baseline"/>
      </w:rPr>
    </w:lvl>
  </w:abstractNum>
  <w:abstractNum w:abstractNumId="19" w15:restartNumberingAfterBreak="0">
    <w:nsid w:val="490C26BF"/>
    <w:multiLevelType w:val="hybridMultilevel"/>
    <w:tmpl w:val="0A361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F1DD1"/>
    <w:multiLevelType w:val="hybridMultilevel"/>
    <w:tmpl w:val="8EE216FE"/>
    <w:lvl w:ilvl="0" w:tplc="CD20EA6A">
      <w:start w:val="1"/>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0C6493"/>
    <w:multiLevelType w:val="hybridMultilevel"/>
    <w:tmpl w:val="6D9A2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481619"/>
    <w:multiLevelType w:val="hybridMultilevel"/>
    <w:tmpl w:val="0624E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86CAD"/>
    <w:multiLevelType w:val="hybridMultilevel"/>
    <w:tmpl w:val="5926800E"/>
    <w:lvl w:ilvl="0" w:tplc="0DA24004">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6E934D42"/>
    <w:multiLevelType w:val="hybridMultilevel"/>
    <w:tmpl w:val="A30ED546"/>
    <w:lvl w:ilvl="0" w:tplc="00CAA3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62719A"/>
    <w:multiLevelType w:val="hybridMultilevel"/>
    <w:tmpl w:val="C54EFE6A"/>
    <w:lvl w:ilvl="0" w:tplc="A79A4BD0">
      <w:start w:val="6"/>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B36587"/>
    <w:multiLevelType w:val="multilevel"/>
    <w:tmpl w:val="7A28F28C"/>
    <w:lvl w:ilvl="0">
      <w:start w:val="1"/>
      <w:numFmt w:val="decimal"/>
      <w:lvlText w:val="%1."/>
      <w:lvlJc w:val="left"/>
      <w:pPr>
        <w:ind w:left="0" w:firstLine="0"/>
      </w:pPr>
      <w:rPr>
        <w:rFonts w:ascii="Times New Roman" w:eastAsia="Times New Roman" w:hAnsi="Times New Roman" w:cs="Times New Roman"/>
        <w:b/>
        <w:i w:val="0"/>
        <w:smallCaps/>
        <w:strike w:val="0"/>
        <w:sz w:val="22"/>
        <w:szCs w:val="22"/>
        <w:u w:val="none"/>
        <w:vertAlign w:val="baseline"/>
      </w:rPr>
    </w:lvl>
    <w:lvl w:ilvl="1">
      <w:start w:val="1"/>
      <w:numFmt w:val="decimal"/>
      <w:lvlText w:val="%1.%2"/>
      <w:lvlJc w:val="left"/>
      <w:pPr>
        <w:ind w:left="0" w:firstLine="720"/>
      </w:pPr>
      <w:rPr>
        <w:rFonts w:ascii="Times New Roman" w:eastAsia="Times New Roman" w:hAnsi="Times New Roman" w:cs="Times New Roman"/>
        <w:b/>
        <w:i w:val="0"/>
        <w:smallCaps w:val="0"/>
        <w:strike w:val="0"/>
        <w:sz w:val="22"/>
        <w:szCs w:val="22"/>
        <w:u w:val="none"/>
        <w:vertAlign w:val="baseline"/>
      </w:rPr>
    </w:lvl>
    <w:lvl w:ilvl="2">
      <w:start w:val="1"/>
      <w:numFmt w:val="lowerLetter"/>
      <w:lvlText w:val="(%3)"/>
      <w:lvlJc w:val="left"/>
      <w:pPr>
        <w:ind w:left="0" w:firstLine="1440"/>
      </w:pPr>
      <w:rPr>
        <w:rFonts w:ascii="Arial" w:eastAsia="Arial" w:hAnsi="Arial" w:cs="Arial"/>
        <w:b/>
        <w:i w:val="0"/>
        <w:smallCaps w:val="0"/>
        <w:strike w:val="0"/>
        <w:sz w:val="20"/>
        <w:szCs w:val="20"/>
        <w:u w:val="none"/>
        <w:vertAlign w:val="baseline"/>
      </w:rPr>
    </w:lvl>
    <w:lvl w:ilvl="3">
      <w:start w:val="1"/>
      <w:numFmt w:val="lowerRoman"/>
      <w:lvlText w:val="(%4)"/>
      <w:lvlJc w:val="left"/>
      <w:pPr>
        <w:ind w:left="0" w:firstLine="2160"/>
      </w:pPr>
      <w:rPr>
        <w:rFonts w:ascii="Arial" w:eastAsia="Arial" w:hAnsi="Arial" w:cs="Arial"/>
        <w:b/>
        <w:i w:val="0"/>
        <w:smallCaps w:val="0"/>
        <w:strike w:val="0"/>
        <w:sz w:val="20"/>
        <w:szCs w:val="20"/>
        <w:u w:val="none"/>
        <w:vertAlign w:val="baseline"/>
      </w:rPr>
    </w:lvl>
    <w:lvl w:ilvl="4">
      <w:start w:val="1"/>
      <w:numFmt w:val="decimal"/>
      <w:lvlText w:val="(%5)"/>
      <w:lvlJc w:val="left"/>
      <w:pPr>
        <w:ind w:left="0" w:firstLine="2880"/>
      </w:pPr>
      <w:rPr>
        <w:rFonts w:ascii="Arial" w:eastAsia="Arial" w:hAnsi="Arial" w:cs="Arial"/>
        <w:b/>
        <w:i w:val="0"/>
        <w:smallCaps w:val="0"/>
        <w:strike w:val="0"/>
        <w:sz w:val="20"/>
        <w:szCs w:val="20"/>
        <w:u w:val="none"/>
        <w:vertAlign w:val="baseline"/>
      </w:rPr>
    </w:lvl>
    <w:lvl w:ilvl="5">
      <w:start w:val="1"/>
      <w:numFmt w:val="lowerLetter"/>
      <w:lvlText w:val="%6."/>
      <w:lvlJc w:val="left"/>
      <w:pPr>
        <w:ind w:left="0" w:firstLine="3600"/>
      </w:pPr>
      <w:rPr>
        <w:rFonts w:ascii="Arial" w:eastAsia="Arial" w:hAnsi="Arial" w:cs="Arial"/>
        <w:b/>
        <w:i w:val="0"/>
        <w:smallCaps w:val="0"/>
        <w:strike w:val="0"/>
        <w:sz w:val="20"/>
        <w:szCs w:val="20"/>
        <w:u w:val="none"/>
        <w:vertAlign w:val="baseline"/>
      </w:rPr>
    </w:lvl>
    <w:lvl w:ilvl="6">
      <w:start w:val="1"/>
      <w:numFmt w:val="lowerRoman"/>
      <w:lvlText w:val="%7."/>
      <w:lvlJc w:val="left"/>
      <w:pPr>
        <w:ind w:left="0" w:firstLine="4320"/>
      </w:pPr>
      <w:rPr>
        <w:rFonts w:ascii="Arial" w:eastAsia="Arial" w:hAnsi="Arial" w:cs="Arial"/>
        <w:b/>
        <w:i w:val="0"/>
        <w:smallCaps w:val="0"/>
        <w:strike w:val="0"/>
        <w:sz w:val="20"/>
        <w:szCs w:val="20"/>
        <w:u w:val="none"/>
        <w:vertAlign w:val="baseline"/>
      </w:rPr>
    </w:lvl>
    <w:lvl w:ilvl="7">
      <w:start w:val="1"/>
      <w:numFmt w:val="lowerLetter"/>
      <w:lvlText w:val="(%8)"/>
      <w:lvlJc w:val="left"/>
      <w:pPr>
        <w:ind w:left="0" w:firstLine="720"/>
      </w:pPr>
      <w:rPr>
        <w:rFonts w:ascii="Arial" w:eastAsia="Arial" w:hAnsi="Arial" w:cs="Arial"/>
        <w:b/>
        <w:i w:val="0"/>
        <w:smallCaps w:val="0"/>
        <w:strike w:val="0"/>
        <w:sz w:val="20"/>
        <w:szCs w:val="20"/>
        <w:u w:val="none"/>
        <w:vertAlign w:val="baseline"/>
      </w:rPr>
    </w:lvl>
    <w:lvl w:ilvl="8">
      <w:start w:val="1"/>
      <w:numFmt w:val="lowerRoman"/>
      <w:lvlText w:val="(%9)"/>
      <w:lvlJc w:val="left"/>
      <w:pPr>
        <w:ind w:left="0" w:firstLine="1440"/>
      </w:pPr>
      <w:rPr>
        <w:rFonts w:ascii="Arial" w:eastAsia="Arial" w:hAnsi="Arial" w:cs="Arial"/>
        <w:b/>
        <w:i w:val="0"/>
        <w:smallCaps w:val="0"/>
        <w:strike w:val="0"/>
        <w:sz w:val="20"/>
        <w:szCs w:val="20"/>
        <w:u w:val="none"/>
        <w:vertAlign w:val="baseline"/>
      </w:rPr>
    </w:lvl>
  </w:abstractNum>
  <w:num w:numId="1" w16cid:durableId="881092614">
    <w:abstractNumId w:val="20"/>
  </w:num>
  <w:num w:numId="2" w16cid:durableId="1447311095">
    <w:abstractNumId w:val="7"/>
  </w:num>
  <w:num w:numId="3" w16cid:durableId="1729379899">
    <w:abstractNumId w:val="26"/>
  </w:num>
  <w:num w:numId="4" w16cid:durableId="100534242">
    <w:abstractNumId w:val="23"/>
  </w:num>
  <w:num w:numId="5" w16cid:durableId="16312791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184573">
    <w:abstractNumId w:val="18"/>
  </w:num>
  <w:num w:numId="7" w16cid:durableId="730544033">
    <w:abstractNumId w:val="1"/>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2057972641">
    <w:abstractNumId w:val="19"/>
  </w:num>
  <w:num w:numId="9" w16cid:durableId="1219822471">
    <w:abstractNumId w:val="12"/>
  </w:num>
  <w:num w:numId="10" w16cid:durableId="1123689002">
    <w:abstractNumId w:val="24"/>
  </w:num>
  <w:num w:numId="11" w16cid:durableId="1806925240">
    <w:abstractNumId w:val="4"/>
  </w:num>
  <w:num w:numId="12" w16cid:durableId="250697358">
    <w:abstractNumId w:val="3"/>
  </w:num>
  <w:num w:numId="13" w16cid:durableId="278417613">
    <w:abstractNumId w:val="5"/>
  </w:num>
  <w:num w:numId="14" w16cid:durableId="368067469">
    <w:abstractNumId w:val="2"/>
  </w:num>
  <w:num w:numId="15" w16cid:durableId="1222130811">
    <w:abstractNumId w:val="15"/>
  </w:num>
  <w:num w:numId="16" w16cid:durableId="427894552">
    <w:abstractNumId w:val="0"/>
    <w:lvlOverride w:ilvl="0">
      <w:startOverride w:val="1"/>
    </w:lvlOverride>
  </w:num>
  <w:num w:numId="17" w16cid:durableId="798299261">
    <w:abstractNumId w:val="11"/>
  </w:num>
  <w:num w:numId="18" w16cid:durableId="1300499050">
    <w:abstractNumId w:val="17"/>
  </w:num>
  <w:num w:numId="19" w16cid:durableId="1209561915">
    <w:abstractNumId w:val="8"/>
  </w:num>
  <w:num w:numId="20" w16cid:durableId="347341183">
    <w:abstractNumId w:val="14"/>
  </w:num>
  <w:num w:numId="21" w16cid:durableId="1691026589">
    <w:abstractNumId w:val="13"/>
  </w:num>
  <w:num w:numId="22" w16cid:durableId="1675188943">
    <w:abstractNumId w:val="27"/>
  </w:num>
  <w:num w:numId="23" w16cid:durableId="2068990083">
    <w:abstractNumId w:val="16"/>
  </w:num>
  <w:num w:numId="24" w16cid:durableId="545945373">
    <w:abstractNumId w:val="22"/>
  </w:num>
  <w:num w:numId="25" w16cid:durableId="1061248807">
    <w:abstractNumId w:val="9"/>
  </w:num>
  <w:num w:numId="26" w16cid:durableId="185755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372152">
    <w:abstractNumId w:val="25"/>
  </w:num>
  <w:num w:numId="28" w16cid:durableId="1762677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090120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047875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A"/>
    <w:rsid w:val="000033EF"/>
    <w:rsid w:val="000103A4"/>
    <w:rsid w:val="00010A92"/>
    <w:rsid w:val="00012D8C"/>
    <w:rsid w:val="00013619"/>
    <w:rsid w:val="000228D6"/>
    <w:rsid w:val="000247D0"/>
    <w:rsid w:val="0003037A"/>
    <w:rsid w:val="00030A92"/>
    <w:rsid w:val="00031ED2"/>
    <w:rsid w:val="0003520B"/>
    <w:rsid w:val="00043D87"/>
    <w:rsid w:val="000478D4"/>
    <w:rsid w:val="00047C87"/>
    <w:rsid w:val="00047CA7"/>
    <w:rsid w:val="00055111"/>
    <w:rsid w:val="00055D57"/>
    <w:rsid w:val="00055DAC"/>
    <w:rsid w:val="000630E9"/>
    <w:rsid w:val="00064200"/>
    <w:rsid w:val="000647D7"/>
    <w:rsid w:val="00081BD1"/>
    <w:rsid w:val="00084E57"/>
    <w:rsid w:val="00085F69"/>
    <w:rsid w:val="00086A63"/>
    <w:rsid w:val="00093B11"/>
    <w:rsid w:val="000A30FC"/>
    <w:rsid w:val="000A4AEA"/>
    <w:rsid w:val="000A6ACA"/>
    <w:rsid w:val="000A7993"/>
    <w:rsid w:val="000A7A58"/>
    <w:rsid w:val="000B5D10"/>
    <w:rsid w:val="000C071C"/>
    <w:rsid w:val="000C119B"/>
    <w:rsid w:val="000D1DBB"/>
    <w:rsid w:val="000D3C18"/>
    <w:rsid w:val="000D7097"/>
    <w:rsid w:val="000E0C86"/>
    <w:rsid w:val="000E16F0"/>
    <w:rsid w:val="000E1800"/>
    <w:rsid w:val="000E3E87"/>
    <w:rsid w:val="000E7D6F"/>
    <w:rsid w:val="000F3F57"/>
    <w:rsid w:val="000F4407"/>
    <w:rsid w:val="000F5780"/>
    <w:rsid w:val="00103AF2"/>
    <w:rsid w:val="00104048"/>
    <w:rsid w:val="0010748C"/>
    <w:rsid w:val="0011132D"/>
    <w:rsid w:val="001164A0"/>
    <w:rsid w:val="001173DE"/>
    <w:rsid w:val="00122341"/>
    <w:rsid w:val="001231A4"/>
    <w:rsid w:val="00133912"/>
    <w:rsid w:val="0013544B"/>
    <w:rsid w:val="00135C05"/>
    <w:rsid w:val="00135F0B"/>
    <w:rsid w:val="0014190C"/>
    <w:rsid w:val="00143A9E"/>
    <w:rsid w:val="00143BC2"/>
    <w:rsid w:val="00146876"/>
    <w:rsid w:val="00146F15"/>
    <w:rsid w:val="00147F6F"/>
    <w:rsid w:val="00150064"/>
    <w:rsid w:val="001503B3"/>
    <w:rsid w:val="001659F6"/>
    <w:rsid w:val="00172E18"/>
    <w:rsid w:val="001733FA"/>
    <w:rsid w:val="0018129B"/>
    <w:rsid w:val="00184066"/>
    <w:rsid w:val="00184E72"/>
    <w:rsid w:val="001859EF"/>
    <w:rsid w:val="00186F4A"/>
    <w:rsid w:val="0019067C"/>
    <w:rsid w:val="00193C26"/>
    <w:rsid w:val="001A1A30"/>
    <w:rsid w:val="001A531B"/>
    <w:rsid w:val="001B0527"/>
    <w:rsid w:val="001B11C3"/>
    <w:rsid w:val="001B5A17"/>
    <w:rsid w:val="001D3C05"/>
    <w:rsid w:val="001D3CBD"/>
    <w:rsid w:val="001D3F1B"/>
    <w:rsid w:val="001D5AFF"/>
    <w:rsid w:val="001E00E3"/>
    <w:rsid w:val="001E3B33"/>
    <w:rsid w:val="001F31E0"/>
    <w:rsid w:val="002044A2"/>
    <w:rsid w:val="00205EAA"/>
    <w:rsid w:val="00207FE8"/>
    <w:rsid w:val="0021485A"/>
    <w:rsid w:val="002203F1"/>
    <w:rsid w:val="00220561"/>
    <w:rsid w:val="00230A5E"/>
    <w:rsid w:val="00236112"/>
    <w:rsid w:val="00237785"/>
    <w:rsid w:val="00241D51"/>
    <w:rsid w:val="00242C47"/>
    <w:rsid w:val="0024728C"/>
    <w:rsid w:val="00254864"/>
    <w:rsid w:val="00255400"/>
    <w:rsid w:val="00260BE5"/>
    <w:rsid w:val="00260F7E"/>
    <w:rsid w:val="00261298"/>
    <w:rsid w:val="00266E6F"/>
    <w:rsid w:val="00271660"/>
    <w:rsid w:val="002740EB"/>
    <w:rsid w:val="0028287E"/>
    <w:rsid w:val="00287EAF"/>
    <w:rsid w:val="002947C8"/>
    <w:rsid w:val="00297F88"/>
    <w:rsid w:val="002A006D"/>
    <w:rsid w:val="002A4FDC"/>
    <w:rsid w:val="002A50B2"/>
    <w:rsid w:val="002B4D6F"/>
    <w:rsid w:val="002C0FBF"/>
    <w:rsid w:val="002C1245"/>
    <w:rsid w:val="002C29C8"/>
    <w:rsid w:val="002C33B5"/>
    <w:rsid w:val="002D71AD"/>
    <w:rsid w:val="002D7C60"/>
    <w:rsid w:val="002E340C"/>
    <w:rsid w:val="002F20AF"/>
    <w:rsid w:val="002F7C00"/>
    <w:rsid w:val="00301C97"/>
    <w:rsid w:val="00303B30"/>
    <w:rsid w:val="0030434F"/>
    <w:rsid w:val="003045AC"/>
    <w:rsid w:val="00304C0B"/>
    <w:rsid w:val="003056E3"/>
    <w:rsid w:val="00306D18"/>
    <w:rsid w:val="00306D9D"/>
    <w:rsid w:val="00311FEA"/>
    <w:rsid w:val="00317386"/>
    <w:rsid w:val="003205BE"/>
    <w:rsid w:val="00326452"/>
    <w:rsid w:val="00331921"/>
    <w:rsid w:val="00332AD8"/>
    <w:rsid w:val="003533A8"/>
    <w:rsid w:val="0035363B"/>
    <w:rsid w:val="00357B8E"/>
    <w:rsid w:val="00361F1E"/>
    <w:rsid w:val="00362560"/>
    <w:rsid w:val="00363193"/>
    <w:rsid w:val="00363F8F"/>
    <w:rsid w:val="00373DEC"/>
    <w:rsid w:val="0037488C"/>
    <w:rsid w:val="0037512E"/>
    <w:rsid w:val="0038311D"/>
    <w:rsid w:val="00395D4F"/>
    <w:rsid w:val="003968AA"/>
    <w:rsid w:val="003A4C42"/>
    <w:rsid w:val="003A5FCA"/>
    <w:rsid w:val="003A7091"/>
    <w:rsid w:val="003A7628"/>
    <w:rsid w:val="003B2CD0"/>
    <w:rsid w:val="003B536D"/>
    <w:rsid w:val="003B7A14"/>
    <w:rsid w:val="003B7B4E"/>
    <w:rsid w:val="003D1C0D"/>
    <w:rsid w:val="003E1360"/>
    <w:rsid w:val="003E18DB"/>
    <w:rsid w:val="003E4563"/>
    <w:rsid w:val="003F02EF"/>
    <w:rsid w:val="003F315C"/>
    <w:rsid w:val="003F366B"/>
    <w:rsid w:val="003F5EA2"/>
    <w:rsid w:val="00401CE7"/>
    <w:rsid w:val="004038C4"/>
    <w:rsid w:val="00403F45"/>
    <w:rsid w:val="0041316A"/>
    <w:rsid w:val="00420122"/>
    <w:rsid w:val="00424839"/>
    <w:rsid w:val="0042782B"/>
    <w:rsid w:val="00427FEA"/>
    <w:rsid w:val="00433DF3"/>
    <w:rsid w:val="00434174"/>
    <w:rsid w:val="0043604C"/>
    <w:rsid w:val="00441B73"/>
    <w:rsid w:val="00443511"/>
    <w:rsid w:val="0044372F"/>
    <w:rsid w:val="00445EE6"/>
    <w:rsid w:val="0045205A"/>
    <w:rsid w:val="00455FE8"/>
    <w:rsid w:val="00461554"/>
    <w:rsid w:val="00465142"/>
    <w:rsid w:val="00473E33"/>
    <w:rsid w:val="00477B37"/>
    <w:rsid w:val="00483972"/>
    <w:rsid w:val="00485F38"/>
    <w:rsid w:val="00486F2F"/>
    <w:rsid w:val="0049174A"/>
    <w:rsid w:val="004921FD"/>
    <w:rsid w:val="00497C88"/>
    <w:rsid w:val="004A1B7C"/>
    <w:rsid w:val="004A434B"/>
    <w:rsid w:val="004A66C7"/>
    <w:rsid w:val="004C1F54"/>
    <w:rsid w:val="004C203F"/>
    <w:rsid w:val="004C6FDD"/>
    <w:rsid w:val="004D1838"/>
    <w:rsid w:val="004D3A0A"/>
    <w:rsid w:val="004E3BD6"/>
    <w:rsid w:val="004E6CA4"/>
    <w:rsid w:val="005011B5"/>
    <w:rsid w:val="00502B57"/>
    <w:rsid w:val="0051118B"/>
    <w:rsid w:val="00511731"/>
    <w:rsid w:val="00512E94"/>
    <w:rsid w:val="00513835"/>
    <w:rsid w:val="00517050"/>
    <w:rsid w:val="00524ED0"/>
    <w:rsid w:val="005250E7"/>
    <w:rsid w:val="00531138"/>
    <w:rsid w:val="00564BD1"/>
    <w:rsid w:val="0057649C"/>
    <w:rsid w:val="005774DE"/>
    <w:rsid w:val="00584E80"/>
    <w:rsid w:val="00584EDC"/>
    <w:rsid w:val="00587DD6"/>
    <w:rsid w:val="005912B3"/>
    <w:rsid w:val="005978E3"/>
    <w:rsid w:val="005A4145"/>
    <w:rsid w:val="005A531E"/>
    <w:rsid w:val="005B2F62"/>
    <w:rsid w:val="005B31C0"/>
    <w:rsid w:val="005D1C0B"/>
    <w:rsid w:val="005D566B"/>
    <w:rsid w:val="005D65A6"/>
    <w:rsid w:val="005D769A"/>
    <w:rsid w:val="005E4A10"/>
    <w:rsid w:val="005F37C5"/>
    <w:rsid w:val="00620033"/>
    <w:rsid w:val="00620C9A"/>
    <w:rsid w:val="006212D5"/>
    <w:rsid w:val="00621C52"/>
    <w:rsid w:val="0062554A"/>
    <w:rsid w:val="006312DD"/>
    <w:rsid w:val="0063152D"/>
    <w:rsid w:val="0063652D"/>
    <w:rsid w:val="006376E5"/>
    <w:rsid w:val="00637C29"/>
    <w:rsid w:val="00645CE5"/>
    <w:rsid w:val="00657157"/>
    <w:rsid w:val="00661491"/>
    <w:rsid w:val="00661717"/>
    <w:rsid w:val="006653FB"/>
    <w:rsid w:val="0066638D"/>
    <w:rsid w:val="00672FA8"/>
    <w:rsid w:val="00672FE5"/>
    <w:rsid w:val="006742D8"/>
    <w:rsid w:val="0067629D"/>
    <w:rsid w:val="006768A0"/>
    <w:rsid w:val="00676E22"/>
    <w:rsid w:val="00686569"/>
    <w:rsid w:val="0069192E"/>
    <w:rsid w:val="0069632B"/>
    <w:rsid w:val="006A28FD"/>
    <w:rsid w:val="006B67DF"/>
    <w:rsid w:val="006C14C9"/>
    <w:rsid w:val="006C2C6B"/>
    <w:rsid w:val="006D2010"/>
    <w:rsid w:val="006D5C6C"/>
    <w:rsid w:val="006D74D7"/>
    <w:rsid w:val="006E4796"/>
    <w:rsid w:val="006E4E1E"/>
    <w:rsid w:val="006F27C9"/>
    <w:rsid w:val="006F4AE4"/>
    <w:rsid w:val="0070200C"/>
    <w:rsid w:val="00705731"/>
    <w:rsid w:val="00712EB9"/>
    <w:rsid w:val="0071764C"/>
    <w:rsid w:val="0073099B"/>
    <w:rsid w:val="0073100A"/>
    <w:rsid w:val="00734260"/>
    <w:rsid w:val="0073483D"/>
    <w:rsid w:val="00735471"/>
    <w:rsid w:val="00751998"/>
    <w:rsid w:val="00756CD3"/>
    <w:rsid w:val="007574C7"/>
    <w:rsid w:val="00763DBF"/>
    <w:rsid w:val="00763FA2"/>
    <w:rsid w:val="00764890"/>
    <w:rsid w:val="007839D3"/>
    <w:rsid w:val="0078773A"/>
    <w:rsid w:val="00793F06"/>
    <w:rsid w:val="00796E3A"/>
    <w:rsid w:val="007A28E5"/>
    <w:rsid w:val="007A2CF7"/>
    <w:rsid w:val="007B2E8A"/>
    <w:rsid w:val="007B4B4A"/>
    <w:rsid w:val="007B5F71"/>
    <w:rsid w:val="007B67E4"/>
    <w:rsid w:val="007C1A7E"/>
    <w:rsid w:val="007C6D69"/>
    <w:rsid w:val="007D0895"/>
    <w:rsid w:val="007D34DD"/>
    <w:rsid w:val="007D56C0"/>
    <w:rsid w:val="007D5952"/>
    <w:rsid w:val="007E4B9D"/>
    <w:rsid w:val="007F2BB8"/>
    <w:rsid w:val="007F4EBE"/>
    <w:rsid w:val="00800652"/>
    <w:rsid w:val="008047F0"/>
    <w:rsid w:val="00804A16"/>
    <w:rsid w:val="00806FFB"/>
    <w:rsid w:val="008074D8"/>
    <w:rsid w:val="00821A01"/>
    <w:rsid w:val="0082433B"/>
    <w:rsid w:val="0082498A"/>
    <w:rsid w:val="0082502F"/>
    <w:rsid w:val="00831169"/>
    <w:rsid w:val="008320F8"/>
    <w:rsid w:val="008364BD"/>
    <w:rsid w:val="008419B3"/>
    <w:rsid w:val="00847B78"/>
    <w:rsid w:val="00853AB6"/>
    <w:rsid w:val="0085689D"/>
    <w:rsid w:val="008640CF"/>
    <w:rsid w:val="0086430E"/>
    <w:rsid w:val="00866F8B"/>
    <w:rsid w:val="00870F31"/>
    <w:rsid w:val="00882A54"/>
    <w:rsid w:val="0088358A"/>
    <w:rsid w:val="00890858"/>
    <w:rsid w:val="0089187E"/>
    <w:rsid w:val="0089478A"/>
    <w:rsid w:val="00894A0D"/>
    <w:rsid w:val="008A17B3"/>
    <w:rsid w:val="008A3EBA"/>
    <w:rsid w:val="008A6667"/>
    <w:rsid w:val="008B1577"/>
    <w:rsid w:val="008B2E5B"/>
    <w:rsid w:val="008B4B2D"/>
    <w:rsid w:val="008C0EF0"/>
    <w:rsid w:val="008C2A3E"/>
    <w:rsid w:val="008C303D"/>
    <w:rsid w:val="008C3174"/>
    <w:rsid w:val="008C5651"/>
    <w:rsid w:val="008C64E4"/>
    <w:rsid w:val="008C7166"/>
    <w:rsid w:val="008C7577"/>
    <w:rsid w:val="008E29A1"/>
    <w:rsid w:val="008E6238"/>
    <w:rsid w:val="008F069A"/>
    <w:rsid w:val="008F153F"/>
    <w:rsid w:val="00901464"/>
    <w:rsid w:val="00907962"/>
    <w:rsid w:val="009150AB"/>
    <w:rsid w:val="00921EA7"/>
    <w:rsid w:val="00922D3E"/>
    <w:rsid w:val="009312B0"/>
    <w:rsid w:val="00931BDC"/>
    <w:rsid w:val="00931C8A"/>
    <w:rsid w:val="00933D3C"/>
    <w:rsid w:val="00940B29"/>
    <w:rsid w:val="0094427A"/>
    <w:rsid w:val="0094533B"/>
    <w:rsid w:val="00947F61"/>
    <w:rsid w:val="0095026C"/>
    <w:rsid w:val="009537B0"/>
    <w:rsid w:val="00954F57"/>
    <w:rsid w:val="009550FD"/>
    <w:rsid w:val="009562CB"/>
    <w:rsid w:val="0096515D"/>
    <w:rsid w:val="00967AA1"/>
    <w:rsid w:val="009735E7"/>
    <w:rsid w:val="00983AFC"/>
    <w:rsid w:val="0099018E"/>
    <w:rsid w:val="0099087C"/>
    <w:rsid w:val="009925D9"/>
    <w:rsid w:val="00994D0A"/>
    <w:rsid w:val="00995EF9"/>
    <w:rsid w:val="009A024D"/>
    <w:rsid w:val="009A2BC5"/>
    <w:rsid w:val="009A5F60"/>
    <w:rsid w:val="009A6C03"/>
    <w:rsid w:val="009C11EB"/>
    <w:rsid w:val="009D4E5B"/>
    <w:rsid w:val="009D63F1"/>
    <w:rsid w:val="009D67A6"/>
    <w:rsid w:val="009D6A67"/>
    <w:rsid w:val="009D7B3D"/>
    <w:rsid w:val="009E7428"/>
    <w:rsid w:val="009F519F"/>
    <w:rsid w:val="009F53D1"/>
    <w:rsid w:val="00A0213A"/>
    <w:rsid w:val="00A06B5E"/>
    <w:rsid w:val="00A07ABE"/>
    <w:rsid w:val="00A16280"/>
    <w:rsid w:val="00A17689"/>
    <w:rsid w:val="00A22CF2"/>
    <w:rsid w:val="00A23CC1"/>
    <w:rsid w:val="00A24C6F"/>
    <w:rsid w:val="00A252D2"/>
    <w:rsid w:val="00A27FA7"/>
    <w:rsid w:val="00A32E2A"/>
    <w:rsid w:val="00A35806"/>
    <w:rsid w:val="00A35A8D"/>
    <w:rsid w:val="00A4085B"/>
    <w:rsid w:val="00A4484D"/>
    <w:rsid w:val="00A45DDE"/>
    <w:rsid w:val="00A46762"/>
    <w:rsid w:val="00A50D4A"/>
    <w:rsid w:val="00A51479"/>
    <w:rsid w:val="00A5293A"/>
    <w:rsid w:val="00A54E7C"/>
    <w:rsid w:val="00A579AF"/>
    <w:rsid w:val="00A6735B"/>
    <w:rsid w:val="00A71EAC"/>
    <w:rsid w:val="00A7523C"/>
    <w:rsid w:val="00A76023"/>
    <w:rsid w:val="00A80703"/>
    <w:rsid w:val="00A80B03"/>
    <w:rsid w:val="00A82A68"/>
    <w:rsid w:val="00A87054"/>
    <w:rsid w:val="00A943D0"/>
    <w:rsid w:val="00AA3172"/>
    <w:rsid w:val="00AA5D23"/>
    <w:rsid w:val="00AB64B5"/>
    <w:rsid w:val="00AC09B8"/>
    <w:rsid w:val="00AC2EB3"/>
    <w:rsid w:val="00AC710E"/>
    <w:rsid w:val="00AD0F72"/>
    <w:rsid w:val="00AE2CB0"/>
    <w:rsid w:val="00AF0610"/>
    <w:rsid w:val="00AF6641"/>
    <w:rsid w:val="00B02091"/>
    <w:rsid w:val="00B16E16"/>
    <w:rsid w:val="00B35EE1"/>
    <w:rsid w:val="00B361B3"/>
    <w:rsid w:val="00B37984"/>
    <w:rsid w:val="00B51640"/>
    <w:rsid w:val="00B53689"/>
    <w:rsid w:val="00B72A69"/>
    <w:rsid w:val="00B73D16"/>
    <w:rsid w:val="00B771C9"/>
    <w:rsid w:val="00B825FC"/>
    <w:rsid w:val="00B83002"/>
    <w:rsid w:val="00B8693F"/>
    <w:rsid w:val="00B9291C"/>
    <w:rsid w:val="00B95E91"/>
    <w:rsid w:val="00BA45C3"/>
    <w:rsid w:val="00BA4921"/>
    <w:rsid w:val="00BA5CBA"/>
    <w:rsid w:val="00BA7788"/>
    <w:rsid w:val="00BB1EB2"/>
    <w:rsid w:val="00BB4C38"/>
    <w:rsid w:val="00BC0157"/>
    <w:rsid w:val="00BC4D2F"/>
    <w:rsid w:val="00BC5BA9"/>
    <w:rsid w:val="00BE074F"/>
    <w:rsid w:val="00BE5B54"/>
    <w:rsid w:val="00BF62CB"/>
    <w:rsid w:val="00C07A57"/>
    <w:rsid w:val="00C13257"/>
    <w:rsid w:val="00C169AA"/>
    <w:rsid w:val="00C172C8"/>
    <w:rsid w:val="00C24A7B"/>
    <w:rsid w:val="00C46FF8"/>
    <w:rsid w:val="00C50D60"/>
    <w:rsid w:val="00C5229F"/>
    <w:rsid w:val="00C6006F"/>
    <w:rsid w:val="00C62117"/>
    <w:rsid w:val="00C64331"/>
    <w:rsid w:val="00C66914"/>
    <w:rsid w:val="00C670A5"/>
    <w:rsid w:val="00C73123"/>
    <w:rsid w:val="00C740AA"/>
    <w:rsid w:val="00C8067C"/>
    <w:rsid w:val="00C81104"/>
    <w:rsid w:val="00C83591"/>
    <w:rsid w:val="00C84137"/>
    <w:rsid w:val="00C97314"/>
    <w:rsid w:val="00C97958"/>
    <w:rsid w:val="00C97FC5"/>
    <w:rsid w:val="00CA0FD2"/>
    <w:rsid w:val="00CA1027"/>
    <w:rsid w:val="00CA1C74"/>
    <w:rsid w:val="00CB3B6D"/>
    <w:rsid w:val="00CC2D04"/>
    <w:rsid w:val="00CD6308"/>
    <w:rsid w:val="00CD72C8"/>
    <w:rsid w:val="00CE1FE3"/>
    <w:rsid w:val="00CE3815"/>
    <w:rsid w:val="00CF3A2B"/>
    <w:rsid w:val="00CF4508"/>
    <w:rsid w:val="00CF7399"/>
    <w:rsid w:val="00D02492"/>
    <w:rsid w:val="00D05077"/>
    <w:rsid w:val="00D07338"/>
    <w:rsid w:val="00D1471F"/>
    <w:rsid w:val="00D21A7A"/>
    <w:rsid w:val="00D2276B"/>
    <w:rsid w:val="00D30455"/>
    <w:rsid w:val="00D332E8"/>
    <w:rsid w:val="00D3576F"/>
    <w:rsid w:val="00D37B6D"/>
    <w:rsid w:val="00D46CAF"/>
    <w:rsid w:val="00D55ADB"/>
    <w:rsid w:val="00D63EA3"/>
    <w:rsid w:val="00D65497"/>
    <w:rsid w:val="00D675CB"/>
    <w:rsid w:val="00D701B1"/>
    <w:rsid w:val="00D71C32"/>
    <w:rsid w:val="00D74CF6"/>
    <w:rsid w:val="00D81581"/>
    <w:rsid w:val="00D86A34"/>
    <w:rsid w:val="00D95C08"/>
    <w:rsid w:val="00DA02C6"/>
    <w:rsid w:val="00DA79C4"/>
    <w:rsid w:val="00DB1CA4"/>
    <w:rsid w:val="00DB2D29"/>
    <w:rsid w:val="00DB5955"/>
    <w:rsid w:val="00DB5DDE"/>
    <w:rsid w:val="00DC21E8"/>
    <w:rsid w:val="00DC6A66"/>
    <w:rsid w:val="00DD4C07"/>
    <w:rsid w:val="00DE35D5"/>
    <w:rsid w:val="00DE56CD"/>
    <w:rsid w:val="00DF00BA"/>
    <w:rsid w:val="00DF13BF"/>
    <w:rsid w:val="00DF1577"/>
    <w:rsid w:val="00DF15CC"/>
    <w:rsid w:val="00DF2D62"/>
    <w:rsid w:val="00DF52D7"/>
    <w:rsid w:val="00E10BA4"/>
    <w:rsid w:val="00E13035"/>
    <w:rsid w:val="00E147F4"/>
    <w:rsid w:val="00E24C48"/>
    <w:rsid w:val="00E30F04"/>
    <w:rsid w:val="00E31923"/>
    <w:rsid w:val="00E34096"/>
    <w:rsid w:val="00E42A68"/>
    <w:rsid w:val="00E50C4B"/>
    <w:rsid w:val="00E530E2"/>
    <w:rsid w:val="00E544E2"/>
    <w:rsid w:val="00E6028F"/>
    <w:rsid w:val="00E6231A"/>
    <w:rsid w:val="00E627D0"/>
    <w:rsid w:val="00E6351A"/>
    <w:rsid w:val="00E72746"/>
    <w:rsid w:val="00E73358"/>
    <w:rsid w:val="00E74A2E"/>
    <w:rsid w:val="00E80796"/>
    <w:rsid w:val="00E81D99"/>
    <w:rsid w:val="00E86BB6"/>
    <w:rsid w:val="00E87B1C"/>
    <w:rsid w:val="00E90E63"/>
    <w:rsid w:val="00E917AB"/>
    <w:rsid w:val="00E9260B"/>
    <w:rsid w:val="00EA08E6"/>
    <w:rsid w:val="00EA1D76"/>
    <w:rsid w:val="00EA2664"/>
    <w:rsid w:val="00EA2EB6"/>
    <w:rsid w:val="00EA36C5"/>
    <w:rsid w:val="00EB61D0"/>
    <w:rsid w:val="00EB688A"/>
    <w:rsid w:val="00EC1744"/>
    <w:rsid w:val="00EC3219"/>
    <w:rsid w:val="00EC4A25"/>
    <w:rsid w:val="00EC4F88"/>
    <w:rsid w:val="00EE10D9"/>
    <w:rsid w:val="00EE2A29"/>
    <w:rsid w:val="00EE49E1"/>
    <w:rsid w:val="00EE6FE0"/>
    <w:rsid w:val="00F01D3F"/>
    <w:rsid w:val="00F02E7A"/>
    <w:rsid w:val="00F05F84"/>
    <w:rsid w:val="00F0655B"/>
    <w:rsid w:val="00F114FB"/>
    <w:rsid w:val="00F12DE6"/>
    <w:rsid w:val="00F157A5"/>
    <w:rsid w:val="00F2311E"/>
    <w:rsid w:val="00F247CF"/>
    <w:rsid w:val="00F3181E"/>
    <w:rsid w:val="00F32C7C"/>
    <w:rsid w:val="00F33D22"/>
    <w:rsid w:val="00F35A35"/>
    <w:rsid w:val="00F416E0"/>
    <w:rsid w:val="00F555E4"/>
    <w:rsid w:val="00F5617A"/>
    <w:rsid w:val="00F5660C"/>
    <w:rsid w:val="00F57F89"/>
    <w:rsid w:val="00F60CE1"/>
    <w:rsid w:val="00F61926"/>
    <w:rsid w:val="00F70BC2"/>
    <w:rsid w:val="00F76204"/>
    <w:rsid w:val="00F82704"/>
    <w:rsid w:val="00F90945"/>
    <w:rsid w:val="00F9375B"/>
    <w:rsid w:val="00F93EC8"/>
    <w:rsid w:val="00F94892"/>
    <w:rsid w:val="00FA0DE3"/>
    <w:rsid w:val="00FA6219"/>
    <w:rsid w:val="00FA67C1"/>
    <w:rsid w:val="00FB05B6"/>
    <w:rsid w:val="00FB6777"/>
    <w:rsid w:val="00FB6E5A"/>
    <w:rsid w:val="00FC0551"/>
    <w:rsid w:val="00FC5B80"/>
    <w:rsid w:val="00FD338D"/>
    <w:rsid w:val="00FD6AE7"/>
    <w:rsid w:val="00FD7056"/>
    <w:rsid w:val="00FD7CDA"/>
    <w:rsid w:val="00FE069D"/>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086DB5"/>
  <w15:docId w15:val="{7E189E16-5D98-410E-896E-A513328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Heading2"/>
    <w:link w:val="Heading1Char"/>
    <w:uiPriority w:val="1"/>
    <w:qFormat/>
    <w:rsid w:val="001503B3"/>
    <w:pPr>
      <w:keepNext/>
      <w:numPr>
        <w:numId w:val="17"/>
      </w:numPr>
      <w:spacing w:after="240"/>
      <w:jc w:val="center"/>
      <w:outlineLvl w:val="0"/>
    </w:pPr>
    <w:rPr>
      <w:rFonts w:ascii="Times New Roman Bold" w:hAnsi="Times New Roman Bold"/>
      <w:b/>
      <w:bCs/>
      <w:kern w:val="28"/>
      <w:szCs w:val="20"/>
      <w:u w:val="single"/>
    </w:rPr>
  </w:style>
  <w:style w:type="paragraph" w:styleId="Heading2">
    <w:name w:val="heading 2"/>
    <w:aliases w:val="H2"/>
    <w:basedOn w:val="Normal"/>
    <w:link w:val="Heading2Char"/>
    <w:qFormat/>
    <w:rsid w:val="001503B3"/>
    <w:pPr>
      <w:numPr>
        <w:ilvl w:val="1"/>
        <w:numId w:val="17"/>
      </w:numPr>
      <w:spacing w:after="240"/>
      <w:outlineLvl w:val="1"/>
    </w:pPr>
    <w:rPr>
      <w:szCs w:val="20"/>
    </w:rPr>
  </w:style>
  <w:style w:type="paragraph" w:styleId="Heading3">
    <w:name w:val="heading 3"/>
    <w:aliases w:val="H3"/>
    <w:basedOn w:val="Normal"/>
    <w:link w:val="Heading3Char"/>
    <w:qFormat/>
    <w:rsid w:val="001503B3"/>
    <w:pPr>
      <w:numPr>
        <w:ilvl w:val="2"/>
        <w:numId w:val="17"/>
      </w:numPr>
      <w:spacing w:after="240"/>
      <w:outlineLvl w:val="2"/>
    </w:pPr>
    <w:rPr>
      <w:szCs w:val="20"/>
    </w:rPr>
  </w:style>
  <w:style w:type="paragraph" w:styleId="Heading4">
    <w:name w:val="heading 4"/>
    <w:aliases w:val="H4"/>
    <w:basedOn w:val="Normal"/>
    <w:link w:val="Heading4Char"/>
    <w:qFormat/>
    <w:rsid w:val="001503B3"/>
    <w:pPr>
      <w:numPr>
        <w:ilvl w:val="3"/>
        <w:numId w:val="17"/>
      </w:numPr>
      <w:spacing w:after="120"/>
      <w:outlineLvl w:val="3"/>
    </w:pPr>
    <w:rPr>
      <w:szCs w:val="20"/>
    </w:rPr>
  </w:style>
  <w:style w:type="paragraph" w:styleId="Heading5">
    <w:name w:val="heading 5"/>
    <w:aliases w:val="H5"/>
    <w:basedOn w:val="Normal"/>
    <w:link w:val="Heading5Char"/>
    <w:qFormat/>
    <w:rsid w:val="001503B3"/>
    <w:pPr>
      <w:numPr>
        <w:ilvl w:val="4"/>
        <w:numId w:val="17"/>
      </w:numPr>
      <w:spacing w:after="120"/>
      <w:outlineLvl w:val="4"/>
    </w:pPr>
    <w:rPr>
      <w:szCs w:val="20"/>
    </w:rPr>
  </w:style>
  <w:style w:type="paragraph" w:styleId="Heading6">
    <w:name w:val="heading 6"/>
    <w:aliases w:val="H6"/>
    <w:basedOn w:val="Normal"/>
    <w:link w:val="Heading6Char"/>
    <w:qFormat/>
    <w:rsid w:val="001503B3"/>
    <w:pPr>
      <w:numPr>
        <w:ilvl w:val="5"/>
        <w:numId w:val="17"/>
      </w:numPr>
      <w:spacing w:after="120"/>
      <w:outlineLvl w:val="5"/>
    </w:pPr>
    <w:rPr>
      <w:iCs/>
      <w:sz w:val="22"/>
      <w:szCs w:val="20"/>
    </w:rPr>
  </w:style>
  <w:style w:type="paragraph" w:styleId="Heading7">
    <w:name w:val="heading 7"/>
    <w:aliases w:val="H7"/>
    <w:basedOn w:val="Normal"/>
    <w:link w:val="Heading7Char"/>
    <w:qFormat/>
    <w:rsid w:val="001503B3"/>
    <w:pPr>
      <w:numPr>
        <w:ilvl w:val="6"/>
        <w:numId w:val="17"/>
      </w:numPr>
      <w:spacing w:after="120"/>
      <w:outlineLvl w:val="6"/>
    </w:pPr>
    <w:rPr>
      <w:szCs w:val="20"/>
    </w:rPr>
  </w:style>
  <w:style w:type="paragraph" w:styleId="Heading8">
    <w:name w:val="heading 8"/>
    <w:aliases w:val="H8"/>
    <w:basedOn w:val="Normal"/>
    <w:link w:val="Heading8Char"/>
    <w:qFormat/>
    <w:rsid w:val="001503B3"/>
    <w:pPr>
      <w:numPr>
        <w:ilvl w:val="7"/>
        <w:numId w:val="17"/>
      </w:numPr>
      <w:spacing w:after="120"/>
      <w:outlineLvl w:val="7"/>
    </w:pPr>
    <w:rPr>
      <w:iCs/>
      <w:szCs w:val="20"/>
    </w:rPr>
  </w:style>
  <w:style w:type="paragraph" w:styleId="Heading9">
    <w:name w:val="heading 9"/>
    <w:aliases w:val="H9"/>
    <w:basedOn w:val="Normal"/>
    <w:link w:val="Heading9Char"/>
    <w:qFormat/>
    <w:rsid w:val="001503B3"/>
    <w:pPr>
      <w:numPr>
        <w:ilvl w:val="8"/>
        <w:numId w:val="17"/>
      </w:numPr>
      <w:spacing w:after="120"/>
      <w:outlineLvl w:val="8"/>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3F45"/>
    <w:pPr>
      <w:tabs>
        <w:tab w:val="center" w:pos="4320"/>
        <w:tab w:val="right" w:pos="8640"/>
      </w:tabs>
    </w:pPr>
  </w:style>
  <w:style w:type="character" w:styleId="PageNumber">
    <w:name w:val="page number"/>
    <w:basedOn w:val="DefaultParagraphFont"/>
    <w:rsid w:val="00403F45"/>
  </w:style>
  <w:style w:type="paragraph" w:styleId="Header">
    <w:name w:val="header"/>
    <w:basedOn w:val="Normal"/>
    <w:link w:val="HeaderChar"/>
    <w:uiPriority w:val="99"/>
    <w:rsid w:val="00403F45"/>
    <w:pPr>
      <w:tabs>
        <w:tab w:val="center" w:pos="4320"/>
        <w:tab w:val="right" w:pos="8640"/>
      </w:tabs>
    </w:pPr>
  </w:style>
  <w:style w:type="paragraph" w:styleId="BodyText">
    <w:name w:val="Body Text"/>
    <w:basedOn w:val="Normal"/>
    <w:link w:val="BodyTextChar"/>
    <w:uiPriority w:val="1"/>
    <w:qFormat/>
    <w:rsid w:val="009A6C03"/>
    <w:rPr>
      <w:rFonts w:ascii="Microsoft Sans Serif" w:hAnsi="Microsoft Sans Serif" w:cs="Microsoft Sans Serif"/>
      <w:sz w:val="20"/>
    </w:rPr>
  </w:style>
  <w:style w:type="character" w:styleId="Hyperlink">
    <w:name w:val="Hyperlink"/>
    <w:basedOn w:val="DefaultParagraphFont"/>
    <w:uiPriority w:val="99"/>
    <w:rsid w:val="0024728C"/>
    <w:rPr>
      <w:color w:val="0000FF"/>
      <w:u w:val="single"/>
    </w:rPr>
  </w:style>
  <w:style w:type="paragraph" w:styleId="BalloonText">
    <w:name w:val="Balloon Text"/>
    <w:basedOn w:val="Normal"/>
    <w:link w:val="BalloonTextChar"/>
    <w:uiPriority w:val="99"/>
    <w:rsid w:val="0063652D"/>
    <w:rPr>
      <w:rFonts w:ascii="Tahoma" w:hAnsi="Tahoma" w:cs="Tahoma"/>
      <w:sz w:val="16"/>
      <w:szCs w:val="16"/>
    </w:rPr>
  </w:style>
  <w:style w:type="character" w:customStyle="1" w:styleId="BalloonTextChar">
    <w:name w:val="Balloon Text Char"/>
    <w:basedOn w:val="DefaultParagraphFont"/>
    <w:link w:val="BalloonText"/>
    <w:uiPriority w:val="99"/>
    <w:rsid w:val="0063652D"/>
    <w:rPr>
      <w:rFonts w:ascii="Tahoma" w:hAnsi="Tahoma" w:cs="Tahoma"/>
      <w:sz w:val="16"/>
      <w:szCs w:val="16"/>
    </w:rPr>
  </w:style>
  <w:style w:type="paragraph" w:styleId="ListParagraph">
    <w:name w:val="List Paragraph"/>
    <w:basedOn w:val="Normal"/>
    <w:uiPriority w:val="34"/>
    <w:qFormat/>
    <w:rsid w:val="00A06B5E"/>
    <w:pPr>
      <w:suppressAutoHyphens/>
      <w:ind w:left="720"/>
    </w:pPr>
    <w:rPr>
      <w:rFonts w:eastAsia="SimSun" w:cs="Mangal"/>
      <w:color w:val="000000"/>
      <w:kern w:val="2"/>
      <w:lang w:eastAsia="hi-IN" w:bidi="hi-IN"/>
    </w:rPr>
  </w:style>
  <w:style w:type="paragraph" w:styleId="NoSpacing">
    <w:name w:val="No Spacing"/>
    <w:uiPriority w:val="1"/>
    <w:qFormat/>
    <w:rsid w:val="008C3174"/>
    <w:rPr>
      <w:rFonts w:ascii="Calibri" w:hAnsi="Calibri"/>
      <w:sz w:val="22"/>
      <w:szCs w:val="22"/>
    </w:rPr>
  </w:style>
  <w:style w:type="character" w:styleId="CommentReference">
    <w:name w:val="annotation reference"/>
    <w:basedOn w:val="DefaultParagraphFont"/>
    <w:uiPriority w:val="99"/>
    <w:unhideWhenUsed/>
    <w:rsid w:val="00D95C08"/>
    <w:rPr>
      <w:sz w:val="16"/>
      <w:szCs w:val="16"/>
    </w:rPr>
  </w:style>
  <w:style w:type="paragraph" w:styleId="CommentText">
    <w:name w:val="annotation text"/>
    <w:basedOn w:val="Normal"/>
    <w:link w:val="CommentTextChar"/>
    <w:unhideWhenUsed/>
    <w:rsid w:val="00D95C08"/>
    <w:rPr>
      <w:sz w:val="20"/>
      <w:szCs w:val="20"/>
    </w:rPr>
  </w:style>
  <w:style w:type="character" w:customStyle="1" w:styleId="CommentTextChar">
    <w:name w:val="Comment Text Char"/>
    <w:basedOn w:val="DefaultParagraphFont"/>
    <w:link w:val="CommentText"/>
    <w:rsid w:val="00D95C08"/>
  </w:style>
  <w:style w:type="paragraph" w:styleId="CommentSubject">
    <w:name w:val="annotation subject"/>
    <w:basedOn w:val="CommentText"/>
    <w:next w:val="CommentText"/>
    <w:link w:val="CommentSubjectChar"/>
    <w:semiHidden/>
    <w:unhideWhenUsed/>
    <w:rsid w:val="00D95C08"/>
    <w:rPr>
      <w:b/>
      <w:bCs/>
    </w:rPr>
  </w:style>
  <w:style w:type="character" w:customStyle="1" w:styleId="CommentSubjectChar">
    <w:name w:val="Comment Subject Char"/>
    <w:basedOn w:val="CommentTextChar"/>
    <w:link w:val="CommentSubject"/>
    <w:semiHidden/>
    <w:rsid w:val="00D95C08"/>
    <w:rPr>
      <w:b/>
      <w:bCs/>
    </w:rPr>
  </w:style>
  <w:style w:type="character" w:customStyle="1" w:styleId="Heading1Char">
    <w:name w:val="Heading 1 Char"/>
    <w:aliases w:val="H1 Char"/>
    <w:basedOn w:val="DefaultParagraphFont"/>
    <w:link w:val="Heading1"/>
    <w:uiPriority w:val="1"/>
    <w:rsid w:val="001503B3"/>
    <w:rPr>
      <w:rFonts w:ascii="Times New Roman Bold" w:hAnsi="Times New Roman Bold"/>
      <w:b/>
      <w:bCs/>
      <w:kern w:val="28"/>
      <w:sz w:val="24"/>
      <w:u w:val="single"/>
    </w:rPr>
  </w:style>
  <w:style w:type="character" w:customStyle="1" w:styleId="Heading2Char">
    <w:name w:val="Heading 2 Char"/>
    <w:aliases w:val="H2 Char"/>
    <w:basedOn w:val="DefaultParagraphFont"/>
    <w:link w:val="Heading2"/>
    <w:rsid w:val="001503B3"/>
    <w:rPr>
      <w:sz w:val="24"/>
    </w:rPr>
  </w:style>
  <w:style w:type="character" w:customStyle="1" w:styleId="Heading3Char">
    <w:name w:val="Heading 3 Char"/>
    <w:aliases w:val="H3 Char"/>
    <w:basedOn w:val="DefaultParagraphFont"/>
    <w:link w:val="Heading3"/>
    <w:rsid w:val="001503B3"/>
    <w:rPr>
      <w:sz w:val="24"/>
    </w:rPr>
  </w:style>
  <w:style w:type="character" w:customStyle="1" w:styleId="Heading4Char">
    <w:name w:val="Heading 4 Char"/>
    <w:aliases w:val="H4 Char"/>
    <w:basedOn w:val="DefaultParagraphFont"/>
    <w:link w:val="Heading4"/>
    <w:rsid w:val="001503B3"/>
    <w:rPr>
      <w:sz w:val="24"/>
    </w:rPr>
  </w:style>
  <w:style w:type="character" w:customStyle="1" w:styleId="Heading5Char">
    <w:name w:val="Heading 5 Char"/>
    <w:aliases w:val="H5 Char"/>
    <w:basedOn w:val="DefaultParagraphFont"/>
    <w:link w:val="Heading5"/>
    <w:rsid w:val="001503B3"/>
    <w:rPr>
      <w:sz w:val="24"/>
    </w:rPr>
  </w:style>
  <w:style w:type="character" w:customStyle="1" w:styleId="Heading6Char">
    <w:name w:val="Heading 6 Char"/>
    <w:aliases w:val="H6 Char"/>
    <w:basedOn w:val="DefaultParagraphFont"/>
    <w:link w:val="Heading6"/>
    <w:rsid w:val="001503B3"/>
    <w:rPr>
      <w:iCs/>
      <w:sz w:val="22"/>
    </w:rPr>
  </w:style>
  <w:style w:type="character" w:customStyle="1" w:styleId="Heading7Char">
    <w:name w:val="Heading 7 Char"/>
    <w:aliases w:val="H7 Char"/>
    <w:basedOn w:val="DefaultParagraphFont"/>
    <w:link w:val="Heading7"/>
    <w:rsid w:val="001503B3"/>
    <w:rPr>
      <w:sz w:val="24"/>
    </w:rPr>
  </w:style>
  <w:style w:type="character" w:customStyle="1" w:styleId="Heading8Char">
    <w:name w:val="Heading 8 Char"/>
    <w:aliases w:val="H8 Char"/>
    <w:basedOn w:val="DefaultParagraphFont"/>
    <w:link w:val="Heading8"/>
    <w:rsid w:val="001503B3"/>
    <w:rPr>
      <w:iCs/>
      <w:sz w:val="24"/>
    </w:rPr>
  </w:style>
  <w:style w:type="character" w:customStyle="1" w:styleId="Heading9Char">
    <w:name w:val="Heading 9 Char"/>
    <w:aliases w:val="H9 Char"/>
    <w:basedOn w:val="DefaultParagraphFont"/>
    <w:link w:val="Heading9"/>
    <w:rsid w:val="001503B3"/>
    <w:rPr>
      <w:bCs/>
      <w:iCs/>
      <w:sz w:val="24"/>
    </w:rPr>
  </w:style>
  <w:style w:type="paragraph" w:customStyle="1" w:styleId="Default">
    <w:name w:val="Default"/>
    <w:rsid w:val="001503B3"/>
    <w:pPr>
      <w:widowControl w:val="0"/>
      <w:autoSpaceDE w:val="0"/>
      <w:autoSpaceDN w:val="0"/>
      <w:adjustRightInd w:val="0"/>
    </w:pPr>
    <w:rPr>
      <w:rFonts w:ascii="YRAVMD+TimesNewRomanPSMT" w:eastAsiaTheme="minorEastAsia" w:hAnsi="YRAVMD+TimesNewRomanPSMT" w:cs="YRAVMD+TimesNewRomanPSMT"/>
      <w:color w:val="000000"/>
      <w:sz w:val="24"/>
      <w:szCs w:val="24"/>
    </w:rPr>
  </w:style>
  <w:style w:type="paragraph" w:customStyle="1" w:styleId="Normal0">
    <w:name w:val="[Normal]"/>
    <w:rsid w:val="001503B3"/>
    <w:pPr>
      <w:widowControl w:val="0"/>
      <w:autoSpaceDE w:val="0"/>
      <w:autoSpaceDN w:val="0"/>
      <w:adjustRightInd w:val="0"/>
    </w:pPr>
    <w:rPr>
      <w:rFonts w:ascii="Arial" w:eastAsiaTheme="minorHAnsi" w:hAnsi="Arial" w:cs="Arial"/>
      <w:sz w:val="24"/>
      <w:szCs w:val="24"/>
    </w:rPr>
  </w:style>
  <w:style w:type="paragraph" w:styleId="PlainText">
    <w:name w:val="Plain Text"/>
    <w:basedOn w:val="Normal"/>
    <w:link w:val="PlainTextChar"/>
    <w:uiPriority w:val="99"/>
    <w:semiHidden/>
    <w:unhideWhenUsed/>
    <w:rsid w:val="001503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503B3"/>
    <w:rPr>
      <w:rFonts w:ascii="Calibri" w:eastAsiaTheme="minorHAnsi" w:hAnsi="Calibri" w:cstheme="minorBidi"/>
      <w:sz w:val="22"/>
      <w:szCs w:val="21"/>
    </w:rPr>
  </w:style>
  <w:style w:type="paragraph" w:customStyle="1" w:styleId="Level1">
    <w:name w:val="Level 1"/>
    <w:basedOn w:val="Normal"/>
    <w:rsid w:val="001503B3"/>
    <w:pPr>
      <w:widowControl w:val="0"/>
      <w:tabs>
        <w:tab w:val="num" w:pos="1224"/>
      </w:tabs>
      <w:autoSpaceDE w:val="0"/>
      <w:autoSpaceDN w:val="0"/>
      <w:adjustRightInd w:val="0"/>
      <w:ind w:left="1224" w:hanging="720"/>
      <w:outlineLvl w:val="0"/>
    </w:pPr>
  </w:style>
  <w:style w:type="paragraph" w:customStyle="1" w:styleId="Level2">
    <w:name w:val="Level 2"/>
    <w:basedOn w:val="Normal"/>
    <w:rsid w:val="001503B3"/>
    <w:pPr>
      <w:widowControl w:val="0"/>
      <w:tabs>
        <w:tab w:val="num" w:pos="1440"/>
      </w:tabs>
      <w:autoSpaceDE w:val="0"/>
      <w:autoSpaceDN w:val="0"/>
      <w:adjustRightInd w:val="0"/>
      <w:ind w:left="1440" w:hanging="720"/>
      <w:outlineLvl w:val="1"/>
    </w:pPr>
  </w:style>
  <w:style w:type="character" w:customStyle="1" w:styleId="BodyTextChar">
    <w:name w:val="Body Text Char"/>
    <w:basedOn w:val="DefaultParagraphFont"/>
    <w:link w:val="BodyText"/>
    <w:uiPriority w:val="1"/>
    <w:rsid w:val="001503B3"/>
    <w:rPr>
      <w:rFonts w:ascii="Microsoft Sans Serif" w:hAnsi="Microsoft Sans Serif" w:cs="Microsoft Sans Serif"/>
      <w:szCs w:val="24"/>
    </w:rPr>
  </w:style>
  <w:style w:type="paragraph" w:customStyle="1" w:styleId="Legal2L1">
    <w:name w:val="Legal2_L1"/>
    <w:basedOn w:val="Normal"/>
    <w:rsid w:val="001503B3"/>
    <w:pPr>
      <w:jc w:val="both"/>
    </w:pPr>
    <w:rPr>
      <w:szCs w:val="20"/>
    </w:rPr>
  </w:style>
  <w:style w:type="paragraph" w:customStyle="1" w:styleId="bodynumbers">
    <w:name w:val="body: numbers"/>
    <w:basedOn w:val="Normal"/>
    <w:rsid w:val="001503B3"/>
    <w:pPr>
      <w:numPr>
        <w:numId w:val="15"/>
      </w:numPr>
      <w:spacing w:after="220"/>
    </w:pPr>
    <w:rPr>
      <w:rFonts w:ascii="Times" w:hAnsi="Times" w:cs="Arial"/>
      <w:bCs/>
      <w:sz w:val="18"/>
    </w:rPr>
  </w:style>
  <w:style w:type="paragraph" w:styleId="ListNumber">
    <w:name w:val="List Number"/>
    <w:basedOn w:val="Normal"/>
    <w:rsid w:val="001503B3"/>
    <w:pPr>
      <w:widowControl w:val="0"/>
      <w:numPr>
        <w:numId w:val="16"/>
      </w:numPr>
      <w:jc w:val="both"/>
    </w:pPr>
    <w:rPr>
      <w:rFonts w:ascii="Arial" w:hAnsi="Arial"/>
      <w:sz w:val="20"/>
      <w:szCs w:val="20"/>
    </w:rPr>
  </w:style>
  <w:style w:type="paragraph" w:styleId="BlockText">
    <w:name w:val="Block Text"/>
    <w:basedOn w:val="Normal"/>
    <w:rsid w:val="001503B3"/>
    <w:pPr>
      <w:tabs>
        <w:tab w:val="left" w:pos="0"/>
        <w:tab w:val="left" w:pos="900"/>
      </w:tabs>
      <w:spacing w:line="240" w:lineRule="atLeast"/>
      <w:ind w:left="720" w:right="720"/>
      <w:jc w:val="both"/>
    </w:pPr>
    <w:rPr>
      <w:snapToGrid w:val="0"/>
      <w:color w:val="000000"/>
      <w:szCs w:val="20"/>
    </w:rPr>
  </w:style>
  <w:style w:type="paragraph" w:customStyle="1" w:styleId="Bod">
    <w:name w:val="Bod"/>
    <w:basedOn w:val="Normal"/>
    <w:rsid w:val="001503B3"/>
    <w:pPr>
      <w:tabs>
        <w:tab w:val="left" w:pos="-720"/>
      </w:tabs>
      <w:suppressAutoHyphens/>
      <w:spacing w:after="240"/>
      <w:ind w:firstLine="1440"/>
      <w:jc w:val="both"/>
    </w:pPr>
    <w:rPr>
      <w:rFonts w:ascii="Arial" w:hAnsi="Arial"/>
      <w:bCs/>
      <w:iCs/>
      <w:snapToGrid w:val="0"/>
      <w:sz w:val="18"/>
      <w:szCs w:val="20"/>
    </w:rPr>
  </w:style>
  <w:style w:type="character" w:styleId="FollowedHyperlink">
    <w:name w:val="FollowedHyperlink"/>
    <w:basedOn w:val="DefaultParagraphFont"/>
    <w:uiPriority w:val="99"/>
    <w:semiHidden/>
    <w:unhideWhenUsed/>
    <w:rsid w:val="001503B3"/>
    <w:rPr>
      <w:color w:val="800080"/>
      <w:u w:val="single"/>
    </w:rPr>
  </w:style>
  <w:style w:type="paragraph" w:customStyle="1" w:styleId="msonormal0">
    <w:name w:val="msonormal"/>
    <w:basedOn w:val="Normal"/>
    <w:rsid w:val="001503B3"/>
    <w:pPr>
      <w:spacing w:before="100" w:beforeAutospacing="1" w:after="100" w:afterAutospacing="1"/>
    </w:pPr>
    <w:rPr>
      <w:rFonts w:eastAsiaTheme="minorHAnsi"/>
    </w:rPr>
  </w:style>
  <w:style w:type="character" w:customStyle="1" w:styleId="HeaderChar">
    <w:name w:val="Header Char"/>
    <w:basedOn w:val="DefaultParagraphFont"/>
    <w:link w:val="Header"/>
    <w:uiPriority w:val="99"/>
    <w:rsid w:val="001503B3"/>
    <w:rPr>
      <w:sz w:val="24"/>
      <w:szCs w:val="24"/>
    </w:rPr>
  </w:style>
  <w:style w:type="character" w:customStyle="1" w:styleId="FooterChar">
    <w:name w:val="Footer Char"/>
    <w:basedOn w:val="DefaultParagraphFont"/>
    <w:link w:val="Footer"/>
    <w:uiPriority w:val="99"/>
    <w:rsid w:val="001503B3"/>
    <w:rPr>
      <w:sz w:val="24"/>
      <w:szCs w:val="24"/>
    </w:rPr>
  </w:style>
  <w:style w:type="paragraph" w:customStyle="1" w:styleId="TableParagraph">
    <w:name w:val="Table Paragraph"/>
    <w:basedOn w:val="Normal"/>
    <w:uiPriority w:val="1"/>
    <w:rsid w:val="001503B3"/>
    <w:pPr>
      <w:autoSpaceDE w:val="0"/>
      <w:autoSpaceDN w:val="0"/>
    </w:pPr>
    <w:rPr>
      <w:rFonts w:eastAsiaTheme="minorHAnsi"/>
    </w:rPr>
  </w:style>
  <w:style w:type="character" w:customStyle="1" w:styleId="emailstyle29">
    <w:name w:val="emailstyle29"/>
    <w:basedOn w:val="DefaultParagraphFont"/>
    <w:semiHidden/>
    <w:rsid w:val="001503B3"/>
    <w:rPr>
      <w:rFonts w:ascii="Calibri" w:hAnsi="Calibri" w:cs="Calibri" w:hint="default"/>
      <w:color w:val="auto"/>
    </w:rPr>
  </w:style>
  <w:style w:type="character" w:customStyle="1" w:styleId="emailstyle30">
    <w:name w:val="emailstyle30"/>
    <w:basedOn w:val="DefaultParagraphFont"/>
    <w:semiHidden/>
    <w:rsid w:val="001503B3"/>
    <w:rPr>
      <w:rFonts w:ascii="Arial" w:hAnsi="Arial" w:cs="Arial" w:hint="default"/>
      <w:color w:val="1F497D"/>
    </w:rPr>
  </w:style>
  <w:style w:type="character" w:customStyle="1" w:styleId="emailstyle31">
    <w:name w:val="emailstyle31"/>
    <w:basedOn w:val="DefaultParagraphFont"/>
    <w:semiHidden/>
    <w:rsid w:val="001503B3"/>
    <w:rPr>
      <w:rFonts w:ascii="Calibri" w:hAnsi="Calibri" w:cs="Calibri" w:hint="default"/>
      <w:color w:val="1F497D"/>
    </w:rPr>
  </w:style>
  <w:style w:type="character" w:customStyle="1" w:styleId="emailstyle32">
    <w:name w:val="emailstyle32"/>
    <w:basedOn w:val="DefaultParagraphFont"/>
    <w:semiHidden/>
    <w:rsid w:val="001503B3"/>
    <w:rPr>
      <w:rFonts w:ascii="Arial" w:hAnsi="Arial" w:cs="Arial" w:hint="default"/>
      <w:color w:val="1F497D"/>
    </w:rPr>
  </w:style>
  <w:style w:type="character" w:customStyle="1" w:styleId="emailstyle33">
    <w:name w:val="emailstyle33"/>
    <w:basedOn w:val="DefaultParagraphFont"/>
    <w:semiHidden/>
    <w:rsid w:val="001503B3"/>
    <w:rPr>
      <w:rFonts w:ascii="Arial" w:hAnsi="Arial" w:cs="Arial" w:hint="default"/>
      <w:color w:val="1F497D"/>
    </w:rPr>
  </w:style>
  <w:style w:type="character" w:customStyle="1" w:styleId="emailstyle34">
    <w:name w:val="emailstyle34"/>
    <w:basedOn w:val="DefaultParagraphFont"/>
    <w:semiHidden/>
    <w:rsid w:val="001503B3"/>
    <w:rPr>
      <w:rFonts w:ascii="Calibri" w:hAnsi="Calibri" w:cs="Calibri" w:hint="default"/>
      <w:color w:val="1F497D"/>
    </w:rPr>
  </w:style>
  <w:style w:type="paragraph" w:customStyle="1" w:styleId="ArticleL1">
    <w:name w:val="Article_L1"/>
    <w:basedOn w:val="Normal"/>
    <w:next w:val="Normal"/>
    <w:uiPriority w:val="99"/>
    <w:rsid w:val="001503B3"/>
    <w:pPr>
      <w:keepNext/>
      <w:widowControl w:val="0"/>
      <w:numPr>
        <w:numId w:val="23"/>
      </w:numPr>
      <w:autoSpaceDE w:val="0"/>
      <w:autoSpaceDN w:val="0"/>
      <w:adjustRightInd w:val="0"/>
      <w:spacing w:before="240" w:after="120"/>
      <w:ind w:right="-170"/>
    </w:pPr>
    <w:rPr>
      <w:rFonts w:ascii="Times New Roman Bold" w:hAnsi="Times New Roman Bold"/>
      <w:b/>
      <w:bCs/>
      <w:spacing w:val="-1"/>
      <w:w w:val="102"/>
      <w:u w:val="thick"/>
      <w:lang w:val="en-GB"/>
    </w:rPr>
  </w:style>
  <w:style w:type="paragraph" w:customStyle="1" w:styleId="ArticleL2">
    <w:name w:val="Article_L2"/>
    <w:basedOn w:val="Normal"/>
    <w:next w:val="BodyText"/>
    <w:uiPriority w:val="99"/>
    <w:rsid w:val="001503B3"/>
    <w:pPr>
      <w:numPr>
        <w:ilvl w:val="1"/>
        <w:numId w:val="23"/>
      </w:numPr>
      <w:tabs>
        <w:tab w:val="left" w:pos="-720"/>
      </w:tabs>
      <w:overflowPunct w:val="0"/>
      <w:autoSpaceDE w:val="0"/>
      <w:autoSpaceDN w:val="0"/>
      <w:adjustRightInd w:val="0"/>
      <w:spacing w:before="120" w:after="120"/>
      <w:jc w:val="both"/>
      <w:textAlignment w:val="baseline"/>
    </w:pPr>
    <w:rPr>
      <w:sz w:val="22"/>
      <w:szCs w:val="22"/>
    </w:rPr>
  </w:style>
  <w:style w:type="paragraph" w:customStyle="1" w:styleId="ArticleL3">
    <w:name w:val="Article_L3"/>
    <w:basedOn w:val="Normal"/>
    <w:next w:val="BodyText"/>
    <w:uiPriority w:val="99"/>
    <w:rsid w:val="001503B3"/>
    <w:pPr>
      <w:numPr>
        <w:ilvl w:val="2"/>
        <w:numId w:val="23"/>
      </w:numPr>
      <w:spacing w:before="120" w:after="120"/>
      <w:jc w:val="both"/>
    </w:pPr>
    <w:rPr>
      <w:lang w:bidi="he-IL"/>
    </w:rPr>
  </w:style>
  <w:style w:type="paragraph" w:customStyle="1" w:styleId="ArticleL4">
    <w:name w:val="Article_L4"/>
    <w:basedOn w:val="ArticleL3"/>
    <w:next w:val="BodyText"/>
    <w:uiPriority w:val="99"/>
    <w:rsid w:val="001503B3"/>
    <w:pPr>
      <w:numPr>
        <w:ilvl w:val="3"/>
      </w:numPr>
      <w:outlineLvl w:val="3"/>
    </w:pPr>
    <w:rPr>
      <w:sz w:val="22"/>
      <w:szCs w:val="22"/>
    </w:rPr>
  </w:style>
  <w:style w:type="paragraph" w:customStyle="1" w:styleId="ArticleL5">
    <w:name w:val="Article_L5"/>
    <w:basedOn w:val="Normal"/>
    <w:uiPriority w:val="99"/>
    <w:rsid w:val="001503B3"/>
    <w:pPr>
      <w:numPr>
        <w:ilvl w:val="4"/>
        <w:numId w:val="23"/>
      </w:numPr>
      <w:spacing w:before="120"/>
      <w:jc w:val="both"/>
    </w:pPr>
    <w:rPr>
      <w:sz w:val="22"/>
      <w:szCs w:val="20"/>
      <w:lang w:bidi="he-IL"/>
    </w:rPr>
  </w:style>
  <w:style w:type="paragraph" w:styleId="Revision">
    <w:name w:val="Revision"/>
    <w:hidden/>
    <w:uiPriority w:val="99"/>
    <w:semiHidden/>
    <w:rsid w:val="008F153F"/>
    <w:rPr>
      <w:sz w:val="24"/>
      <w:szCs w:val="24"/>
    </w:rPr>
  </w:style>
  <w:style w:type="character" w:styleId="UnresolvedMention">
    <w:name w:val="Unresolved Mention"/>
    <w:basedOn w:val="DefaultParagraphFont"/>
    <w:uiPriority w:val="99"/>
    <w:semiHidden/>
    <w:unhideWhenUsed/>
    <w:rsid w:val="000B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5377">
      <w:bodyDiv w:val="1"/>
      <w:marLeft w:val="0"/>
      <w:marRight w:val="0"/>
      <w:marTop w:val="0"/>
      <w:marBottom w:val="0"/>
      <w:divBdr>
        <w:top w:val="none" w:sz="0" w:space="0" w:color="auto"/>
        <w:left w:val="none" w:sz="0" w:space="0" w:color="auto"/>
        <w:bottom w:val="none" w:sz="0" w:space="0" w:color="auto"/>
        <w:right w:val="none" w:sz="0" w:space="0" w:color="auto"/>
      </w:divBdr>
    </w:div>
    <w:div w:id="281615202">
      <w:bodyDiv w:val="1"/>
      <w:marLeft w:val="0"/>
      <w:marRight w:val="0"/>
      <w:marTop w:val="0"/>
      <w:marBottom w:val="0"/>
      <w:divBdr>
        <w:top w:val="none" w:sz="0" w:space="0" w:color="auto"/>
        <w:left w:val="none" w:sz="0" w:space="0" w:color="auto"/>
        <w:bottom w:val="none" w:sz="0" w:space="0" w:color="auto"/>
        <w:right w:val="none" w:sz="0" w:space="0" w:color="auto"/>
      </w:divBdr>
    </w:div>
    <w:div w:id="354188185">
      <w:bodyDiv w:val="1"/>
      <w:marLeft w:val="0"/>
      <w:marRight w:val="0"/>
      <w:marTop w:val="0"/>
      <w:marBottom w:val="0"/>
      <w:divBdr>
        <w:top w:val="none" w:sz="0" w:space="0" w:color="auto"/>
        <w:left w:val="none" w:sz="0" w:space="0" w:color="auto"/>
        <w:bottom w:val="none" w:sz="0" w:space="0" w:color="auto"/>
        <w:right w:val="none" w:sz="0" w:space="0" w:color="auto"/>
      </w:divBdr>
    </w:div>
    <w:div w:id="1116603435">
      <w:bodyDiv w:val="1"/>
      <w:marLeft w:val="0"/>
      <w:marRight w:val="0"/>
      <w:marTop w:val="0"/>
      <w:marBottom w:val="0"/>
      <w:divBdr>
        <w:top w:val="none" w:sz="0" w:space="0" w:color="auto"/>
        <w:left w:val="none" w:sz="0" w:space="0" w:color="auto"/>
        <w:bottom w:val="none" w:sz="0" w:space="0" w:color="auto"/>
        <w:right w:val="none" w:sz="0" w:space="0" w:color="auto"/>
      </w:divBdr>
    </w:div>
    <w:div w:id="1186595693">
      <w:bodyDiv w:val="1"/>
      <w:marLeft w:val="0"/>
      <w:marRight w:val="0"/>
      <w:marTop w:val="0"/>
      <w:marBottom w:val="0"/>
      <w:divBdr>
        <w:top w:val="none" w:sz="0" w:space="0" w:color="auto"/>
        <w:left w:val="none" w:sz="0" w:space="0" w:color="auto"/>
        <w:bottom w:val="none" w:sz="0" w:space="0" w:color="auto"/>
        <w:right w:val="none" w:sz="0" w:space="0" w:color="auto"/>
      </w:divBdr>
    </w:div>
    <w:div w:id="1366255320">
      <w:bodyDiv w:val="1"/>
      <w:marLeft w:val="0"/>
      <w:marRight w:val="0"/>
      <w:marTop w:val="0"/>
      <w:marBottom w:val="0"/>
      <w:divBdr>
        <w:top w:val="none" w:sz="0" w:space="0" w:color="auto"/>
        <w:left w:val="none" w:sz="0" w:space="0" w:color="auto"/>
        <w:bottom w:val="none" w:sz="0" w:space="0" w:color="auto"/>
        <w:right w:val="none" w:sz="0" w:space="0" w:color="auto"/>
      </w:divBdr>
    </w:div>
    <w:div w:id="1706827869">
      <w:bodyDiv w:val="1"/>
      <w:marLeft w:val="0"/>
      <w:marRight w:val="0"/>
      <w:marTop w:val="0"/>
      <w:marBottom w:val="0"/>
      <w:divBdr>
        <w:top w:val="none" w:sz="0" w:space="0" w:color="auto"/>
        <w:left w:val="none" w:sz="0" w:space="0" w:color="auto"/>
        <w:bottom w:val="none" w:sz="0" w:space="0" w:color="auto"/>
        <w:right w:val="none" w:sz="0" w:space="0" w:color="auto"/>
      </w:divBdr>
    </w:div>
    <w:div w:id="1790473548">
      <w:bodyDiv w:val="1"/>
      <w:marLeft w:val="0"/>
      <w:marRight w:val="0"/>
      <w:marTop w:val="0"/>
      <w:marBottom w:val="0"/>
      <w:divBdr>
        <w:top w:val="none" w:sz="0" w:space="0" w:color="auto"/>
        <w:left w:val="none" w:sz="0" w:space="0" w:color="auto"/>
        <w:bottom w:val="none" w:sz="0" w:space="0" w:color="auto"/>
        <w:right w:val="none" w:sz="0" w:space="0" w:color="auto"/>
      </w:divBdr>
    </w:div>
    <w:div w:id="18313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tamu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racts@tamucc.edu" TargetMode="External"/><Relationship Id="rId4" Type="http://schemas.openxmlformats.org/officeDocument/2006/relationships/webSettings" Target="webSettings.xml"/><Relationship Id="rId9" Type="http://schemas.openxmlformats.org/officeDocument/2006/relationships/hyperlink" Target="https://secure.ethicspoint.com/domain/media/en/gui/19681/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3922</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TAMU-CC Addendum short version</vt:lpstr>
    </vt:vector>
  </TitlesOfParts>
  <Manager>Lorie Messer - Contracts dept.</Manager>
  <Company>TAMU-CC</Company>
  <LinksUpToDate>false</LinksUpToDate>
  <CharactersWithSpaces>26664</CharactersWithSpaces>
  <SharedDoc>false</SharedDoc>
  <HLinks>
    <vt:vector size="6" baseType="variant">
      <vt:variant>
        <vt:i4>7995472</vt:i4>
      </vt:variant>
      <vt:variant>
        <vt:i4>3</vt:i4>
      </vt:variant>
      <vt:variant>
        <vt:i4>0</vt:i4>
      </vt:variant>
      <vt:variant>
        <vt:i4>5</vt:i4>
      </vt:variant>
      <vt:variant>
        <vt:lpwstr>http://sago.tamu.edu/audit/report_fraud.html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TAMU-CC Addendum short version</dc:title>
  <dc:subject>Addendum to vendor's contract/agreement</dc:subject>
  <dc:creator>OGC TAMU</dc:creator>
  <dc:description>This document has been approved by the OGC 04/07--It is an either or type addendum--I am splitting into a short version and creating the same that will be the long version.</dc:description>
  <cp:lastModifiedBy>Graham, Tammy</cp:lastModifiedBy>
  <cp:revision>2</cp:revision>
  <cp:lastPrinted>2020-09-09T18:55:00Z</cp:lastPrinted>
  <dcterms:created xsi:type="dcterms:W3CDTF">2024-01-30T19:23:00Z</dcterms:created>
  <dcterms:modified xsi:type="dcterms:W3CDTF">2024-01-30T19:23:00Z</dcterms:modified>
  <cp:category>Legal document Approved by OGC 04/07</cp:category>
</cp:coreProperties>
</file>