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DF57" w14:textId="77777777" w:rsidR="00AE18B2" w:rsidRPr="00932F3B" w:rsidRDefault="00F61C5C">
      <w:pPr>
        <w:pStyle w:val="Heading1"/>
        <w:spacing w:before="47" w:line="273" w:lineRule="exact"/>
        <w:ind w:firstLine="0"/>
        <w:jc w:val="center"/>
        <w:rPr>
          <w:b w:val="0"/>
          <w:bCs w:val="0"/>
        </w:rPr>
      </w:pPr>
      <w:r w:rsidRPr="00932F3B">
        <w:rPr>
          <w:spacing w:val="-1"/>
        </w:rPr>
        <w:t>TEXAS</w:t>
      </w:r>
      <w:r w:rsidRPr="00932F3B">
        <w:rPr>
          <w:spacing w:val="-2"/>
        </w:rPr>
        <w:t xml:space="preserve"> </w:t>
      </w:r>
      <w:r w:rsidRPr="00932F3B">
        <w:rPr>
          <w:spacing w:val="-1"/>
        </w:rPr>
        <w:t>A&amp;M</w:t>
      </w:r>
      <w:r w:rsidRPr="00932F3B">
        <w:rPr>
          <w:spacing w:val="-2"/>
        </w:rPr>
        <w:t xml:space="preserve"> </w:t>
      </w:r>
      <w:r w:rsidRPr="00932F3B">
        <w:rPr>
          <w:spacing w:val="-1"/>
        </w:rPr>
        <w:t>UNIVERSITY</w:t>
      </w:r>
      <w:r w:rsidRPr="00932F3B">
        <w:t xml:space="preserve"> </w:t>
      </w:r>
      <w:r w:rsidRPr="00932F3B">
        <w:rPr>
          <w:rFonts w:cs="Times New Roman"/>
        </w:rPr>
        <w:t>–</w:t>
      </w:r>
      <w:r w:rsidRPr="00932F3B">
        <w:rPr>
          <w:rFonts w:cs="Times New Roman"/>
          <w:spacing w:val="-1"/>
        </w:rPr>
        <w:t xml:space="preserve"> </w:t>
      </w:r>
      <w:r w:rsidRPr="00932F3B">
        <w:rPr>
          <w:spacing w:val="-2"/>
        </w:rPr>
        <w:t>CORPUS</w:t>
      </w:r>
      <w:r w:rsidRPr="00932F3B">
        <w:rPr>
          <w:spacing w:val="-1"/>
        </w:rPr>
        <w:t xml:space="preserve"> CHRISTI</w:t>
      </w:r>
    </w:p>
    <w:p w14:paraId="11BF9E9D" w14:textId="7F349B6A" w:rsidR="00932F3B" w:rsidRPr="00932F3B" w:rsidRDefault="00F61C5C" w:rsidP="00932F3B">
      <w:pPr>
        <w:spacing w:line="241" w:lineRule="auto"/>
        <w:jc w:val="center"/>
        <w:rPr>
          <w:rFonts w:ascii="Times New Roman"/>
          <w:spacing w:val="31"/>
          <w:sz w:val="24"/>
          <w:szCs w:val="24"/>
        </w:rPr>
      </w:pPr>
      <w:r w:rsidRPr="00932F3B">
        <w:rPr>
          <w:rFonts w:ascii="Times New Roman"/>
          <w:sz w:val="24"/>
          <w:szCs w:val="24"/>
        </w:rPr>
        <w:t xml:space="preserve">6300 </w:t>
      </w:r>
      <w:r w:rsidRPr="00932F3B">
        <w:rPr>
          <w:rFonts w:ascii="Times New Roman"/>
          <w:spacing w:val="-1"/>
          <w:sz w:val="24"/>
          <w:szCs w:val="24"/>
        </w:rPr>
        <w:t>Ocean</w:t>
      </w:r>
      <w:r w:rsidRPr="00932F3B">
        <w:rPr>
          <w:rFonts w:ascii="Times New Roman"/>
          <w:sz w:val="24"/>
          <w:szCs w:val="24"/>
        </w:rPr>
        <w:t xml:space="preserve"> </w:t>
      </w:r>
      <w:r w:rsidRPr="00932F3B">
        <w:rPr>
          <w:rFonts w:ascii="Times New Roman"/>
          <w:spacing w:val="-2"/>
          <w:sz w:val="24"/>
          <w:szCs w:val="24"/>
        </w:rPr>
        <w:t>Drive,</w:t>
      </w:r>
      <w:r w:rsidRPr="00932F3B">
        <w:rPr>
          <w:rFonts w:ascii="Times New Roman"/>
          <w:sz w:val="24"/>
          <w:szCs w:val="24"/>
        </w:rPr>
        <w:t xml:space="preserve"> Corpus</w:t>
      </w:r>
      <w:r w:rsidRPr="00932F3B">
        <w:rPr>
          <w:rFonts w:ascii="Times New Roman"/>
          <w:spacing w:val="-2"/>
          <w:sz w:val="24"/>
          <w:szCs w:val="24"/>
        </w:rPr>
        <w:t xml:space="preserve"> </w:t>
      </w:r>
      <w:r w:rsidRPr="00932F3B">
        <w:rPr>
          <w:rFonts w:ascii="Times New Roman"/>
          <w:spacing w:val="-1"/>
          <w:sz w:val="24"/>
          <w:szCs w:val="24"/>
        </w:rPr>
        <w:t>Christi,</w:t>
      </w:r>
      <w:r w:rsidRPr="00932F3B">
        <w:rPr>
          <w:rFonts w:ascii="Times New Roman"/>
          <w:spacing w:val="-5"/>
          <w:sz w:val="24"/>
          <w:szCs w:val="24"/>
        </w:rPr>
        <w:t xml:space="preserve"> </w:t>
      </w:r>
      <w:r w:rsidRPr="00932F3B">
        <w:rPr>
          <w:rFonts w:ascii="Times New Roman"/>
          <w:spacing w:val="-1"/>
          <w:sz w:val="24"/>
          <w:szCs w:val="24"/>
        </w:rPr>
        <w:t>Texas</w:t>
      </w:r>
    </w:p>
    <w:p w14:paraId="3888E000" w14:textId="5ED0F7CF" w:rsidR="00AE18B2" w:rsidRPr="00932F3B" w:rsidRDefault="00F61C5C" w:rsidP="00932F3B">
      <w:pPr>
        <w:spacing w:line="241" w:lineRule="auto"/>
        <w:jc w:val="center"/>
        <w:rPr>
          <w:rFonts w:ascii="Times New Roman" w:eastAsia="Times New Roman" w:hAnsi="Times New Roman" w:cs="Times New Roman"/>
          <w:sz w:val="24"/>
          <w:szCs w:val="24"/>
        </w:rPr>
      </w:pPr>
      <w:r w:rsidRPr="00932F3B">
        <w:rPr>
          <w:rFonts w:ascii="Times New Roman"/>
          <w:b/>
          <w:spacing w:val="-1"/>
          <w:sz w:val="24"/>
          <w:szCs w:val="24"/>
        </w:rPr>
        <w:t>PERFORMING</w:t>
      </w:r>
      <w:r w:rsidRPr="00932F3B">
        <w:rPr>
          <w:rFonts w:ascii="Times New Roman"/>
          <w:b/>
          <w:spacing w:val="-5"/>
          <w:sz w:val="24"/>
          <w:szCs w:val="24"/>
        </w:rPr>
        <w:t xml:space="preserve"> </w:t>
      </w:r>
      <w:r w:rsidRPr="00932F3B">
        <w:rPr>
          <w:rFonts w:ascii="Times New Roman"/>
          <w:b/>
          <w:spacing w:val="-1"/>
          <w:sz w:val="24"/>
          <w:szCs w:val="24"/>
        </w:rPr>
        <w:t>ARTS</w:t>
      </w:r>
      <w:r w:rsidRPr="00932F3B">
        <w:rPr>
          <w:rFonts w:ascii="Times New Roman"/>
          <w:b/>
          <w:spacing w:val="-4"/>
          <w:sz w:val="24"/>
          <w:szCs w:val="24"/>
        </w:rPr>
        <w:t xml:space="preserve"> </w:t>
      </w:r>
      <w:r w:rsidRPr="00932F3B">
        <w:rPr>
          <w:rFonts w:ascii="Times New Roman"/>
          <w:b/>
          <w:spacing w:val="-1"/>
          <w:sz w:val="24"/>
          <w:szCs w:val="24"/>
        </w:rPr>
        <w:t>CENTER</w:t>
      </w:r>
      <w:r w:rsidRPr="00932F3B">
        <w:rPr>
          <w:rFonts w:ascii="Times New Roman"/>
          <w:b/>
          <w:spacing w:val="30"/>
          <w:sz w:val="24"/>
          <w:szCs w:val="24"/>
        </w:rPr>
        <w:t xml:space="preserve"> </w:t>
      </w:r>
      <w:r w:rsidRPr="00932F3B">
        <w:rPr>
          <w:rFonts w:ascii="Times New Roman"/>
          <w:b/>
          <w:spacing w:val="-1"/>
          <w:sz w:val="24"/>
          <w:szCs w:val="24"/>
        </w:rPr>
        <w:t>BUILDING</w:t>
      </w:r>
      <w:r w:rsidRPr="00932F3B">
        <w:rPr>
          <w:rFonts w:ascii="Times New Roman"/>
          <w:b/>
          <w:spacing w:val="-2"/>
          <w:sz w:val="24"/>
          <w:szCs w:val="24"/>
        </w:rPr>
        <w:t xml:space="preserve"> </w:t>
      </w:r>
      <w:r w:rsidRPr="00932F3B">
        <w:rPr>
          <w:rFonts w:ascii="Times New Roman"/>
          <w:b/>
          <w:spacing w:val="-1"/>
          <w:sz w:val="24"/>
          <w:szCs w:val="24"/>
        </w:rPr>
        <w:t>USE</w:t>
      </w:r>
      <w:r w:rsidRPr="00932F3B">
        <w:rPr>
          <w:rFonts w:ascii="Times New Roman"/>
          <w:b/>
          <w:spacing w:val="-2"/>
          <w:sz w:val="24"/>
          <w:szCs w:val="24"/>
        </w:rPr>
        <w:t xml:space="preserve"> </w:t>
      </w:r>
      <w:r w:rsidRPr="00932F3B">
        <w:rPr>
          <w:rFonts w:ascii="Times New Roman"/>
          <w:b/>
          <w:spacing w:val="-1"/>
          <w:sz w:val="24"/>
          <w:szCs w:val="24"/>
        </w:rPr>
        <w:t>AGREEMENT</w:t>
      </w:r>
    </w:p>
    <w:p w14:paraId="76064034" w14:textId="77777777" w:rsidR="00AE18B2" w:rsidRPr="00932F3B" w:rsidRDefault="00AE18B2">
      <w:pPr>
        <w:spacing w:before="5"/>
        <w:rPr>
          <w:rFonts w:ascii="Times New Roman" w:eastAsia="Times New Roman" w:hAnsi="Times New Roman" w:cs="Times New Roman"/>
          <w:b/>
          <w:bCs/>
          <w:sz w:val="24"/>
          <w:szCs w:val="24"/>
        </w:rPr>
      </w:pPr>
    </w:p>
    <w:p w14:paraId="1135DA78" w14:textId="0D640F78" w:rsidR="00AE18B2" w:rsidRPr="00932F3B" w:rsidRDefault="00932F3B" w:rsidP="00932F3B">
      <w:pPr>
        <w:pStyle w:val="BodyText"/>
        <w:spacing w:before="1"/>
        <w:ind w:left="0"/>
        <w:jc w:val="both"/>
        <w:rPr>
          <w:sz w:val="24"/>
          <w:szCs w:val="24"/>
          <w:u w:val="none"/>
        </w:rPr>
      </w:pPr>
      <w:r w:rsidRPr="00932F3B">
        <w:rPr>
          <w:rFonts w:cs="Times New Roman"/>
          <w:spacing w:val="-1"/>
          <w:sz w:val="24"/>
          <w:szCs w:val="24"/>
          <w:u w:val="none"/>
        </w:rPr>
        <w:t xml:space="preserve">This Building Use Agreement (“Agreement”) is made by and between </w:t>
      </w:r>
      <w:r w:rsidR="004D45AF">
        <w:rPr>
          <w:rFonts w:cs="Times New Roman"/>
          <w:spacing w:val="-1"/>
          <w:sz w:val="24"/>
          <w:szCs w:val="24"/>
          <w:u w:val="none"/>
        </w:rPr>
        <w:t>_______________________________</w:t>
      </w:r>
      <w:r w:rsidR="00F61C5C" w:rsidRPr="00932F3B">
        <w:rPr>
          <w:rFonts w:cs="Times New Roman"/>
          <w:spacing w:val="-1"/>
          <w:sz w:val="24"/>
          <w:szCs w:val="24"/>
          <w:u w:val="none"/>
        </w:rPr>
        <w:t>(“</w:t>
      </w:r>
      <w:r w:rsidR="00F61C5C" w:rsidRPr="00932F3B">
        <w:rPr>
          <w:spacing w:val="-1"/>
          <w:sz w:val="24"/>
          <w:szCs w:val="24"/>
          <w:u w:val="none"/>
        </w:rPr>
        <w:t>Customer</w:t>
      </w:r>
      <w:r w:rsidR="00F61C5C" w:rsidRPr="00932F3B">
        <w:rPr>
          <w:rFonts w:cs="Times New Roman"/>
          <w:spacing w:val="-1"/>
          <w:sz w:val="24"/>
          <w:szCs w:val="24"/>
          <w:u w:val="none"/>
        </w:rPr>
        <w:t>”</w:t>
      </w:r>
      <w:r w:rsidR="00F61C5C" w:rsidRPr="00932F3B">
        <w:rPr>
          <w:spacing w:val="-1"/>
          <w:sz w:val="24"/>
          <w:szCs w:val="24"/>
          <w:u w:val="none"/>
        </w:rPr>
        <w:t>),</w:t>
      </w:r>
      <w:r w:rsidR="00F61C5C" w:rsidRPr="00932F3B">
        <w:rPr>
          <w:spacing w:val="21"/>
          <w:sz w:val="24"/>
          <w:szCs w:val="24"/>
          <w:u w:val="none"/>
        </w:rPr>
        <w:t xml:space="preserve"> </w:t>
      </w:r>
      <w:r w:rsidR="00F61C5C" w:rsidRPr="00932F3B">
        <w:rPr>
          <w:sz w:val="24"/>
          <w:szCs w:val="24"/>
          <w:u w:val="none"/>
        </w:rPr>
        <w:t>and</w:t>
      </w:r>
      <w:r w:rsidR="00F61C5C" w:rsidRPr="00932F3B">
        <w:rPr>
          <w:spacing w:val="24"/>
          <w:sz w:val="24"/>
          <w:szCs w:val="24"/>
          <w:u w:val="none"/>
        </w:rPr>
        <w:t xml:space="preserve"> </w:t>
      </w:r>
      <w:r w:rsidR="00F61C5C" w:rsidRPr="00932F3B">
        <w:rPr>
          <w:rFonts w:cs="Times New Roman"/>
          <w:b/>
          <w:bCs/>
          <w:spacing w:val="-1"/>
          <w:sz w:val="24"/>
          <w:szCs w:val="24"/>
          <w:u w:val="none"/>
        </w:rPr>
        <w:t>Texas</w:t>
      </w:r>
      <w:r w:rsidR="00F61C5C" w:rsidRPr="00932F3B">
        <w:rPr>
          <w:rFonts w:cs="Times New Roman"/>
          <w:b/>
          <w:bCs/>
          <w:spacing w:val="22"/>
          <w:sz w:val="24"/>
          <w:szCs w:val="24"/>
          <w:u w:val="none"/>
        </w:rPr>
        <w:t xml:space="preserve"> </w:t>
      </w:r>
      <w:r w:rsidR="00F61C5C" w:rsidRPr="00932F3B">
        <w:rPr>
          <w:rFonts w:cs="Times New Roman"/>
          <w:b/>
          <w:bCs/>
          <w:spacing w:val="-1"/>
          <w:sz w:val="24"/>
          <w:szCs w:val="24"/>
          <w:u w:val="none"/>
        </w:rPr>
        <w:t>A&amp;M</w:t>
      </w:r>
      <w:r w:rsidR="00F61C5C" w:rsidRPr="00932F3B">
        <w:rPr>
          <w:rFonts w:cs="Times New Roman"/>
          <w:b/>
          <w:bCs/>
          <w:spacing w:val="24"/>
          <w:sz w:val="24"/>
          <w:szCs w:val="24"/>
          <w:u w:val="none"/>
        </w:rPr>
        <w:t xml:space="preserve"> </w:t>
      </w:r>
      <w:r w:rsidR="00F61C5C" w:rsidRPr="00932F3B">
        <w:rPr>
          <w:rFonts w:cs="Times New Roman"/>
          <w:b/>
          <w:bCs/>
          <w:spacing w:val="-1"/>
          <w:sz w:val="24"/>
          <w:szCs w:val="24"/>
          <w:u w:val="none"/>
        </w:rPr>
        <w:t>University</w:t>
      </w:r>
      <w:r w:rsidR="00F61C5C" w:rsidRPr="00932F3B">
        <w:rPr>
          <w:rFonts w:cs="Times New Roman"/>
          <w:b/>
          <w:bCs/>
          <w:spacing w:val="26"/>
          <w:sz w:val="24"/>
          <w:szCs w:val="24"/>
          <w:u w:val="none"/>
        </w:rPr>
        <w:t xml:space="preserve"> </w:t>
      </w:r>
      <w:r w:rsidR="00F61C5C" w:rsidRPr="00932F3B">
        <w:rPr>
          <w:rFonts w:cs="Times New Roman"/>
          <w:b/>
          <w:bCs/>
          <w:sz w:val="24"/>
          <w:szCs w:val="24"/>
          <w:u w:val="none"/>
        </w:rPr>
        <w:t>–</w:t>
      </w:r>
      <w:r w:rsidR="00F61C5C" w:rsidRPr="00932F3B">
        <w:rPr>
          <w:rFonts w:cs="Times New Roman"/>
          <w:b/>
          <w:bCs/>
          <w:spacing w:val="24"/>
          <w:sz w:val="24"/>
          <w:szCs w:val="24"/>
          <w:u w:val="none"/>
        </w:rPr>
        <w:t xml:space="preserve"> </w:t>
      </w:r>
      <w:r w:rsidR="00F61C5C" w:rsidRPr="00932F3B">
        <w:rPr>
          <w:rFonts w:cs="Times New Roman"/>
          <w:b/>
          <w:bCs/>
          <w:spacing w:val="-1"/>
          <w:sz w:val="24"/>
          <w:szCs w:val="24"/>
          <w:u w:val="none"/>
        </w:rPr>
        <w:t>Corpus</w:t>
      </w:r>
      <w:r w:rsidR="00F61C5C" w:rsidRPr="00932F3B">
        <w:rPr>
          <w:rFonts w:cs="Times New Roman"/>
          <w:b/>
          <w:bCs/>
          <w:spacing w:val="24"/>
          <w:sz w:val="24"/>
          <w:szCs w:val="24"/>
          <w:u w:val="none"/>
        </w:rPr>
        <w:t xml:space="preserve"> </w:t>
      </w:r>
      <w:r w:rsidR="00F61C5C" w:rsidRPr="00932F3B">
        <w:rPr>
          <w:rFonts w:cs="Times New Roman"/>
          <w:b/>
          <w:bCs/>
          <w:spacing w:val="-1"/>
          <w:sz w:val="24"/>
          <w:szCs w:val="24"/>
          <w:u w:val="none"/>
        </w:rPr>
        <w:t>Christi</w:t>
      </w:r>
      <w:r w:rsidR="00F61C5C" w:rsidRPr="00932F3B">
        <w:rPr>
          <w:spacing w:val="-1"/>
          <w:sz w:val="24"/>
          <w:szCs w:val="24"/>
          <w:u w:val="none"/>
        </w:rPr>
        <w:t>,</w:t>
      </w:r>
      <w:r w:rsidR="00F61C5C" w:rsidRPr="00932F3B">
        <w:rPr>
          <w:spacing w:val="21"/>
          <w:sz w:val="24"/>
          <w:szCs w:val="24"/>
          <w:u w:val="none"/>
        </w:rPr>
        <w:t xml:space="preserve"> </w:t>
      </w:r>
      <w:r w:rsidR="00F61C5C" w:rsidRPr="00932F3B">
        <w:rPr>
          <w:sz w:val="24"/>
          <w:szCs w:val="24"/>
          <w:u w:val="none"/>
        </w:rPr>
        <w:t>on</w:t>
      </w:r>
      <w:r w:rsidR="00F61C5C" w:rsidRPr="00932F3B">
        <w:rPr>
          <w:spacing w:val="24"/>
          <w:sz w:val="24"/>
          <w:szCs w:val="24"/>
          <w:u w:val="none"/>
        </w:rPr>
        <w:t xml:space="preserve"> </w:t>
      </w:r>
      <w:r w:rsidR="00F61C5C" w:rsidRPr="00932F3B">
        <w:rPr>
          <w:spacing w:val="-1"/>
          <w:sz w:val="24"/>
          <w:szCs w:val="24"/>
          <w:u w:val="none"/>
        </w:rPr>
        <w:t>behalf</w:t>
      </w:r>
      <w:r w:rsidR="00F61C5C" w:rsidRPr="00932F3B">
        <w:rPr>
          <w:spacing w:val="24"/>
          <w:sz w:val="24"/>
          <w:szCs w:val="24"/>
          <w:u w:val="none"/>
        </w:rPr>
        <w:t xml:space="preserve"> </w:t>
      </w:r>
      <w:r w:rsidR="00F61C5C" w:rsidRPr="00932F3B">
        <w:rPr>
          <w:spacing w:val="-2"/>
          <w:sz w:val="24"/>
          <w:szCs w:val="24"/>
          <w:u w:val="none"/>
        </w:rPr>
        <w:t>of</w:t>
      </w:r>
      <w:r w:rsidR="00F61C5C" w:rsidRPr="00932F3B">
        <w:rPr>
          <w:spacing w:val="25"/>
          <w:sz w:val="24"/>
          <w:szCs w:val="24"/>
          <w:u w:val="none"/>
        </w:rPr>
        <w:t xml:space="preserve"> </w:t>
      </w:r>
      <w:r w:rsidR="00F61C5C" w:rsidRPr="00932F3B">
        <w:rPr>
          <w:spacing w:val="-2"/>
          <w:sz w:val="24"/>
          <w:szCs w:val="24"/>
          <w:u w:val="none"/>
        </w:rPr>
        <w:t>its</w:t>
      </w:r>
      <w:r w:rsidR="00F61C5C" w:rsidRPr="00932F3B">
        <w:rPr>
          <w:sz w:val="24"/>
          <w:szCs w:val="24"/>
          <w:u w:val="none"/>
        </w:rPr>
        <w:t xml:space="preserve"> </w:t>
      </w:r>
      <w:r w:rsidR="00F61C5C" w:rsidRPr="00932F3B">
        <w:rPr>
          <w:spacing w:val="48"/>
          <w:sz w:val="24"/>
          <w:szCs w:val="24"/>
          <w:u w:val="none"/>
        </w:rPr>
        <w:t xml:space="preserve"> </w:t>
      </w:r>
      <w:r w:rsidR="00F61C5C" w:rsidRPr="00932F3B">
        <w:rPr>
          <w:spacing w:val="-1"/>
          <w:sz w:val="24"/>
          <w:szCs w:val="24"/>
          <w:u w:val="none"/>
        </w:rPr>
        <w:t>Performing</w:t>
      </w:r>
      <w:r w:rsidR="00F61C5C" w:rsidRPr="00932F3B">
        <w:rPr>
          <w:spacing w:val="21"/>
          <w:sz w:val="24"/>
          <w:szCs w:val="24"/>
          <w:u w:val="none"/>
        </w:rPr>
        <w:t xml:space="preserve"> </w:t>
      </w:r>
      <w:r w:rsidR="00F61C5C" w:rsidRPr="00932F3B">
        <w:rPr>
          <w:spacing w:val="-1"/>
          <w:sz w:val="24"/>
          <w:szCs w:val="24"/>
          <w:u w:val="none"/>
        </w:rPr>
        <w:t>Arts</w:t>
      </w:r>
      <w:r w:rsidR="00F61C5C" w:rsidRPr="00932F3B">
        <w:rPr>
          <w:spacing w:val="24"/>
          <w:sz w:val="24"/>
          <w:szCs w:val="24"/>
          <w:u w:val="none"/>
        </w:rPr>
        <w:t xml:space="preserve"> </w:t>
      </w:r>
      <w:r w:rsidR="00F61C5C" w:rsidRPr="00932F3B">
        <w:rPr>
          <w:spacing w:val="-1"/>
          <w:sz w:val="24"/>
          <w:szCs w:val="24"/>
          <w:u w:val="none"/>
        </w:rPr>
        <w:t>Center</w:t>
      </w:r>
      <w:r w:rsidR="00F61C5C" w:rsidRPr="00932F3B">
        <w:rPr>
          <w:spacing w:val="24"/>
          <w:sz w:val="24"/>
          <w:szCs w:val="24"/>
          <w:u w:val="none"/>
        </w:rPr>
        <w:t xml:space="preserve"> </w:t>
      </w:r>
      <w:r w:rsidR="00F61C5C" w:rsidRPr="00932F3B">
        <w:rPr>
          <w:rFonts w:cs="Times New Roman"/>
          <w:spacing w:val="-1"/>
          <w:sz w:val="24"/>
          <w:szCs w:val="24"/>
          <w:u w:val="none"/>
        </w:rPr>
        <w:t>(“</w:t>
      </w:r>
      <w:r w:rsidR="004D45AF">
        <w:rPr>
          <w:rFonts w:cs="Times New Roman"/>
          <w:spacing w:val="-1"/>
          <w:sz w:val="24"/>
          <w:szCs w:val="24"/>
          <w:u w:val="none"/>
        </w:rPr>
        <w:t xml:space="preserve">TAMU-CC and/or </w:t>
      </w:r>
      <w:r w:rsidR="00F61C5C" w:rsidRPr="00932F3B">
        <w:rPr>
          <w:rFonts w:cs="Times New Roman"/>
          <w:spacing w:val="-1"/>
          <w:sz w:val="24"/>
          <w:szCs w:val="24"/>
          <w:u w:val="none"/>
        </w:rPr>
        <w:t>PAC”)</w:t>
      </w:r>
      <w:r w:rsidR="00F61C5C" w:rsidRPr="00932F3B">
        <w:rPr>
          <w:rFonts w:cs="Times New Roman"/>
          <w:spacing w:val="23"/>
          <w:sz w:val="24"/>
          <w:szCs w:val="24"/>
          <w:u w:val="none"/>
        </w:rPr>
        <w:t xml:space="preserve"> </w:t>
      </w:r>
      <w:r w:rsidR="00F61C5C" w:rsidRPr="00932F3B">
        <w:rPr>
          <w:sz w:val="24"/>
          <w:szCs w:val="24"/>
          <w:u w:val="none"/>
        </w:rPr>
        <w:t>a</w:t>
      </w:r>
      <w:r w:rsidR="00F61C5C" w:rsidRPr="00932F3B">
        <w:rPr>
          <w:spacing w:val="71"/>
          <w:sz w:val="24"/>
          <w:szCs w:val="24"/>
          <w:u w:val="none"/>
        </w:rPr>
        <w:t xml:space="preserve"> </w:t>
      </w:r>
      <w:r w:rsidR="00F61C5C" w:rsidRPr="00932F3B">
        <w:rPr>
          <w:spacing w:val="-1"/>
          <w:sz w:val="24"/>
          <w:szCs w:val="24"/>
          <w:u w:val="none"/>
        </w:rPr>
        <w:t>member</w:t>
      </w:r>
      <w:r w:rsidR="00F61C5C" w:rsidRPr="00932F3B">
        <w:rPr>
          <w:spacing w:val="1"/>
          <w:sz w:val="24"/>
          <w:szCs w:val="24"/>
          <w:u w:val="none"/>
        </w:rPr>
        <w:t xml:space="preserve"> </w:t>
      </w:r>
      <w:r w:rsidR="00F61C5C" w:rsidRPr="00932F3B">
        <w:rPr>
          <w:sz w:val="24"/>
          <w:szCs w:val="24"/>
          <w:u w:val="none"/>
        </w:rPr>
        <w:t>of The</w:t>
      </w:r>
      <w:r w:rsidR="00F61C5C" w:rsidRPr="00932F3B">
        <w:rPr>
          <w:spacing w:val="-3"/>
          <w:sz w:val="24"/>
          <w:szCs w:val="24"/>
          <w:u w:val="none"/>
        </w:rPr>
        <w:t xml:space="preserve"> </w:t>
      </w:r>
      <w:r w:rsidR="00F61C5C" w:rsidRPr="00932F3B">
        <w:rPr>
          <w:spacing w:val="-1"/>
          <w:sz w:val="24"/>
          <w:szCs w:val="24"/>
          <w:u w:val="none"/>
        </w:rPr>
        <w:t>Texas</w:t>
      </w:r>
      <w:r w:rsidR="00F61C5C" w:rsidRPr="00932F3B">
        <w:rPr>
          <w:sz w:val="24"/>
          <w:szCs w:val="24"/>
          <w:u w:val="none"/>
        </w:rPr>
        <w:t xml:space="preserve"> </w:t>
      </w:r>
      <w:r w:rsidR="00F61C5C" w:rsidRPr="00932F3B">
        <w:rPr>
          <w:spacing w:val="-2"/>
          <w:sz w:val="24"/>
          <w:szCs w:val="24"/>
          <w:u w:val="none"/>
        </w:rPr>
        <w:t>A&amp;M</w:t>
      </w:r>
      <w:r w:rsidR="00F61C5C" w:rsidRPr="00932F3B">
        <w:rPr>
          <w:sz w:val="24"/>
          <w:szCs w:val="24"/>
          <w:u w:val="none"/>
        </w:rPr>
        <w:t xml:space="preserve"> </w:t>
      </w:r>
      <w:r w:rsidR="00F61C5C" w:rsidRPr="00932F3B">
        <w:rPr>
          <w:spacing w:val="-1"/>
          <w:sz w:val="24"/>
          <w:szCs w:val="24"/>
          <w:u w:val="none"/>
        </w:rPr>
        <w:t>University</w:t>
      </w:r>
      <w:r w:rsidR="00F61C5C" w:rsidRPr="00932F3B">
        <w:rPr>
          <w:spacing w:val="-3"/>
          <w:sz w:val="24"/>
          <w:szCs w:val="24"/>
          <w:u w:val="none"/>
        </w:rPr>
        <w:t xml:space="preserve"> </w:t>
      </w:r>
      <w:r w:rsidR="00F61C5C" w:rsidRPr="00932F3B">
        <w:rPr>
          <w:spacing w:val="-1"/>
          <w:sz w:val="24"/>
          <w:szCs w:val="24"/>
          <w:u w:val="none"/>
        </w:rPr>
        <w:t>System,</w:t>
      </w:r>
      <w:r w:rsidR="00F61C5C" w:rsidRPr="00932F3B">
        <w:rPr>
          <w:sz w:val="24"/>
          <w:szCs w:val="24"/>
          <w:u w:val="none"/>
        </w:rPr>
        <w:t xml:space="preserve"> an </w:t>
      </w:r>
      <w:r w:rsidR="00F61C5C" w:rsidRPr="00932F3B">
        <w:rPr>
          <w:spacing w:val="-1"/>
          <w:sz w:val="24"/>
          <w:szCs w:val="24"/>
          <w:u w:val="none"/>
        </w:rPr>
        <w:t>agency</w:t>
      </w:r>
      <w:r w:rsidR="00F61C5C" w:rsidRPr="00932F3B">
        <w:rPr>
          <w:spacing w:val="-3"/>
          <w:sz w:val="24"/>
          <w:szCs w:val="24"/>
          <w:u w:val="none"/>
        </w:rPr>
        <w:t xml:space="preserve"> </w:t>
      </w:r>
      <w:r w:rsidR="00F61C5C" w:rsidRPr="00932F3B">
        <w:rPr>
          <w:sz w:val="24"/>
          <w:szCs w:val="24"/>
          <w:u w:val="none"/>
        </w:rPr>
        <w:t xml:space="preserve">of the </w:t>
      </w:r>
      <w:r w:rsidR="00F61C5C" w:rsidRPr="00932F3B">
        <w:rPr>
          <w:spacing w:val="-1"/>
          <w:sz w:val="24"/>
          <w:szCs w:val="24"/>
          <w:u w:val="none"/>
        </w:rPr>
        <w:t>State</w:t>
      </w:r>
      <w:r w:rsidR="00F61C5C" w:rsidRPr="00932F3B">
        <w:rPr>
          <w:sz w:val="24"/>
          <w:szCs w:val="24"/>
          <w:u w:val="none"/>
        </w:rPr>
        <w:t xml:space="preserve"> of</w:t>
      </w:r>
      <w:r w:rsidR="00F61C5C" w:rsidRPr="00932F3B">
        <w:rPr>
          <w:spacing w:val="-2"/>
          <w:sz w:val="24"/>
          <w:szCs w:val="24"/>
          <w:u w:val="none"/>
        </w:rPr>
        <w:t xml:space="preserve"> </w:t>
      </w:r>
      <w:r w:rsidR="00F61C5C" w:rsidRPr="00932F3B">
        <w:rPr>
          <w:spacing w:val="-1"/>
          <w:sz w:val="24"/>
          <w:szCs w:val="24"/>
          <w:u w:val="none"/>
        </w:rPr>
        <w:t>Texas</w:t>
      </w:r>
      <w:r w:rsidR="00F61C5C" w:rsidRPr="00932F3B">
        <w:rPr>
          <w:spacing w:val="-2"/>
          <w:sz w:val="24"/>
          <w:szCs w:val="24"/>
          <w:u w:val="none"/>
        </w:rPr>
        <w:t xml:space="preserve"> </w:t>
      </w:r>
      <w:r w:rsidR="00F61C5C" w:rsidRPr="00932F3B">
        <w:rPr>
          <w:spacing w:val="-1"/>
          <w:sz w:val="24"/>
          <w:szCs w:val="24"/>
          <w:u w:val="none"/>
        </w:rPr>
        <w:t>(hereinafter</w:t>
      </w:r>
      <w:r w:rsidR="00F61C5C" w:rsidRPr="00932F3B">
        <w:rPr>
          <w:sz w:val="24"/>
          <w:szCs w:val="24"/>
          <w:u w:val="none"/>
        </w:rPr>
        <w:t xml:space="preserve"> </w:t>
      </w:r>
      <w:r w:rsidR="00F61C5C" w:rsidRPr="00932F3B">
        <w:rPr>
          <w:spacing w:val="-1"/>
          <w:sz w:val="24"/>
          <w:szCs w:val="24"/>
          <w:u w:val="none"/>
        </w:rPr>
        <w:t>known</w:t>
      </w:r>
      <w:r w:rsidR="00F61C5C" w:rsidRPr="00932F3B">
        <w:rPr>
          <w:sz w:val="24"/>
          <w:szCs w:val="24"/>
          <w:u w:val="none"/>
        </w:rPr>
        <w:t xml:space="preserve"> as</w:t>
      </w:r>
      <w:r w:rsidR="00F61C5C" w:rsidRPr="00932F3B">
        <w:rPr>
          <w:spacing w:val="-1"/>
          <w:sz w:val="24"/>
          <w:szCs w:val="24"/>
          <w:u w:val="none"/>
        </w:rPr>
        <w:t xml:space="preserve"> TAMU-CC).</w:t>
      </w:r>
    </w:p>
    <w:p w14:paraId="5A0AD5E7" w14:textId="77777777" w:rsidR="00AE18B2" w:rsidRPr="00932F3B" w:rsidRDefault="00AE18B2" w:rsidP="00932F3B">
      <w:pPr>
        <w:rPr>
          <w:rFonts w:ascii="Times New Roman" w:eastAsia="Times New Roman" w:hAnsi="Times New Roman" w:cs="Times New Roman"/>
          <w:sz w:val="24"/>
          <w:szCs w:val="24"/>
        </w:rPr>
      </w:pPr>
    </w:p>
    <w:p w14:paraId="27FBEC4D" w14:textId="71DBC8C3" w:rsidR="00AE18B2" w:rsidRPr="00932F3B" w:rsidRDefault="00F61C5C" w:rsidP="00F67207">
      <w:pPr>
        <w:pStyle w:val="BodyText"/>
        <w:tabs>
          <w:tab w:val="left" w:pos="892"/>
          <w:tab w:val="left" w:pos="1484"/>
          <w:tab w:val="left" w:pos="2672"/>
          <w:tab w:val="left" w:pos="3130"/>
          <w:tab w:val="left" w:pos="3672"/>
          <w:tab w:val="left" w:pos="4921"/>
          <w:tab w:val="left" w:pos="5451"/>
          <w:tab w:val="left" w:pos="5995"/>
          <w:tab w:val="left" w:pos="6964"/>
          <w:tab w:val="left" w:pos="7420"/>
          <w:tab w:val="left" w:pos="8487"/>
          <w:tab w:val="left" w:pos="8931"/>
          <w:tab w:val="left" w:pos="10243"/>
        </w:tabs>
        <w:ind w:left="0"/>
        <w:jc w:val="both"/>
        <w:rPr>
          <w:sz w:val="24"/>
          <w:szCs w:val="24"/>
          <w:u w:val="none"/>
        </w:rPr>
      </w:pPr>
      <w:r w:rsidRPr="00932F3B">
        <w:rPr>
          <w:b/>
          <w:spacing w:val="-1"/>
          <w:sz w:val="24"/>
          <w:szCs w:val="24"/>
          <w:u w:val="thick" w:color="000000"/>
        </w:rPr>
        <w:t>Rented</w:t>
      </w:r>
      <w:r w:rsidRPr="00932F3B">
        <w:rPr>
          <w:b/>
          <w:spacing w:val="3"/>
          <w:sz w:val="24"/>
          <w:szCs w:val="24"/>
          <w:u w:val="thick" w:color="000000"/>
        </w:rPr>
        <w:t xml:space="preserve"> </w:t>
      </w:r>
      <w:r w:rsidRPr="00932F3B">
        <w:rPr>
          <w:b/>
          <w:spacing w:val="-1"/>
          <w:sz w:val="24"/>
          <w:szCs w:val="24"/>
          <w:u w:val="thick" w:color="000000"/>
        </w:rPr>
        <w:t>Space</w:t>
      </w:r>
      <w:r w:rsidRPr="00932F3B">
        <w:rPr>
          <w:b/>
          <w:spacing w:val="-1"/>
          <w:sz w:val="24"/>
          <w:szCs w:val="24"/>
          <w:u w:val="none"/>
        </w:rPr>
        <w:t>:</w:t>
      </w:r>
      <w:r w:rsidRPr="00932F3B">
        <w:rPr>
          <w:b/>
          <w:sz w:val="24"/>
          <w:szCs w:val="24"/>
          <w:u w:val="none"/>
        </w:rPr>
        <w:t xml:space="preserve"> </w:t>
      </w:r>
      <w:r w:rsidRPr="00932F3B">
        <w:rPr>
          <w:b/>
          <w:spacing w:val="1"/>
          <w:sz w:val="24"/>
          <w:szCs w:val="24"/>
          <w:u w:val="none"/>
        </w:rPr>
        <w:t xml:space="preserve"> </w:t>
      </w:r>
      <w:r w:rsidRPr="00932F3B">
        <w:rPr>
          <w:spacing w:val="-1"/>
          <w:sz w:val="24"/>
          <w:szCs w:val="24"/>
          <w:u w:val="none"/>
        </w:rPr>
        <w:t>TAMU-CC</w:t>
      </w:r>
      <w:r w:rsidRPr="00932F3B">
        <w:rPr>
          <w:spacing w:val="1"/>
          <w:sz w:val="24"/>
          <w:szCs w:val="24"/>
          <w:u w:val="none"/>
        </w:rPr>
        <w:t xml:space="preserve"> </w:t>
      </w:r>
      <w:r w:rsidRPr="00932F3B">
        <w:rPr>
          <w:spacing w:val="-1"/>
          <w:sz w:val="24"/>
          <w:szCs w:val="24"/>
          <w:u w:val="none"/>
        </w:rPr>
        <w:t>grants</w:t>
      </w:r>
      <w:r w:rsidRPr="00932F3B">
        <w:rPr>
          <w:sz w:val="24"/>
          <w:szCs w:val="24"/>
          <w:u w:val="none"/>
        </w:rPr>
        <w:t xml:space="preserve"> to</w:t>
      </w:r>
      <w:r w:rsidRPr="00932F3B">
        <w:rPr>
          <w:spacing w:val="1"/>
          <w:sz w:val="24"/>
          <w:szCs w:val="24"/>
          <w:u w:val="none"/>
        </w:rPr>
        <w:t xml:space="preserve"> </w:t>
      </w:r>
      <w:r w:rsidRPr="00932F3B">
        <w:rPr>
          <w:spacing w:val="-1"/>
          <w:sz w:val="24"/>
          <w:szCs w:val="24"/>
          <w:u w:val="none"/>
        </w:rPr>
        <w:t>Customer</w:t>
      </w:r>
      <w:r w:rsidRPr="00932F3B">
        <w:rPr>
          <w:spacing w:val="4"/>
          <w:sz w:val="24"/>
          <w:szCs w:val="24"/>
          <w:u w:val="none"/>
        </w:rPr>
        <w:t xml:space="preserve"> </w:t>
      </w:r>
      <w:r w:rsidRPr="00932F3B">
        <w:rPr>
          <w:spacing w:val="-1"/>
          <w:sz w:val="24"/>
          <w:szCs w:val="24"/>
          <w:u w:val="none"/>
        </w:rPr>
        <w:t>the</w:t>
      </w:r>
      <w:r w:rsidRPr="00932F3B">
        <w:rPr>
          <w:sz w:val="24"/>
          <w:szCs w:val="24"/>
          <w:u w:val="none"/>
        </w:rPr>
        <w:t xml:space="preserve"> </w:t>
      </w:r>
      <w:r w:rsidRPr="00932F3B">
        <w:rPr>
          <w:spacing w:val="-1"/>
          <w:sz w:val="24"/>
          <w:szCs w:val="24"/>
          <w:u w:val="none"/>
        </w:rPr>
        <w:t>use</w:t>
      </w:r>
      <w:r w:rsidRPr="00932F3B">
        <w:rPr>
          <w:spacing w:val="3"/>
          <w:sz w:val="24"/>
          <w:szCs w:val="24"/>
          <w:u w:val="none"/>
        </w:rPr>
        <w:t xml:space="preserve"> </w:t>
      </w:r>
      <w:r w:rsidRPr="00932F3B">
        <w:rPr>
          <w:spacing w:val="-2"/>
          <w:sz w:val="24"/>
          <w:szCs w:val="24"/>
          <w:u w:val="none"/>
        </w:rPr>
        <w:t>of</w:t>
      </w:r>
      <w:r w:rsidRPr="00932F3B">
        <w:rPr>
          <w:sz w:val="24"/>
          <w:szCs w:val="24"/>
          <w:u w:val="none"/>
        </w:rPr>
        <w:t xml:space="preserve"> the </w:t>
      </w:r>
      <w:r w:rsidRPr="00932F3B">
        <w:rPr>
          <w:spacing w:val="-1"/>
          <w:sz w:val="24"/>
          <w:szCs w:val="24"/>
          <w:u w:val="none"/>
        </w:rPr>
        <w:t>Performing Arts</w:t>
      </w:r>
      <w:r w:rsidRPr="00932F3B">
        <w:rPr>
          <w:spacing w:val="2"/>
          <w:sz w:val="24"/>
          <w:szCs w:val="24"/>
          <w:u w:val="none"/>
        </w:rPr>
        <w:t xml:space="preserve"> </w:t>
      </w:r>
      <w:r w:rsidRPr="00932F3B">
        <w:rPr>
          <w:spacing w:val="-1"/>
          <w:sz w:val="24"/>
          <w:szCs w:val="24"/>
          <w:u w:val="none"/>
        </w:rPr>
        <w:t>Center</w:t>
      </w:r>
      <w:r w:rsidRPr="00932F3B">
        <w:rPr>
          <w:spacing w:val="3"/>
          <w:sz w:val="24"/>
          <w:szCs w:val="24"/>
          <w:u w:val="none"/>
        </w:rPr>
        <w:t xml:space="preserve"> </w:t>
      </w:r>
      <w:r w:rsidRPr="00932F3B">
        <w:rPr>
          <w:sz w:val="24"/>
          <w:szCs w:val="24"/>
          <w:u w:val="none"/>
        </w:rPr>
        <w:t xml:space="preserve">as </w:t>
      </w:r>
      <w:r w:rsidRPr="00932F3B">
        <w:rPr>
          <w:spacing w:val="-1"/>
          <w:sz w:val="24"/>
          <w:szCs w:val="24"/>
          <w:u w:val="none"/>
        </w:rPr>
        <w:t>set</w:t>
      </w:r>
      <w:r w:rsidRPr="00932F3B">
        <w:rPr>
          <w:spacing w:val="3"/>
          <w:sz w:val="24"/>
          <w:szCs w:val="24"/>
          <w:u w:val="none"/>
        </w:rPr>
        <w:t xml:space="preserve"> </w:t>
      </w:r>
      <w:r w:rsidRPr="00932F3B">
        <w:rPr>
          <w:spacing w:val="-1"/>
          <w:sz w:val="24"/>
          <w:szCs w:val="24"/>
          <w:u w:val="none"/>
        </w:rPr>
        <w:t>forth</w:t>
      </w:r>
      <w:r w:rsidRPr="00932F3B">
        <w:rPr>
          <w:spacing w:val="2"/>
          <w:sz w:val="24"/>
          <w:szCs w:val="24"/>
          <w:u w:val="none"/>
        </w:rPr>
        <w:t xml:space="preserve"> </w:t>
      </w:r>
      <w:r w:rsidRPr="00932F3B">
        <w:rPr>
          <w:spacing w:val="-1"/>
          <w:sz w:val="24"/>
          <w:szCs w:val="24"/>
          <w:u w:val="none"/>
        </w:rPr>
        <w:t>herein, subject</w:t>
      </w:r>
      <w:r w:rsidRPr="00932F3B">
        <w:rPr>
          <w:spacing w:val="1"/>
          <w:sz w:val="24"/>
          <w:szCs w:val="24"/>
          <w:u w:val="none"/>
        </w:rPr>
        <w:t xml:space="preserve"> </w:t>
      </w:r>
      <w:r w:rsidRPr="00932F3B">
        <w:rPr>
          <w:sz w:val="24"/>
          <w:szCs w:val="24"/>
          <w:u w:val="none"/>
        </w:rPr>
        <w:t>to the</w:t>
      </w:r>
      <w:r w:rsidRPr="00932F3B">
        <w:rPr>
          <w:spacing w:val="53"/>
          <w:sz w:val="24"/>
          <w:szCs w:val="24"/>
          <w:u w:val="none"/>
        </w:rPr>
        <w:t xml:space="preserve"> </w:t>
      </w:r>
      <w:r w:rsidRPr="00932F3B">
        <w:rPr>
          <w:spacing w:val="-1"/>
          <w:sz w:val="24"/>
          <w:szCs w:val="24"/>
          <w:u w:val="none"/>
        </w:rPr>
        <w:t>terms</w:t>
      </w:r>
      <w:r w:rsidRPr="00932F3B">
        <w:rPr>
          <w:spacing w:val="-1"/>
          <w:sz w:val="24"/>
          <w:szCs w:val="24"/>
          <w:u w:val="none"/>
        </w:rPr>
        <w:tab/>
      </w:r>
      <w:r w:rsidRPr="00932F3B">
        <w:rPr>
          <w:sz w:val="24"/>
          <w:szCs w:val="24"/>
          <w:u w:val="none"/>
        </w:rPr>
        <w:t>and</w:t>
      </w:r>
      <w:r w:rsidRPr="00932F3B">
        <w:rPr>
          <w:sz w:val="24"/>
          <w:szCs w:val="24"/>
          <w:u w:val="none"/>
        </w:rPr>
        <w:tab/>
      </w:r>
      <w:r w:rsidRPr="00932F3B">
        <w:rPr>
          <w:spacing w:val="-1"/>
          <w:sz w:val="24"/>
          <w:szCs w:val="24"/>
          <w:u w:val="none"/>
        </w:rPr>
        <w:t>conditions</w:t>
      </w:r>
      <w:r w:rsidR="00F67207">
        <w:rPr>
          <w:spacing w:val="-1"/>
          <w:sz w:val="24"/>
          <w:szCs w:val="24"/>
          <w:u w:val="none"/>
        </w:rPr>
        <w:t xml:space="preserve"> </w:t>
      </w:r>
      <w:r w:rsidRPr="00932F3B">
        <w:rPr>
          <w:w w:val="95"/>
          <w:sz w:val="24"/>
          <w:szCs w:val="24"/>
          <w:u w:val="none"/>
        </w:rPr>
        <w:t>of</w:t>
      </w:r>
      <w:r w:rsidR="00F67207">
        <w:rPr>
          <w:w w:val="95"/>
          <w:sz w:val="24"/>
          <w:szCs w:val="24"/>
          <w:u w:val="none"/>
        </w:rPr>
        <w:t xml:space="preserve"> </w:t>
      </w:r>
      <w:r w:rsidRPr="00932F3B">
        <w:rPr>
          <w:spacing w:val="-1"/>
          <w:sz w:val="24"/>
          <w:szCs w:val="24"/>
          <w:u w:val="none"/>
        </w:rPr>
        <w:t>the</w:t>
      </w:r>
      <w:r w:rsidR="00F67207">
        <w:rPr>
          <w:spacing w:val="-1"/>
          <w:sz w:val="24"/>
          <w:szCs w:val="24"/>
          <w:u w:val="none"/>
        </w:rPr>
        <w:t xml:space="preserve"> </w:t>
      </w:r>
      <w:r w:rsidRPr="00932F3B">
        <w:rPr>
          <w:spacing w:val="-1"/>
          <w:sz w:val="24"/>
          <w:szCs w:val="24"/>
          <w:u w:val="none"/>
        </w:rPr>
        <w:t>Agreement</w:t>
      </w:r>
      <w:r w:rsidR="00F67207">
        <w:rPr>
          <w:spacing w:val="-1"/>
          <w:sz w:val="24"/>
          <w:szCs w:val="24"/>
          <w:u w:val="none"/>
        </w:rPr>
        <w:t xml:space="preserve"> </w:t>
      </w:r>
      <w:r w:rsidRPr="00932F3B">
        <w:rPr>
          <w:w w:val="95"/>
          <w:sz w:val="24"/>
          <w:szCs w:val="24"/>
          <w:u w:val="none"/>
        </w:rPr>
        <w:t>for</w:t>
      </w:r>
      <w:r w:rsidR="00F67207">
        <w:rPr>
          <w:w w:val="95"/>
          <w:sz w:val="24"/>
          <w:szCs w:val="24"/>
          <w:u w:val="none"/>
        </w:rPr>
        <w:t xml:space="preserve"> </w:t>
      </w:r>
      <w:r w:rsidRPr="00932F3B">
        <w:rPr>
          <w:sz w:val="24"/>
          <w:szCs w:val="24"/>
          <w:u w:val="none"/>
        </w:rPr>
        <w:t>the</w:t>
      </w:r>
      <w:r w:rsidR="00F67207">
        <w:rPr>
          <w:sz w:val="24"/>
          <w:szCs w:val="24"/>
          <w:u w:val="none"/>
        </w:rPr>
        <w:t xml:space="preserve"> </w:t>
      </w:r>
      <w:r w:rsidRPr="00932F3B">
        <w:rPr>
          <w:spacing w:val="-1"/>
          <w:sz w:val="24"/>
          <w:szCs w:val="24"/>
          <w:u w:val="none"/>
        </w:rPr>
        <w:t>purpose</w:t>
      </w:r>
      <w:r w:rsidR="00F67207">
        <w:rPr>
          <w:spacing w:val="-1"/>
          <w:sz w:val="24"/>
          <w:szCs w:val="24"/>
          <w:u w:val="none"/>
        </w:rPr>
        <w:t xml:space="preserve"> </w:t>
      </w:r>
      <w:r w:rsidRPr="00932F3B">
        <w:rPr>
          <w:spacing w:val="-2"/>
          <w:sz w:val="24"/>
          <w:szCs w:val="24"/>
          <w:u w:val="none"/>
        </w:rPr>
        <w:t>of</w:t>
      </w:r>
      <w:r w:rsidR="00F67207">
        <w:rPr>
          <w:spacing w:val="-2"/>
          <w:sz w:val="24"/>
          <w:szCs w:val="24"/>
          <w:u w:val="none"/>
        </w:rPr>
        <w:t xml:space="preserve"> </w:t>
      </w:r>
      <w:r w:rsidRPr="00932F3B">
        <w:rPr>
          <w:spacing w:val="-1"/>
          <w:sz w:val="24"/>
          <w:szCs w:val="24"/>
          <w:u w:val="none"/>
        </w:rPr>
        <w:t>activities</w:t>
      </w:r>
      <w:r w:rsidR="00F67207">
        <w:rPr>
          <w:spacing w:val="-1"/>
          <w:sz w:val="24"/>
          <w:szCs w:val="24"/>
          <w:u w:val="none"/>
        </w:rPr>
        <w:t xml:space="preserve"> </w:t>
      </w:r>
      <w:r w:rsidRPr="00932F3B">
        <w:rPr>
          <w:w w:val="95"/>
          <w:sz w:val="24"/>
          <w:szCs w:val="24"/>
          <w:u w:val="none"/>
        </w:rPr>
        <w:t>in</w:t>
      </w:r>
      <w:r w:rsidR="00F67207">
        <w:rPr>
          <w:w w:val="95"/>
          <w:sz w:val="24"/>
          <w:szCs w:val="24"/>
          <w:u w:val="none"/>
        </w:rPr>
        <w:t xml:space="preserve"> </w:t>
      </w:r>
      <w:r w:rsidRPr="00932F3B">
        <w:rPr>
          <w:spacing w:val="-1"/>
          <w:w w:val="95"/>
          <w:sz w:val="24"/>
          <w:szCs w:val="24"/>
          <w:u w:val="none"/>
        </w:rPr>
        <w:t>conjunction</w:t>
      </w:r>
      <w:r w:rsidR="00F67207">
        <w:rPr>
          <w:spacing w:val="-1"/>
          <w:w w:val="95"/>
          <w:sz w:val="24"/>
          <w:szCs w:val="24"/>
          <w:u w:val="none"/>
        </w:rPr>
        <w:t xml:space="preserve"> </w:t>
      </w:r>
      <w:r w:rsidRPr="00932F3B">
        <w:rPr>
          <w:spacing w:val="-2"/>
          <w:sz w:val="24"/>
          <w:szCs w:val="24"/>
          <w:u w:val="none"/>
        </w:rPr>
        <w:t>with</w:t>
      </w:r>
      <w:r w:rsidR="00F67207">
        <w:rPr>
          <w:spacing w:val="-2"/>
          <w:sz w:val="24"/>
          <w:szCs w:val="24"/>
          <w:u w:val="none"/>
        </w:rPr>
        <w:t xml:space="preserve"> ______________________________________________</w:t>
      </w:r>
      <w:proofErr w:type="gramStart"/>
      <w:r w:rsidR="00F67207">
        <w:rPr>
          <w:spacing w:val="-2"/>
          <w:sz w:val="24"/>
          <w:szCs w:val="24"/>
          <w:u w:val="none"/>
        </w:rPr>
        <w:t>_</w:t>
      </w:r>
      <w:r w:rsidRPr="00932F3B">
        <w:rPr>
          <w:spacing w:val="-1"/>
          <w:sz w:val="24"/>
          <w:szCs w:val="24"/>
          <w:u w:val="none"/>
        </w:rPr>
        <w:t>(</w:t>
      </w:r>
      <w:proofErr w:type="gramEnd"/>
      <w:r w:rsidRPr="00932F3B">
        <w:rPr>
          <w:spacing w:val="-1"/>
          <w:sz w:val="24"/>
          <w:szCs w:val="24"/>
          <w:u w:val="none"/>
        </w:rPr>
        <w:t>the</w:t>
      </w:r>
      <w:r w:rsidRPr="00932F3B">
        <w:rPr>
          <w:spacing w:val="-5"/>
          <w:sz w:val="24"/>
          <w:szCs w:val="24"/>
          <w:u w:val="none"/>
        </w:rPr>
        <w:t xml:space="preserve"> </w:t>
      </w:r>
      <w:r w:rsidRPr="00932F3B">
        <w:rPr>
          <w:spacing w:val="-1"/>
          <w:sz w:val="24"/>
          <w:szCs w:val="24"/>
          <w:u w:val="none"/>
        </w:rPr>
        <w:t>Event).</w:t>
      </w:r>
    </w:p>
    <w:p w14:paraId="06A502BE" w14:textId="77777777" w:rsidR="00AE18B2" w:rsidRPr="00932F3B" w:rsidRDefault="00AE18B2" w:rsidP="00932F3B">
      <w:pPr>
        <w:spacing w:before="10"/>
        <w:rPr>
          <w:rFonts w:ascii="Times New Roman" w:eastAsia="Times New Roman" w:hAnsi="Times New Roman" w:cs="Times New Roman"/>
          <w:sz w:val="24"/>
          <w:szCs w:val="24"/>
        </w:rPr>
      </w:pPr>
    </w:p>
    <w:p w14:paraId="1F6E999D" w14:textId="66997796" w:rsidR="00AE18B2" w:rsidRPr="00932F3B" w:rsidRDefault="00F61C5C" w:rsidP="00F67207">
      <w:pPr>
        <w:pStyle w:val="BodyText"/>
        <w:tabs>
          <w:tab w:val="left" w:pos="731"/>
          <w:tab w:val="left" w:pos="1479"/>
          <w:tab w:val="left" w:pos="2071"/>
          <w:tab w:val="left" w:pos="3183"/>
          <w:tab w:val="left" w:pos="3591"/>
          <w:tab w:val="left" w:pos="4509"/>
          <w:tab w:val="left" w:pos="4939"/>
          <w:tab w:val="left" w:pos="5493"/>
          <w:tab w:val="left" w:pos="6450"/>
          <w:tab w:val="left" w:pos="6891"/>
          <w:tab w:val="left" w:pos="7418"/>
          <w:tab w:val="left" w:pos="8534"/>
          <w:tab w:val="left" w:pos="9244"/>
          <w:tab w:val="left" w:pos="9819"/>
        </w:tabs>
        <w:ind w:left="0"/>
        <w:jc w:val="both"/>
        <w:rPr>
          <w:sz w:val="24"/>
          <w:szCs w:val="24"/>
          <w:u w:val="none"/>
        </w:rPr>
      </w:pPr>
      <w:r w:rsidRPr="00932F3B">
        <w:rPr>
          <w:sz w:val="24"/>
          <w:szCs w:val="24"/>
          <w:u w:val="none"/>
        </w:rPr>
        <w:t>The</w:t>
      </w:r>
      <w:r w:rsidR="00F67207">
        <w:rPr>
          <w:sz w:val="24"/>
          <w:szCs w:val="24"/>
          <w:u w:val="none"/>
        </w:rPr>
        <w:t xml:space="preserve"> </w:t>
      </w:r>
      <w:r w:rsidRPr="00932F3B">
        <w:rPr>
          <w:spacing w:val="-1"/>
          <w:w w:val="95"/>
          <w:sz w:val="24"/>
          <w:szCs w:val="24"/>
          <w:u w:val="none"/>
        </w:rPr>
        <w:t>space</w:t>
      </w:r>
      <w:r w:rsidR="00F67207">
        <w:rPr>
          <w:spacing w:val="-1"/>
          <w:w w:val="95"/>
          <w:sz w:val="24"/>
          <w:szCs w:val="24"/>
          <w:u w:val="none"/>
        </w:rPr>
        <w:t xml:space="preserve"> </w:t>
      </w:r>
      <w:r w:rsidRPr="00932F3B">
        <w:rPr>
          <w:spacing w:val="-1"/>
          <w:w w:val="95"/>
          <w:sz w:val="24"/>
          <w:szCs w:val="24"/>
          <w:u w:val="none"/>
        </w:rPr>
        <w:t>that</w:t>
      </w:r>
      <w:r w:rsidR="00F67207">
        <w:rPr>
          <w:spacing w:val="-1"/>
          <w:w w:val="95"/>
          <w:sz w:val="24"/>
          <w:szCs w:val="24"/>
          <w:u w:val="none"/>
        </w:rPr>
        <w:t xml:space="preserve"> </w:t>
      </w:r>
      <w:r w:rsidRPr="00932F3B">
        <w:rPr>
          <w:spacing w:val="-2"/>
          <w:sz w:val="24"/>
          <w:szCs w:val="24"/>
          <w:u w:val="none"/>
        </w:rPr>
        <w:t>Customer</w:t>
      </w:r>
      <w:r w:rsidR="00F67207">
        <w:rPr>
          <w:spacing w:val="-2"/>
          <w:sz w:val="24"/>
          <w:szCs w:val="24"/>
          <w:u w:val="none"/>
        </w:rPr>
        <w:t xml:space="preserve"> </w:t>
      </w:r>
      <w:r w:rsidRPr="00932F3B">
        <w:rPr>
          <w:w w:val="95"/>
          <w:sz w:val="24"/>
          <w:szCs w:val="24"/>
          <w:u w:val="none"/>
        </w:rPr>
        <w:t>is</w:t>
      </w:r>
      <w:r w:rsidR="00F67207">
        <w:rPr>
          <w:w w:val="95"/>
          <w:sz w:val="24"/>
          <w:szCs w:val="24"/>
          <w:u w:val="none"/>
        </w:rPr>
        <w:t xml:space="preserve"> </w:t>
      </w:r>
      <w:r w:rsidRPr="00932F3B">
        <w:rPr>
          <w:spacing w:val="-1"/>
          <w:w w:val="95"/>
          <w:sz w:val="24"/>
          <w:szCs w:val="24"/>
          <w:u w:val="none"/>
        </w:rPr>
        <w:t>entitled</w:t>
      </w:r>
      <w:r w:rsidR="00F67207">
        <w:rPr>
          <w:spacing w:val="-1"/>
          <w:w w:val="95"/>
          <w:sz w:val="24"/>
          <w:szCs w:val="24"/>
          <w:u w:val="none"/>
        </w:rPr>
        <w:t xml:space="preserve"> </w:t>
      </w:r>
      <w:r w:rsidRPr="00932F3B">
        <w:rPr>
          <w:w w:val="95"/>
          <w:sz w:val="24"/>
          <w:szCs w:val="24"/>
          <w:u w:val="none"/>
        </w:rPr>
        <w:t>to</w:t>
      </w:r>
      <w:r w:rsidR="00F67207">
        <w:rPr>
          <w:w w:val="95"/>
          <w:sz w:val="24"/>
          <w:szCs w:val="24"/>
          <w:u w:val="none"/>
        </w:rPr>
        <w:t xml:space="preserve"> </w:t>
      </w:r>
      <w:r w:rsidRPr="00932F3B">
        <w:rPr>
          <w:sz w:val="24"/>
          <w:szCs w:val="24"/>
          <w:u w:val="none"/>
        </w:rPr>
        <w:t>use</w:t>
      </w:r>
      <w:r w:rsidR="00F67207">
        <w:rPr>
          <w:sz w:val="24"/>
          <w:szCs w:val="24"/>
          <w:u w:val="none"/>
        </w:rPr>
        <w:t xml:space="preserve"> </w:t>
      </w:r>
      <w:r w:rsidRPr="00932F3B">
        <w:rPr>
          <w:spacing w:val="-1"/>
          <w:sz w:val="24"/>
          <w:szCs w:val="24"/>
          <w:u w:val="none"/>
        </w:rPr>
        <w:t>consists</w:t>
      </w:r>
      <w:r w:rsidR="00F67207">
        <w:rPr>
          <w:spacing w:val="-1"/>
          <w:sz w:val="24"/>
          <w:szCs w:val="24"/>
          <w:u w:val="none"/>
        </w:rPr>
        <w:t xml:space="preserve"> </w:t>
      </w:r>
      <w:r w:rsidRPr="00932F3B">
        <w:rPr>
          <w:sz w:val="24"/>
          <w:szCs w:val="24"/>
          <w:u w:val="none"/>
        </w:rPr>
        <w:t>of</w:t>
      </w:r>
      <w:r w:rsidR="00F67207">
        <w:rPr>
          <w:sz w:val="24"/>
          <w:szCs w:val="24"/>
          <w:u w:val="none"/>
        </w:rPr>
        <w:t xml:space="preserve"> </w:t>
      </w:r>
      <w:r w:rsidRPr="00932F3B">
        <w:rPr>
          <w:sz w:val="24"/>
          <w:szCs w:val="24"/>
          <w:u w:val="none"/>
        </w:rPr>
        <w:t>the</w:t>
      </w:r>
      <w:r w:rsidR="00F67207">
        <w:rPr>
          <w:sz w:val="24"/>
          <w:szCs w:val="24"/>
          <w:u w:val="none"/>
        </w:rPr>
        <w:t xml:space="preserve"> </w:t>
      </w:r>
      <w:r w:rsidRPr="00932F3B">
        <w:rPr>
          <w:spacing w:val="-1"/>
          <w:sz w:val="24"/>
          <w:szCs w:val="24"/>
          <w:u w:val="none"/>
        </w:rPr>
        <w:t>following</w:t>
      </w:r>
      <w:r w:rsidR="00F67207">
        <w:rPr>
          <w:spacing w:val="-1"/>
          <w:sz w:val="24"/>
          <w:szCs w:val="24"/>
          <w:u w:val="none"/>
        </w:rPr>
        <w:t xml:space="preserve"> </w:t>
      </w:r>
      <w:r w:rsidRPr="00932F3B">
        <w:rPr>
          <w:spacing w:val="-1"/>
          <w:w w:val="95"/>
          <w:sz w:val="24"/>
          <w:szCs w:val="24"/>
          <w:u w:val="none"/>
        </w:rPr>
        <w:t>areas</w:t>
      </w:r>
      <w:r w:rsidR="00F67207">
        <w:rPr>
          <w:spacing w:val="-1"/>
          <w:w w:val="95"/>
          <w:sz w:val="24"/>
          <w:szCs w:val="24"/>
          <w:u w:val="none"/>
        </w:rPr>
        <w:t xml:space="preserve"> </w:t>
      </w:r>
      <w:r w:rsidRPr="00932F3B">
        <w:rPr>
          <w:sz w:val="24"/>
          <w:szCs w:val="24"/>
          <w:u w:val="none"/>
        </w:rPr>
        <w:t>and</w:t>
      </w:r>
      <w:r w:rsidR="00F67207">
        <w:rPr>
          <w:sz w:val="24"/>
          <w:szCs w:val="24"/>
          <w:u w:val="none"/>
        </w:rPr>
        <w:t xml:space="preserve"> </w:t>
      </w:r>
      <w:r w:rsidRPr="00932F3B">
        <w:rPr>
          <w:spacing w:val="-1"/>
          <w:sz w:val="24"/>
          <w:szCs w:val="24"/>
          <w:u w:val="none"/>
        </w:rPr>
        <w:t>facilities:</w:t>
      </w:r>
      <w:r w:rsidR="00781E17" w:rsidRPr="00932F3B">
        <w:rPr>
          <w:noProof/>
          <w:sz w:val="24"/>
          <w:szCs w:val="24"/>
        </w:rPr>
        <mc:AlternateContent>
          <mc:Choice Requires="wpg">
            <w:drawing>
              <wp:anchor distT="0" distB="0" distL="114300" distR="114300" simplePos="0" relativeHeight="251652096" behindDoc="1" locked="0" layoutInCell="1" allowOverlap="1" wp14:anchorId="66EBDC79" wp14:editId="44EA6FF9">
                <wp:simplePos x="0" y="0"/>
                <wp:positionH relativeFrom="page">
                  <wp:posOffset>5213350</wp:posOffset>
                </wp:positionH>
                <wp:positionV relativeFrom="paragraph">
                  <wp:posOffset>306070</wp:posOffset>
                </wp:positionV>
                <wp:extent cx="33655" cy="13970"/>
                <wp:effectExtent l="12700" t="635" r="10795" b="4445"/>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3970"/>
                          <a:chOff x="8210" y="482"/>
                          <a:chExt cx="53" cy="22"/>
                        </a:xfrm>
                      </wpg:grpSpPr>
                      <wps:wsp>
                        <wps:cNvPr id="29" name="Freeform 27"/>
                        <wps:cNvSpPr>
                          <a:spLocks/>
                        </wps:cNvSpPr>
                        <wps:spPr bwMode="auto">
                          <a:xfrm>
                            <a:off x="8210" y="482"/>
                            <a:ext cx="53" cy="22"/>
                          </a:xfrm>
                          <a:custGeom>
                            <a:avLst/>
                            <a:gdLst>
                              <a:gd name="T0" fmla="+- 0 8210 8210"/>
                              <a:gd name="T1" fmla="*/ T0 w 53"/>
                              <a:gd name="T2" fmla="+- 0 493 482"/>
                              <a:gd name="T3" fmla="*/ 493 h 22"/>
                              <a:gd name="T4" fmla="+- 0 8263 8210"/>
                              <a:gd name="T5" fmla="*/ T4 w 53"/>
                              <a:gd name="T6" fmla="+- 0 493 482"/>
                              <a:gd name="T7" fmla="*/ 493 h 22"/>
                            </a:gdLst>
                            <a:ahLst/>
                            <a:cxnLst>
                              <a:cxn ang="0">
                                <a:pos x="T1" y="T3"/>
                              </a:cxn>
                              <a:cxn ang="0">
                                <a:pos x="T5" y="T7"/>
                              </a:cxn>
                            </a:cxnLst>
                            <a:rect l="0" t="0" r="r" b="b"/>
                            <a:pathLst>
                              <a:path w="53" h="22">
                                <a:moveTo>
                                  <a:pt x="0" y="11"/>
                                </a:moveTo>
                                <a:lnTo>
                                  <a:pt x="53"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E0A14" id="Group 26" o:spid="_x0000_s1026" style="position:absolute;margin-left:410.5pt;margin-top:24.1pt;width:2.65pt;height:1.1pt;z-index:-251664384;mso-position-horizontal-relative:page" coordorigin="8210,482" coordsize="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">
                <v:shape id="Freeform 27" o:spid="_x0000_s1027" style="position:absolute;left:8210;top:482;width:53;height:22;visibility:visible;mso-wrap-style:square;v-text-anchor:top" coordsize="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" path="m,11r53,e" filled="f" strokeweight="1.18pt">
                  <v:path arrowok="t" o:connecttype="custom" o:connectlocs="0,493;53,493" o:connectangles="0,0"/>
                </v:shape>
                <w10:wrap anchorx="page"/>
              </v:group>
            </w:pict>
          </mc:Fallback>
        </mc:AlternateContent>
      </w:r>
      <w:r w:rsidR="00F67207">
        <w:rPr>
          <w:spacing w:val="-1"/>
          <w:sz w:val="24"/>
          <w:szCs w:val="24"/>
          <w:u w:val="none"/>
        </w:rPr>
        <w:t>________________________________</w:t>
      </w:r>
      <w:r w:rsidRPr="00932F3B">
        <w:rPr>
          <w:sz w:val="24"/>
          <w:szCs w:val="24"/>
          <w:u w:val="none"/>
        </w:rPr>
        <w:t xml:space="preserve"> </w:t>
      </w:r>
      <w:r w:rsidRPr="00932F3B">
        <w:rPr>
          <w:spacing w:val="-1"/>
          <w:sz w:val="24"/>
          <w:szCs w:val="24"/>
          <w:u w:val="none"/>
        </w:rPr>
        <w:t>(Premises),</w:t>
      </w:r>
      <w:r w:rsidRPr="00932F3B">
        <w:rPr>
          <w:sz w:val="24"/>
          <w:szCs w:val="24"/>
          <w:u w:val="none"/>
        </w:rPr>
        <w:t xml:space="preserve"> </w:t>
      </w:r>
      <w:r w:rsidRPr="00932F3B">
        <w:rPr>
          <w:spacing w:val="-1"/>
          <w:sz w:val="24"/>
          <w:szCs w:val="24"/>
          <w:u w:val="none"/>
        </w:rPr>
        <w:t>subject</w:t>
      </w:r>
      <w:r w:rsidRPr="00932F3B">
        <w:rPr>
          <w:sz w:val="24"/>
          <w:szCs w:val="24"/>
          <w:u w:val="none"/>
        </w:rPr>
        <w:t xml:space="preserve"> to </w:t>
      </w:r>
      <w:r w:rsidRPr="00932F3B">
        <w:rPr>
          <w:spacing w:val="-1"/>
          <w:sz w:val="24"/>
          <w:szCs w:val="24"/>
          <w:u w:val="none"/>
        </w:rPr>
        <w:t>the</w:t>
      </w:r>
      <w:r w:rsidRPr="00932F3B">
        <w:rPr>
          <w:spacing w:val="27"/>
          <w:sz w:val="24"/>
          <w:szCs w:val="24"/>
          <w:u w:val="none"/>
        </w:rPr>
        <w:t xml:space="preserve"> </w:t>
      </w:r>
      <w:r w:rsidRPr="00932F3B">
        <w:rPr>
          <w:spacing w:val="-1"/>
          <w:sz w:val="24"/>
          <w:szCs w:val="24"/>
          <w:u w:val="none"/>
        </w:rPr>
        <w:t>terms</w:t>
      </w:r>
      <w:r w:rsidRPr="00932F3B">
        <w:rPr>
          <w:sz w:val="24"/>
          <w:szCs w:val="24"/>
          <w:u w:val="none"/>
        </w:rPr>
        <w:t xml:space="preserve"> and </w:t>
      </w:r>
      <w:r w:rsidRPr="00932F3B">
        <w:rPr>
          <w:spacing w:val="-1"/>
          <w:sz w:val="24"/>
          <w:szCs w:val="24"/>
          <w:u w:val="none"/>
        </w:rPr>
        <w:t>conditions</w:t>
      </w:r>
      <w:r w:rsidRPr="00932F3B">
        <w:rPr>
          <w:sz w:val="24"/>
          <w:szCs w:val="24"/>
          <w:u w:val="none"/>
        </w:rPr>
        <w:t xml:space="preserve"> </w:t>
      </w:r>
      <w:r w:rsidRPr="00932F3B">
        <w:rPr>
          <w:spacing w:val="-1"/>
          <w:sz w:val="24"/>
          <w:szCs w:val="24"/>
          <w:u w:val="none"/>
        </w:rPr>
        <w:t>of</w:t>
      </w:r>
      <w:r w:rsidRPr="00932F3B">
        <w:rPr>
          <w:sz w:val="24"/>
          <w:szCs w:val="24"/>
          <w:u w:val="none"/>
        </w:rPr>
        <w:t xml:space="preserve"> </w:t>
      </w:r>
      <w:r w:rsidRPr="00932F3B">
        <w:rPr>
          <w:spacing w:val="-1"/>
          <w:sz w:val="24"/>
          <w:szCs w:val="24"/>
          <w:u w:val="none"/>
        </w:rPr>
        <w:t>this</w:t>
      </w:r>
      <w:r w:rsidRPr="00932F3B">
        <w:rPr>
          <w:spacing w:val="-2"/>
          <w:sz w:val="24"/>
          <w:szCs w:val="24"/>
          <w:u w:val="none"/>
        </w:rPr>
        <w:t xml:space="preserve"> </w:t>
      </w:r>
      <w:r w:rsidRPr="00932F3B">
        <w:rPr>
          <w:spacing w:val="-1"/>
          <w:sz w:val="24"/>
          <w:szCs w:val="24"/>
          <w:u w:val="none"/>
        </w:rPr>
        <w:t>Agreement</w:t>
      </w:r>
      <w:r w:rsidRPr="00932F3B">
        <w:rPr>
          <w:spacing w:val="1"/>
          <w:sz w:val="24"/>
          <w:szCs w:val="24"/>
          <w:u w:val="none"/>
        </w:rPr>
        <w:t xml:space="preserve"> </w:t>
      </w:r>
      <w:r w:rsidRPr="00932F3B">
        <w:rPr>
          <w:sz w:val="24"/>
          <w:szCs w:val="24"/>
          <w:u w:val="none"/>
        </w:rPr>
        <w:t>for</w:t>
      </w:r>
      <w:r w:rsidRPr="00932F3B">
        <w:rPr>
          <w:spacing w:val="-2"/>
          <w:sz w:val="24"/>
          <w:szCs w:val="24"/>
          <w:u w:val="none"/>
        </w:rPr>
        <w:t xml:space="preserve"> </w:t>
      </w:r>
      <w:r w:rsidRPr="00932F3B">
        <w:rPr>
          <w:sz w:val="24"/>
          <w:szCs w:val="24"/>
          <w:u w:val="none"/>
        </w:rPr>
        <w:t xml:space="preserve">the </w:t>
      </w:r>
      <w:r w:rsidRPr="00932F3B">
        <w:rPr>
          <w:spacing w:val="-1"/>
          <w:sz w:val="24"/>
          <w:szCs w:val="24"/>
          <w:u w:val="none"/>
        </w:rPr>
        <w:t>purpose</w:t>
      </w:r>
      <w:r w:rsidRPr="00932F3B">
        <w:rPr>
          <w:spacing w:val="-2"/>
          <w:sz w:val="24"/>
          <w:szCs w:val="24"/>
          <w:u w:val="none"/>
        </w:rPr>
        <w:t xml:space="preserve"> </w:t>
      </w:r>
      <w:r w:rsidRPr="00932F3B">
        <w:rPr>
          <w:sz w:val="24"/>
          <w:szCs w:val="24"/>
          <w:u w:val="none"/>
        </w:rPr>
        <w:t xml:space="preserve">of </w:t>
      </w:r>
      <w:r w:rsidRPr="00932F3B">
        <w:rPr>
          <w:spacing w:val="-1"/>
          <w:sz w:val="24"/>
          <w:szCs w:val="24"/>
          <w:u w:val="none"/>
        </w:rPr>
        <w:t>activities</w:t>
      </w:r>
      <w:r w:rsidRPr="00932F3B">
        <w:rPr>
          <w:sz w:val="24"/>
          <w:szCs w:val="24"/>
          <w:u w:val="none"/>
        </w:rPr>
        <w:t xml:space="preserve"> </w:t>
      </w:r>
      <w:r w:rsidRPr="00932F3B">
        <w:rPr>
          <w:spacing w:val="-1"/>
          <w:sz w:val="24"/>
          <w:szCs w:val="24"/>
          <w:u w:val="none"/>
        </w:rPr>
        <w:t>in</w:t>
      </w:r>
      <w:r w:rsidRPr="00932F3B">
        <w:rPr>
          <w:sz w:val="24"/>
          <w:szCs w:val="24"/>
          <w:u w:val="none"/>
        </w:rPr>
        <w:t xml:space="preserve"> </w:t>
      </w:r>
      <w:r w:rsidRPr="00932F3B">
        <w:rPr>
          <w:spacing w:val="-1"/>
          <w:sz w:val="24"/>
          <w:szCs w:val="24"/>
          <w:u w:val="none"/>
        </w:rPr>
        <w:t>conjunction</w:t>
      </w:r>
      <w:r w:rsidRPr="00932F3B">
        <w:rPr>
          <w:spacing w:val="-3"/>
          <w:sz w:val="24"/>
          <w:szCs w:val="24"/>
          <w:u w:val="none"/>
        </w:rPr>
        <w:t xml:space="preserve"> </w:t>
      </w:r>
      <w:r w:rsidRPr="00932F3B">
        <w:rPr>
          <w:spacing w:val="-1"/>
          <w:sz w:val="24"/>
          <w:szCs w:val="24"/>
          <w:u w:val="none"/>
        </w:rPr>
        <w:t>with</w:t>
      </w:r>
      <w:r w:rsidRPr="00932F3B">
        <w:rPr>
          <w:spacing w:val="2"/>
          <w:sz w:val="24"/>
          <w:szCs w:val="24"/>
          <w:u w:val="none"/>
        </w:rPr>
        <w:t xml:space="preserve"> </w:t>
      </w:r>
      <w:r w:rsidRPr="00932F3B">
        <w:rPr>
          <w:sz w:val="24"/>
          <w:szCs w:val="24"/>
          <w:u w:val="none"/>
        </w:rPr>
        <w:t>the</w:t>
      </w:r>
      <w:r w:rsidRPr="00932F3B">
        <w:rPr>
          <w:spacing w:val="-2"/>
          <w:sz w:val="24"/>
          <w:szCs w:val="24"/>
          <w:u w:val="none"/>
        </w:rPr>
        <w:t xml:space="preserve"> </w:t>
      </w:r>
      <w:r w:rsidRPr="00932F3B">
        <w:rPr>
          <w:spacing w:val="-1"/>
          <w:sz w:val="24"/>
          <w:szCs w:val="24"/>
          <w:u w:val="none"/>
        </w:rPr>
        <w:t>above</w:t>
      </w:r>
      <w:r w:rsidRPr="00932F3B">
        <w:rPr>
          <w:sz w:val="24"/>
          <w:szCs w:val="24"/>
          <w:u w:val="none"/>
        </w:rPr>
        <w:t xml:space="preserve"> </w:t>
      </w:r>
      <w:r w:rsidRPr="00932F3B">
        <w:rPr>
          <w:spacing w:val="-1"/>
          <w:sz w:val="24"/>
          <w:szCs w:val="24"/>
          <w:u w:val="none"/>
        </w:rPr>
        <w:t>referenced</w:t>
      </w:r>
      <w:r w:rsidRPr="00932F3B">
        <w:rPr>
          <w:spacing w:val="-2"/>
          <w:sz w:val="24"/>
          <w:szCs w:val="24"/>
          <w:u w:val="none"/>
        </w:rPr>
        <w:t xml:space="preserve"> </w:t>
      </w:r>
      <w:r w:rsidRPr="00932F3B">
        <w:rPr>
          <w:spacing w:val="-1"/>
          <w:sz w:val="24"/>
          <w:szCs w:val="24"/>
          <w:u w:val="none"/>
        </w:rPr>
        <w:t>event.</w:t>
      </w:r>
    </w:p>
    <w:p w14:paraId="7107CBFD" w14:textId="77777777" w:rsidR="00AE18B2" w:rsidRPr="00932F3B" w:rsidRDefault="00AE18B2" w:rsidP="00932F3B">
      <w:pPr>
        <w:spacing w:before="3"/>
        <w:rPr>
          <w:rFonts w:ascii="Times New Roman" w:eastAsia="Times New Roman" w:hAnsi="Times New Roman" w:cs="Times New Roman"/>
          <w:sz w:val="24"/>
          <w:szCs w:val="24"/>
        </w:rPr>
      </w:pPr>
    </w:p>
    <w:p w14:paraId="53298C57" w14:textId="77777777" w:rsidR="00AE18B2" w:rsidRPr="00932F3B" w:rsidRDefault="00F61C5C" w:rsidP="00932F3B">
      <w:pPr>
        <w:spacing w:before="72"/>
        <w:jc w:val="both"/>
        <w:rPr>
          <w:rFonts w:ascii="Times New Roman" w:eastAsia="Times New Roman" w:hAnsi="Times New Roman" w:cs="Times New Roman"/>
          <w:sz w:val="24"/>
          <w:szCs w:val="24"/>
        </w:rPr>
      </w:pPr>
      <w:r w:rsidRPr="00932F3B">
        <w:rPr>
          <w:rFonts w:ascii="Times New Roman"/>
          <w:b/>
          <w:spacing w:val="-1"/>
          <w:sz w:val="24"/>
          <w:szCs w:val="24"/>
        </w:rPr>
        <w:t>This</w:t>
      </w:r>
      <w:r w:rsidRPr="00932F3B">
        <w:rPr>
          <w:rFonts w:ascii="Times New Roman"/>
          <w:b/>
          <w:spacing w:val="1"/>
          <w:sz w:val="24"/>
          <w:szCs w:val="24"/>
        </w:rPr>
        <w:t xml:space="preserve"> </w:t>
      </w:r>
      <w:r w:rsidRPr="00932F3B">
        <w:rPr>
          <w:rFonts w:ascii="Times New Roman"/>
          <w:b/>
          <w:spacing w:val="-1"/>
          <w:sz w:val="24"/>
          <w:szCs w:val="24"/>
        </w:rPr>
        <w:t>Agreement</w:t>
      </w:r>
      <w:r w:rsidRPr="00932F3B">
        <w:rPr>
          <w:rFonts w:ascii="Times New Roman"/>
          <w:b/>
          <w:sz w:val="24"/>
          <w:szCs w:val="24"/>
        </w:rPr>
        <w:t xml:space="preserve"> </w:t>
      </w:r>
      <w:r w:rsidRPr="00932F3B">
        <w:rPr>
          <w:rFonts w:ascii="Times New Roman"/>
          <w:b/>
          <w:spacing w:val="-1"/>
          <w:sz w:val="24"/>
          <w:szCs w:val="24"/>
        </w:rPr>
        <w:t>does</w:t>
      </w:r>
      <w:r w:rsidRPr="00932F3B">
        <w:rPr>
          <w:rFonts w:ascii="Times New Roman"/>
          <w:b/>
          <w:sz w:val="24"/>
          <w:szCs w:val="24"/>
        </w:rPr>
        <w:t xml:space="preserve"> </w:t>
      </w:r>
      <w:r w:rsidRPr="00932F3B">
        <w:rPr>
          <w:rFonts w:ascii="Times New Roman"/>
          <w:b/>
          <w:spacing w:val="-1"/>
          <w:sz w:val="24"/>
          <w:szCs w:val="24"/>
        </w:rPr>
        <w:t>not</w:t>
      </w:r>
      <w:r w:rsidRPr="00932F3B">
        <w:rPr>
          <w:rFonts w:ascii="Times New Roman"/>
          <w:b/>
          <w:spacing w:val="-2"/>
          <w:sz w:val="24"/>
          <w:szCs w:val="24"/>
        </w:rPr>
        <w:t xml:space="preserve"> </w:t>
      </w:r>
      <w:r w:rsidRPr="00932F3B">
        <w:rPr>
          <w:rFonts w:ascii="Times New Roman"/>
          <w:b/>
          <w:spacing w:val="-1"/>
          <w:sz w:val="24"/>
          <w:szCs w:val="24"/>
        </w:rPr>
        <w:t>entitle</w:t>
      </w:r>
      <w:r w:rsidRPr="00932F3B">
        <w:rPr>
          <w:rFonts w:ascii="Times New Roman"/>
          <w:b/>
          <w:spacing w:val="3"/>
          <w:sz w:val="24"/>
          <w:szCs w:val="24"/>
        </w:rPr>
        <w:t xml:space="preserve"> </w:t>
      </w:r>
      <w:r w:rsidRPr="00932F3B">
        <w:rPr>
          <w:rFonts w:ascii="Times New Roman"/>
          <w:b/>
          <w:spacing w:val="-1"/>
          <w:sz w:val="24"/>
          <w:szCs w:val="24"/>
        </w:rPr>
        <w:t>Customer,</w:t>
      </w:r>
      <w:r w:rsidRPr="00932F3B">
        <w:rPr>
          <w:rFonts w:ascii="Times New Roman"/>
          <w:b/>
          <w:sz w:val="24"/>
          <w:szCs w:val="24"/>
        </w:rPr>
        <w:t xml:space="preserve"> </w:t>
      </w:r>
      <w:r w:rsidRPr="00932F3B">
        <w:rPr>
          <w:rFonts w:ascii="Times New Roman"/>
          <w:b/>
          <w:spacing w:val="-1"/>
          <w:sz w:val="24"/>
          <w:szCs w:val="24"/>
        </w:rPr>
        <w:t>its</w:t>
      </w:r>
      <w:r w:rsidRPr="00932F3B">
        <w:rPr>
          <w:rFonts w:ascii="Times New Roman"/>
          <w:b/>
          <w:spacing w:val="-2"/>
          <w:sz w:val="24"/>
          <w:szCs w:val="24"/>
        </w:rPr>
        <w:t xml:space="preserve"> </w:t>
      </w:r>
      <w:r w:rsidRPr="00932F3B">
        <w:rPr>
          <w:rFonts w:ascii="Times New Roman"/>
          <w:b/>
          <w:spacing w:val="-1"/>
          <w:sz w:val="24"/>
          <w:szCs w:val="24"/>
        </w:rPr>
        <w:t>servants,</w:t>
      </w:r>
      <w:r w:rsidRPr="00932F3B">
        <w:rPr>
          <w:rFonts w:ascii="Times New Roman"/>
          <w:b/>
          <w:sz w:val="24"/>
          <w:szCs w:val="24"/>
        </w:rPr>
        <w:t xml:space="preserve"> </w:t>
      </w:r>
      <w:r w:rsidRPr="00932F3B">
        <w:rPr>
          <w:rFonts w:ascii="Times New Roman"/>
          <w:b/>
          <w:spacing w:val="-1"/>
          <w:sz w:val="24"/>
          <w:szCs w:val="24"/>
        </w:rPr>
        <w:t>employees,</w:t>
      </w:r>
      <w:r w:rsidRPr="00932F3B">
        <w:rPr>
          <w:rFonts w:ascii="Times New Roman"/>
          <w:b/>
          <w:sz w:val="24"/>
          <w:szCs w:val="24"/>
        </w:rPr>
        <w:t xml:space="preserve"> </w:t>
      </w:r>
      <w:r w:rsidRPr="00932F3B">
        <w:rPr>
          <w:rFonts w:ascii="Times New Roman"/>
          <w:b/>
          <w:spacing w:val="-1"/>
          <w:sz w:val="24"/>
          <w:szCs w:val="24"/>
        </w:rPr>
        <w:t>agents,</w:t>
      </w:r>
      <w:r w:rsidRPr="00932F3B">
        <w:rPr>
          <w:rFonts w:ascii="Times New Roman"/>
          <w:b/>
          <w:spacing w:val="-2"/>
          <w:sz w:val="24"/>
          <w:szCs w:val="24"/>
        </w:rPr>
        <w:t xml:space="preserve"> </w:t>
      </w:r>
      <w:r w:rsidRPr="00932F3B">
        <w:rPr>
          <w:rFonts w:ascii="Times New Roman"/>
          <w:b/>
          <w:sz w:val="24"/>
          <w:szCs w:val="24"/>
        </w:rPr>
        <w:t>or</w:t>
      </w:r>
      <w:r w:rsidRPr="00932F3B">
        <w:rPr>
          <w:rFonts w:ascii="Times New Roman"/>
          <w:b/>
          <w:spacing w:val="-2"/>
          <w:sz w:val="24"/>
          <w:szCs w:val="24"/>
        </w:rPr>
        <w:t xml:space="preserve"> </w:t>
      </w:r>
      <w:r w:rsidRPr="00932F3B">
        <w:rPr>
          <w:rFonts w:ascii="Times New Roman"/>
          <w:b/>
          <w:spacing w:val="-1"/>
          <w:sz w:val="24"/>
          <w:szCs w:val="24"/>
        </w:rPr>
        <w:t>invitees</w:t>
      </w:r>
      <w:r w:rsidRPr="00932F3B">
        <w:rPr>
          <w:rFonts w:ascii="Times New Roman"/>
          <w:b/>
          <w:sz w:val="24"/>
          <w:szCs w:val="24"/>
        </w:rPr>
        <w:t xml:space="preserve"> to</w:t>
      </w:r>
      <w:r w:rsidRPr="00932F3B">
        <w:rPr>
          <w:rFonts w:ascii="Times New Roman"/>
          <w:b/>
          <w:spacing w:val="-3"/>
          <w:sz w:val="24"/>
          <w:szCs w:val="24"/>
        </w:rPr>
        <w:t xml:space="preserve"> </w:t>
      </w:r>
      <w:r w:rsidRPr="00932F3B">
        <w:rPr>
          <w:rFonts w:ascii="Times New Roman"/>
          <w:b/>
          <w:spacing w:val="-1"/>
          <w:sz w:val="24"/>
          <w:szCs w:val="24"/>
        </w:rPr>
        <w:t>occupy,</w:t>
      </w:r>
      <w:r w:rsidRPr="00932F3B">
        <w:rPr>
          <w:rFonts w:ascii="Times New Roman"/>
          <w:b/>
          <w:sz w:val="24"/>
          <w:szCs w:val="24"/>
        </w:rPr>
        <w:t xml:space="preserve"> </w:t>
      </w:r>
      <w:r w:rsidRPr="00932F3B">
        <w:rPr>
          <w:rFonts w:ascii="Times New Roman"/>
          <w:b/>
          <w:spacing w:val="-1"/>
          <w:sz w:val="24"/>
          <w:szCs w:val="24"/>
        </w:rPr>
        <w:t>enter</w:t>
      </w:r>
      <w:r w:rsidRPr="00932F3B">
        <w:rPr>
          <w:rFonts w:ascii="Times New Roman"/>
          <w:b/>
          <w:sz w:val="24"/>
          <w:szCs w:val="24"/>
        </w:rPr>
        <w:t xml:space="preserve"> </w:t>
      </w:r>
      <w:r w:rsidRPr="00932F3B">
        <w:rPr>
          <w:rFonts w:ascii="Times New Roman"/>
          <w:b/>
          <w:spacing w:val="-2"/>
          <w:sz w:val="24"/>
          <w:szCs w:val="24"/>
        </w:rPr>
        <w:t>or</w:t>
      </w:r>
      <w:r w:rsidRPr="00932F3B">
        <w:rPr>
          <w:rFonts w:ascii="Times New Roman"/>
          <w:b/>
          <w:sz w:val="24"/>
          <w:szCs w:val="24"/>
        </w:rPr>
        <w:t xml:space="preserve"> use</w:t>
      </w:r>
      <w:r w:rsidRPr="00932F3B">
        <w:rPr>
          <w:rFonts w:ascii="Times New Roman"/>
          <w:b/>
          <w:spacing w:val="75"/>
          <w:sz w:val="24"/>
          <w:szCs w:val="24"/>
        </w:rPr>
        <w:t xml:space="preserve"> </w:t>
      </w:r>
      <w:r w:rsidRPr="00932F3B">
        <w:rPr>
          <w:rFonts w:ascii="Times New Roman"/>
          <w:b/>
          <w:sz w:val="24"/>
          <w:szCs w:val="24"/>
        </w:rPr>
        <w:t>any area,</w:t>
      </w:r>
      <w:r w:rsidRPr="00932F3B">
        <w:rPr>
          <w:rFonts w:ascii="Times New Roman"/>
          <w:b/>
          <w:spacing w:val="-5"/>
          <w:sz w:val="24"/>
          <w:szCs w:val="24"/>
        </w:rPr>
        <w:t xml:space="preserve"> </w:t>
      </w:r>
      <w:r w:rsidRPr="00932F3B">
        <w:rPr>
          <w:rFonts w:ascii="Times New Roman"/>
          <w:b/>
          <w:spacing w:val="-1"/>
          <w:sz w:val="24"/>
          <w:szCs w:val="24"/>
        </w:rPr>
        <w:t>facility,</w:t>
      </w:r>
      <w:r w:rsidRPr="00932F3B">
        <w:rPr>
          <w:rFonts w:ascii="Times New Roman"/>
          <w:b/>
          <w:sz w:val="24"/>
          <w:szCs w:val="24"/>
        </w:rPr>
        <w:t xml:space="preserve"> </w:t>
      </w:r>
      <w:r w:rsidRPr="00932F3B">
        <w:rPr>
          <w:rFonts w:ascii="Times New Roman"/>
          <w:b/>
          <w:spacing w:val="-1"/>
          <w:sz w:val="24"/>
          <w:szCs w:val="24"/>
        </w:rPr>
        <w:t>service,</w:t>
      </w:r>
      <w:r w:rsidRPr="00932F3B">
        <w:rPr>
          <w:rFonts w:ascii="Times New Roman"/>
          <w:b/>
          <w:spacing w:val="-3"/>
          <w:sz w:val="24"/>
          <w:szCs w:val="24"/>
        </w:rPr>
        <w:t xml:space="preserve"> </w:t>
      </w:r>
      <w:r w:rsidRPr="00932F3B">
        <w:rPr>
          <w:rFonts w:ascii="Times New Roman"/>
          <w:b/>
          <w:sz w:val="24"/>
          <w:szCs w:val="24"/>
        </w:rPr>
        <w:t xml:space="preserve">or </w:t>
      </w:r>
      <w:r w:rsidRPr="00932F3B">
        <w:rPr>
          <w:rFonts w:ascii="Times New Roman"/>
          <w:b/>
          <w:spacing w:val="-1"/>
          <w:sz w:val="24"/>
          <w:szCs w:val="24"/>
        </w:rPr>
        <w:t>equipment</w:t>
      </w:r>
      <w:r w:rsidRPr="00932F3B">
        <w:rPr>
          <w:rFonts w:ascii="Times New Roman"/>
          <w:b/>
          <w:sz w:val="24"/>
          <w:szCs w:val="24"/>
        </w:rPr>
        <w:t xml:space="preserve"> </w:t>
      </w:r>
      <w:r w:rsidRPr="00932F3B">
        <w:rPr>
          <w:rFonts w:ascii="Times New Roman"/>
          <w:b/>
          <w:spacing w:val="-1"/>
          <w:sz w:val="24"/>
          <w:szCs w:val="24"/>
        </w:rPr>
        <w:t>not</w:t>
      </w:r>
      <w:r w:rsidRPr="00932F3B">
        <w:rPr>
          <w:rFonts w:ascii="Times New Roman"/>
          <w:b/>
          <w:sz w:val="24"/>
          <w:szCs w:val="24"/>
        </w:rPr>
        <w:t xml:space="preserve"> </w:t>
      </w:r>
      <w:r w:rsidRPr="00932F3B">
        <w:rPr>
          <w:rFonts w:ascii="Times New Roman"/>
          <w:b/>
          <w:spacing w:val="-1"/>
          <w:sz w:val="24"/>
          <w:szCs w:val="24"/>
        </w:rPr>
        <w:t>specifically</w:t>
      </w:r>
      <w:r w:rsidRPr="00932F3B">
        <w:rPr>
          <w:rFonts w:ascii="Times New Roman"/>
          <w:b/>
          <w:sz w:val="24"/>
          <w:szCs w:val="24"/>
        </w:rPr>
        <w:t xml:space="preserve"> </w:t>
      </w:r>
      <w:r w:rsidRPr="00932F3B">
        <w:rPr>
          <w:rFonts w:ascii="Times New Roman"/>
          <w:b/>
          <w:spacing w:val="-1"/>
          <w:sz w:val="24"/>
          <w:szCs w:val="24"/>
        </w:rPr>
        <w:t>described</w:t>
      </w:r>
      <w:r w:rsidRPr="00932F3B">
        <w:rPr>
          <w:rFonts w:ascii="Times New Roman"/>
          <w:b/>
          <w:sz w:val="24"/>
          <w:szCs w:val="24"/>
        </w:rPr>
        <w:t xml:space="preserve"> in</w:t>
      </w:r>
      <w:r w:rsidRPr="00932F3B">
        <w:rPr>
          <w:rFonts w:ascii="Times New Roman"/>
          <w:b/>
          <w:spacing w:val="-3"/>
          <w:sz w:val="24"/>
          <w:szCs w:val="24"/>
        </w:rPr>
        <w:t xml:space="preserve"> </w:t>
      </w:r>
      <w:r w:rsidRPr="00932F3B">
        <w:rPr>
          <w:rFonts w:ascii="Times New Roman"/>
          <w:b/>
          <w:sz w:val="24"/>
          <w:szCs w:val="24"/>
        </w:rPr>
        <w:t xml:space="preserve">the </w:t>
      </w:r>
      <w:r w:rsidRPr="00932F3B">
        <w:rPr>
          <w:rFonts w:ascii="Times New Roman"/>
          <w:b/>
          <w:spacing w:val="-1"/>
          <w:sz w:val="24"/>
          <w:szCs w:val="24"/>
        </w:rPr>
        <w:t>attached</w:t>
      </w:r>
      <w:r w:rsidRPr="00932F3B">
        <w:rPr>
          <w:rFonts w:ascii="Times New Roman"/>
          <w:b/>
          <w:spacing w:val="6"/>
          <w:sz w:val="24"/>
          <w:szCs w:val="24"/>
        </w:rPr>
        <w:t xml:space="preserve"> </w:t>
      </w:r>
      <w:r w:rsidRPr="00932F3B">
        <w:rPr>
          <w:rFonts w:ascii="Times New Roman"/>
          <w:b/>
          <w:spacing w:val="-1"/>
          <w:sz w:val="24"/>
          <w:szCs w:val="24"/>
        </w:rPr>
        <w:t>Appendices.</w:t>
      </w:r>
    </w:p>
    <w:p w14:paraId="7BF9C0F1" w14:textId="77777777" w:rsidR="00AE18B2" w:rsidRPr="00932F3B" w:rsidRDefault="00AE18B2" w:rsidP="00932F3B">
      <w:pPr>
        <w:rPr>
          <w:rFonts w:ascii="Times New Roman" w:eastAsia="Times New Roman" w:hAnsi="Times New Roman" w:cs="Times New Roman"/>
          <w:b/>
          <w:bCs/>
          <w:sz w:val="24"/>
          <w:szCs w:val="24"/>
        </w:rPr>
      </w:pPr>
    </w:p>
    <w:p w14:paraId="376BC780" w14:textId="77777777" w:rsidR="00AE18B2" w:rsidRPr="00932F3B" w:rsidRDefault="00F61C5C" w:rsidP="00932F3B">
      <w:pPr>
        <w:numPr>
          <w:ilvl w:val="0"/>
          <w:numId w:val="4"/>
        </w:numPr>
        <w:tabs>
          <w:tab w:val="left" w:pos="351"/>
        </w:tabs>
        <w:ind w:left="0" w:firstLine="0"/>
        <w:rPr>
          <w:rFonts w:ascii="Times New Roman" w:eastAsia="Times New Roman" w:hAnsi="Times New Roman" w:cs="Times New Roman"/>
          <w:sz w:val="24"/>
          <w:szCs w:val="24"/>
        </w:rPr>
      </w:pPr>
      <w:r w:rsidRPr="00932F3B">
        <w:rPr>
          <w:rFonts w:ascii="Times New Roman"/>
          <w:b/>
          <w:spacing w:val="-1"/>
          <w:sz w:val="24"/>
          <w:szCs w:val="24"/>
          <w:u w:val="thick" w:color="000000"/>
        </w:rPr>
        <w:t>Use</w:t>
      </w:r>
      <w:r w:rsidRPr="00932F3B">
        <w:rPr>
          <w:rFonts w:ascii="Times New Roman"/>
          <w:b/>
          <w:sz w:val="24"/>
          <w:szCs w:val="24"/>
          <w:u w:val="thick" w:color="000000"/>
        </w:rPr>
        <w:t xml:space="preserve"> </w:t>
      </w:r>
      <w:r w:rsidRPr="00932F3B">
        <w:rPr>
          <w:rFonts w:ascii="Times New Roman"/>
          <w:b/>
          <w:spacing w:val="-1"/>
          <w:sz w:val="24"/>
          <w:szCs w:val="24"/>
          <w:u w:val="thick" w:color="000000"/>
        </w:rPr>
        <w:t>Dates</w:t>
      </w:r>
      <w:r w:rsidRPr="00932F3B">
        <w:rPr>
          <w:rFonts w:ascii="Times New Roman"/>
          <w:b/>
          <w:spacing w:val="-1"/>
          <w:sz w:val="24"/>
          <w:szCs w:val="24"/>
        </w:rPr>
        <w:t>:</w:t>
      </w:r>
    </w:p>
    <w:p w14:paraId="3CD14D58" w14:textId="77777777" w:rsidR="00AE18B2" w:rsidRPr="00932F3B" w:rsidRDefault="00AE18B2">
      <w:pPr>
        <w:spacing w:before="1"/>
        <w:rPr>
          <w:rFonts w:ascii="Times New Roman" w:eastAsia="Times New Roman" w:hAnsi="Times New Roman" w:cs="Times New Roman"/>
          <w:b/>
          <w:bCs/>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3018"/>
        <w:gridCol w:w="1548"/>
        <w:gridCol w:w="1647"/>
        <w:gridCol w:w="1743"/>
        <w:gridCol w:w="1838"/>
      </w:tblGrid>
      <w:tr w:rsidR="00AE18B2" w:rsidRPr="00932F3B" w14:paraId="6BD49456" w14:textId="77777777" w:rsidTr="0000289E">
        <w:trPr>
          <w:trHeight w:hRule="exact" w:val="1083"/>
        </w:trPr>
        <w:tc>
          <w:tcPr>
            <w:tcW w:w="3018" w:type="dxa"/>
            <w:tcBorders>
              <w:top w:val="single" w:sz="5" w:space="0" w:color="000000"/>
              <w:left w:val="single" w:sz="5" w:space="0" w:color="000000"/>
              <w:bottom w:val="single" w:sz="5" w:space="0" w:color="000000"/>
              <w:right w:val="single" w:sz="5" w:space="0" w:color="000000"/>
            </w:tcBorders>
          </w:tcPr>
          <w:p w14:paraId="44910CA0" w14:textId="77777777" w:rsidR="00AE18B2" w:rsidRPr="00932F3B" w:rsidRDefault="00AE18B2">
            <w:pPr>
              <w:pStyle w:val="TableParagraph"/>
              <w:spacing w:before="1"/>
              <w:rPr>
                <w:rFonts w:ascii="Times New Roman" w:eastAsia="Times New Roman" w:hAnsi="Times New Roman" w:cs="Times New Roman"/>
                <w:b/>
                <w:bCs/>
                <w:sz w:val="24"/>
                <w:szCs w:val="24"/>
              </w:rPr>
            </w:pPr>
          </w:p>
          <w:p w14:paraId="0B9E1FEF" w14:textId="77777777" w:rsidR="00AE18B2" w:rsidRPr="00932F3B" w:rsidRDefault="00F61C5C">
            <w:pPr>
              <w:pStyle w:val="TableParagraph"/>
              <w:ind w:left="789"/>
              <w:rPr>
                <w:rFonts w:ascii="Times New Roman" w:eastAsia="Times New Roman" w:hAnsi="Times New Roman" w:cs="Times New Roman"/>
                <w:sz w:val="24"/>
                <w:szCs w:val="24"/>
              </w:rPr>
            </w:pPr>
            <w:r w:rsidRPr="00932F3B">
              <w:rPr>
                <w:rFonts w:ascii="Times New Roman"/>
                <w:b/>
                <w:spacing w:val="-1"/>
                <w:sz w:val="24"/>
                <w:szCs w:val="24"/>
              </w:rPr>
              <w:t>Program</w:t>
            </w:r>
            <w:r w:rsidRPr="00932F3B">
              <w:rPr>
                <w:rFonts w:ascii="Times New Roman"/>
                <w:b/>
                <w:sz w:val="24"/>
                <w:szCs w:val="24"/>
              </w:rPr>
              <w:t xml:space="preserve"> </w:t>
            </w:r>
            <w:r w:rsidRPr="00932F3B">
              <w:rPr>
                <w:rFonts w:ascii="Times New Roman"/>
                <w:b/>
                <w:spacing w:val="-1"/>
                <w:sz w:val="24"/>
                <w:szCs w:val="24"/>
              </w:rPr>
              <w:t>Dates</w:t>
            </w:r>
          </w:p>
        </w:tc>
        <w:tc>
          <w:tcPr>
            <w:tcW w:w="1548" w:type="dxa"/>
            <w:tcBorders>
              <w:top w:val="single" w:sz="5" w:space="0" w:color="000000"/>
              <w:left w:val="single" w:sz="5" w:space="0" w:color="000000"/>
              <w:bottom w:val="single" w:sz="5" w:space="0" w:color="000000"/>
              <w:right w:val="single" w:sz="5" w:space="0" w:color="000000"/>
            </w:tcBorders>
          </w:tcPr>
          <w:p w14:paraId="4C3BC414" w14:textId="77777777" w:rsidR="00AE18B2" w:rsidRPr="00932F3B" w:rsidRDefault="00F61C5C" w:rsidP="0000289E">
            <w:pPr>
              <w:pStyle w:val="TableParagraph"/>
              <w:spacing w:before="173"/>
              <w:ind w:left="373" w:right="201" w:hanging="322"/>
              <w:jc w:val="center"/>
              <w:rPr>
                <w:rFonts w:ascii="Times New Roman" w:eastAsia="Times New Roman" w:hAnsi="Times New Roman" w:cs="Times New Roman"/>
                <w:sz w:val="24"/>
                <w:szCs w:val="24"/>
              </w:rPr>
            </w:pPr>
            <w:r w:rsidRPr="00932F3B">
              <w:rPr>
                <w:rFonts w:ascii="Times New Roman"/>
                <w:b/>
                <w:spacing w:val="-1"/>
                <w:sz w:val="24"/>
                <w:szCs w:val="24"/>
              </w:rPr>
              <w:t>Doors</w:t>
            </w:r>
            <w:r w:rsidRPr="00932F3B">
              <w:rPr>
                <w:rFonts w:ascii="Times New Roman"/>
                <w:b/>
                <w:spacing w:val="-2"/>
                <w:sz w:val="24"/>
                <w:szCs w:val="24"/>
              </w:rPr>
              <w:t xml:space="preserve"> </w:t>
            </w:r>
            <w:r w:rsidRPr="00932F3B">
              <w:rPr>
                <w:rFonts w:ascii="Times New Roman"/>
                <w:b/>
                <w:sz w:val="24"/>
                <w:szCs w:val="24"/>
              </w:rPr>
              <w:t>Open</w:t>
            </w:r>
            <w:r w:rsidRPr="00932F3B">
              <w:rPr>
                <w:rFonts w:ascii="Times New Roman"/>
                <w:b/>
                <w:spacing w:val="23"/>
                <w:sz w:val="24"/>
                <w:szCs w:val="24"/>
              </w:rPr>
              <w:t xml:space="preserve"> </w:t>
            </w:r>
            <w:r w:rsidRPr="00932F3B">
              <w:rPr>
                <w:rFonts w:ascii="Times New Roman"/>
                <w:b/>
                <w:spacing w:val="-1"/>
                <w:sz w:val="24"/>
                <w:szCs w:val="24"/>
              </w:rPr>
              <w:t>Time</w:t>
            </w:r>
          </w:p>
        </w:tc>
        <w:tc>
          <w:tcPr>
            <w:tcW w:w="1647" w:type="dxa"/>
            <w:tcBorders>
              <w:top w:val="single" w:sz="5" w:space="0" w:color="000000"/>
              <w:left w:val="single" w:sz="5" w:space="0" w:color="000000"/>
              <w:bottom w:val="single" w:sz="5" w:space="0" w:color="000000"/>
              <w:right w:val="single" w:sz="5" w:space="0" w:color="000000"/>
            </w:tcBorders>
          </w:tcPr>
          <w:p w14:paraId="2BDE0C35" w14:textId="77777777" w:rsidR="00AE18B2" w:rsidRPr="00932F3B" w:rsidRDefault="00AE18B2">
            <w:pPr>
              <w:pStyle w:val="TableParagraph"/>
              <w:spacing w:before="1"/>
              <w:rPr>
                <w:rFonts w:ascii="Times New Roman" w:eastAsia="Times New Roman" w:hAnsi="Times New Roman" w:cs="Times New Roman"/>
                <w:b/>
                <w:bCs/>
                <w:sz w:val="24"/>
                <w:szCs w:val="24"/>
              </w:rPr>
            </w:pPr>
          </w:p>
          <w:p w14:paraId="00871809" w14:textId="77777777" w:rsidR="00AE18B2" w:rsidRPr="00932F3B" w:rsidRDefault="00F61C5C">
            <w:pPr>
              <w:pStyle w:val="TableParagraph"/>
              <w:ind w:left="171"/>
              <w:rPr>
                <w:rFonts w:ascii="Times New Roman" w:eastAsia="Times New Roman" w:hAnsi="Times New Roman" w:cs="Times New Roman"/>
                <w:sz w:val="24"/>
                <w:szCs w:val="24"/>
              </w:rPr>
            </w:pPr>
            <w:r w:rsidRPr="00932F3B">
              <w:rPr>
                <w:rFonts w:ascii="Times New Roman"/>
                <w:b/>
                <w:spacing w:val="-1"/>
                <w:sz w:val="24"/>
                <w:szCs w:val="24"/>
              </w:rPr>
              <w:t>Curtain</w:t>
            </w:r>
            <w:r w:rsidRPr="00932F3B">
              <w:rPr>
                <w:rFonts w:ascii="Times New Roman"/>
                <w:b/>
                <w:sz w:val="24"/>
                <w:szCs w:val="24"/>
              </w:rPr>
              <w:t xml:space="preserve"> </w:t>
            </w:r>
            <w:r w:rsidRPr="00932F3B">
              <w:rPr>
                <w:rFonts w:ascii="Times New Roman"/>
                <w:b/>
                <w:spacing w:val="-2"/>
                <w:sz w:val="24"/>
                <w:szCs w:val="24"/>
              </w:rPr>
              <w:t>Time</w:t>
            </w:r>
          </w:p>
        </w:tc>
        <w:tc>
          <w:tcPr>
            <w:tcW w:w="1743" w:type="dxa"/>
            <w:tcBorders>
              <w:top w:val="single" w:sz="5" w:space="0" w:color="000000"/>
              <w:left w:val="single" w:sz="5" w:space="0" w:color="000000"/>
              <w:bottom w:val="single" w:sz="5" w:space="0" w:color="000000"/>
              <w:right w:val="single" w:sz="5" w:space="0" w:color="000000"/>
            </w:tcBorders>
          </w:tcPr>
          <w:p w14:paraId="59B1CF62" w14:textId="77777777" w:rsidR="00AE18B2" w:rsidRPr="00932F3B" w:rsidRDefault="00F61C5C" w:rsidP="0000289E">
            <w:pPr>
              <w:pStyle w:val="TableParagraph"/>
              <w:spacing w:before="173"/>
              <w:ind w:left="236" w:right="238" w:firstLine="8"/>
              <w:jc w:val="center"/>
              <w:rPr>
                <w:rFonts w:ascii="Times New Roman" w:eastAsia="Times New Roman" w:hAnsi="Times New Roman" w:cs="Times New Roman"/>
                <w:sz w:val="24"/>
                <w:szCs w:val="24"/>
              </w:rPr>
            </w:pPr>
            <w:r w:rsidRPr="00932F3B">
              <w:rPr>
                <w:rFonts w:ascii="Times New Roman"/>
                <w:b/>
                <w:spacing w:val="-1"/>
                <w:sz w:val="24"/>
                <w:szCs w:val="24"/>
              </w:rPr>
              <w:t>Estimated</w:t>
            </w:r>
            <w:r w:rsidRPr="00932F3B">
              <w:rPr>
                <w:rFonts w:ascii="Times New Roman"/>
                <w:b/>
                <w:spacing w:val="25"/>
                <w:sz w:val="24"/>
                <w:szCs w:val="24"/>
              </w:rPr>
              <w:t xml:space="preserve"> </w:t>
            </w:r>
            <w:r w:rsidRPr="00932F3B">
              <w:rPr>
                <w:rFonts w:ascii="Times New Roman"/>
                <w:b/>
                <w:spacing w:val="-1"/>
                <w:sz w:val="24"/>
                <w:szCs w:val="24"/>
              </w:rPr>
              <w:t>Closing</w:t>
            </w:r>
            <w:r w:rsidRPr="00932F3B">
              <w:rPr>
                <w:rFonts w:ascii="Times New Roman"/>
                <w:b/>
                <w:sz w:val="24"/>
                <w:szCs w:val="24"/>
              </w:rPr>
              <w:t xml:space="preserve"> </w:t>
            </w:r>
            <w:r w:rsidRPr="00932F3B">
              <w:rPr>
                <w:rFonts w:ascii="Times New Roman"/>
                <w:b/>
                <w:spacing w:val="-1"/>
                <w:sz w:val="24"/>
                <w:szCs w:val="24"/>
              </w:rPr>
              <w:t>Time</w:t>
            </w:r>
          </w:p>
        </w:tc>
        <w:tc>
          <w:tcPr>
            <w:tcW w:w="1838" w:type="dxa"/>
            <w:tcBorders>
              <w:top w:val="single" w:sz="5" w:space="0" w:color="000000"/>
              <w:left w:val="single" w:sz="5" w:space="0" w:color="000000"/>
              <w:bottom w:val="single" w:sz="5" w:space="0" w:color="000000"/>
              <w:right w:val="single" w:sz="5" w:space="0" w:color="000000"/>
            </w:tcBorders>
          </w:tcPr>
          <w:p w14:paraId="156DD2B3" w14:textId="77777777" w:rsidR="00AE18B2" w:rsidRPr="00932F3B" w:rsidRDefault="00AE18B2">
            <w:pPr>
              <w:pStyle w:val="TableParagraph"/>
              <w:spacing w:before="1"/>
              <w:rPr>
                <w:rFonts w:ascii="Times New Roman" w:eastAsia="Times New Roman" w:hAnsi="Times New Roman" w:cs="Times New Roman"/>
                <w:b/>
                <w:bCs/>
                <w:sz w:val="24"/>
                <w:szCs w:val="24"/>
              </w:rPr>
            </w:pPr>
          </w:p>
          <w:p w14:paraId="3138D1C7" w14:textId="77777777" w:rsidR="00AE18B2" w:rsidRPr="00932F3B" w:rsidRDefault="00F61C5C">
            <w:pPr>
              <w:pStyle w:val="TableParagraph"/>
              <w:ind w:left="234"/>
              <w:rPr>
                <w:rFonts w:ascii="Times New Roman" w:eastAsia="Times New Roman" w:hAnsi="Times New Roman" w:cs="Times New Roman"/>
                <w:sz w:val="24"/>
                <w:szCs w:val="24"/>
              </w:rPr>
            </w:pPr>
            <w:r w:rsidRPr="00932F3B">
              <w:rPr>
                <w:rFonts w:ascii="Times New Roman"/>
                <w:b/>
                <w:spacing w:val="-1"/>
                <w:sz w:val="24"/>
                <w:szCs w:val="24"/>
              </w:rPr>
              <w:t>Latest</w:t>
            </w:r>
            <w:r w:rsidRPr="00932F3B">
              <w:rPr>
                <w:rFonts w:ascii="Times New Roman"/>
                <w:b/>
                <w:sz w:val="24"/>
                <w:szCs w:val="24"/>
              </w:rPr>
              <w:t xml:space="preserve"> </w:t>
            </w:r>
            <w:r w:rsidRPr="00932F3B">
              <w:rPr>
                <w:rFonts w:ascii="Times New Roman"/>
                <w:b/>
                <w:spacing w:val="-1"/>
                <w:sz w:val="24"/>
                <w:szCs w:val="24"/>
              </w:rPr>
              <w:t>Closing</w:t>
            </w:r>
          </w:p>
        </w:tc>
      </w:tr>
      <w:tr w:rsidR="00AE18B2" w:rsidRPr="00932F3B" w14:paraId="5EBD416B" w14:textId="77777777">
        <w:trPr>
          <w:trHeight w:hRule="exact" w:val="418"/>
        </w:trPr>
        <w:tc>
          <w:tcPr>
            <w:tcW w:w="3018" w:type="dxa"/>
            <w:tcBorders>
              <w:top w:val="single" w:sz="5" w:space="0" w:color="000000"/>
              <w:left w:val="single" w:sz="5" w:space="0" w:color="000000"/>
              <w:bottom w:val="single" w:sz="5" w:space="0" w:color="000000"/>
              <w:right w:val="single" w:sz="5" w:space="0" w:color="000000"/>
            </w:tcBorders>
          </w:tcPr>
          <w:p w14:paraId="554B874D" w14:textId="77777777" w:rsidR="00AE18B2" w:rsidRPr="00932F3B" w:rsidRDefault="00AE18B2">
            <w:pPr>
              <w:rPr>
                <w:sz w:val="24"/>
                <w:szCs w:val="24"/>
              </w:rPr>
            </w:pPr>
          </w:p>
        </w:tc>
        <w:tc>
          <w:tcPr>
            <w:tcW w:w="1548" w:type="dxa"/>
            <w:tcBorders>
              <w:top w:val="single" w:sz="5" w:space="0" w:color="000000"/>
              <w:left w:val="single" w:sz="5" w:space="0" w:color="000000"/>
              <w:bottom w:val="single" w:sz="5" w:space="0" w:color="000000"/>
              <w:right w:val="single" w:sz="5" w:space="0" w:color="000000"/>
            </w:tcBorders>
          </w:tcPr>
          <w:p w14:paraId="4D9269B7" w14:textId="77777777" w:rsidR="00AE18B2" w:rsidRPr="00932F3B" w:rsidRDefault="00AE18B2">
            <w:pPr>
              <w:rPr>
                <w:sz w:val="24"/>
                <w:szCs w:val="24"/>
              </w:rPr>
            </w:pPr>
          </w:p>
        </w:tc>
        <w:tc>
          <w:tcPr>
            <w:tcW w:w="1647" w:type="dxa"/>
            <w:tcBorders>
              <w:top w:val="single" w:sz="5" w:space="0" w:color="000000"/>
              <w:left w:val="single" w:sz="5" w:space="0" w:color="000000"/>
              <w:bottom w:val="single" w:sz="5" w:space="0" w:color="000000"/>
              <w:right w:val="single" w:sz="5" w:space="0" w:color="000000"/>
            </w:tcBorders>
          </w:tcPr>
          <w:p w14:paraId="04EE7C08" w14:textId="77777777" w:rsidR="00AE18B2" w:rsidRPr="00932F3B" w:rsidRDefault="00AE18B2">
            <w:pPr>
              <w:rPr>
                <w:sz w:val="24"/>
                <w:szCs w:val="24"/>
              </w:rPr>
            </w:pPr>
          </w:p>
        </w:tc>
        <w:tc>
          <w:tcPr>
            <w:tcW w:w="1743" w:type="dxa"/>
            <w:tcBorders>
              <w:top w:val="single" w:sz="5" w:space="0" w:color="000000"/>
              <w:left w:val="single" w:sz="5" w:space="0" w:color="000000"/>
              <w:bottom w:val="single" w:sz="5" w:space="0" w:color="000000"/>
              <w:right w:val="single" w:sz="5" w:space="0" w:color="000000"/>
            </w:tcBorders>
          </w:tcPr>
          <w:p w14:paraId="4C18FD9F" w14:textId="77777777" w:rsidR="00AE18B2" w:rsidRPr="00932F3B" w:rsidRDefault="00AE18B2">
            <w:pPr>
              <w:rPr>
                <w:sz w:val="24"/>
                <w:szCs w:val="24"/>
              </w:rPr>
            </w:pPr>
          </w:p>
        </w:tc>
        <w:tc>
          <w:tcPr>
            <w:tcW w:w="1838" w:type="dxa"/>
            <w:tcBorders>
              <w:top w:val="single" w:sz="5" w:space="0" w:color="000000"/>
              <w:left w:val="single" w:sz="5" w:space="0" w:color="000000"/>
              <w:bottom w:val="single" w:sz="5" w:space="0" w:color="000000"/>
              <w:right w:val="single" w:sz="5" w:space="0" w:color="000000"/>
            </w:tcBorders>
          </w:tcPr>
          <w:p w14:paraId="75C697DF" w14:textId="77777777" w:rsidR="00AE18B2" w:rsidRPr="00932F3B" w:rsidRDefault="00AE18B2">
            <w:pPr>
              <w:rPr>
                <w:sz w:val="24"/>
                <w:szCs w:val="24"/>
              </w:rPr>
            </w:pPr>
          </w:p>
        </w:tc>
      </w:tr>
      <w:tr w:rsidR="00AE18B2" w:rsidRPr="00932F3B" w14:paraId="0724CCA4" w14:textId="77777777">
        <w:trPr>
          <w:trHeight w:hRule="exact" w:val="326"/>
        </w:trPr>
        <w:tc>
          <w:tcPr>
            <w:tcW w:w="3018" w:type="dxa"/>
            <w:tcBorders>
              <w:top w:val="single" w:sz="5" w:space="0" w:color="000000"/>
              <w:left w:val="single" w:sz="5" w:space="0" w:color="000000"/>
              <w:bottom w:val="single" w:sz="5" w:space="0" w:color="000000"/>
              <w:right w:val="single" w:sz="5" w:space="0" w:color="000000"/>
            </w:tcBorders>
          </w:tcPr>
          <w:p w14:paraId="1D838602" w14:textId="77777777" w:rsidR="00AE18B2" w:rsidRPr="00932F3B" w:rsidRDefault="00AE18B2">
            <w:pPr>
              <w:rPr>
                <w:sz w:val="24"/>
                <w:szCs w:val="24"/>
              </w:rPr>
            </w:pPr>
          </w:p>
        </w:tc>
        <w:tc>
          <w:tcPr>
            <w:tcW w:w="1548" w:type="dxa"/>
            <w:tcBorders>
              <w:top w:val="single" w:sz="5" w:space="0" w:color="000000"/>
              <w:left w:val="single" w:sz="5" w:space="0" w:color="000000"/>
              <w:bottom w:val="single" w:sz="5" w:space="0" w:color="000000"/>
              <w:right w:val="single" w:sz="5" w:space="0" w:color="000000"/>
            </w:tcBorders>
          </w:tcPr>
          <w:p w14:paraId="59B8AFED" w14:textId="77777777" w:rsidR="00AE18B2" w:rsidRPr="00932F3B" w:rsidRDefault="00AE18B2">
            <w:pPr>
              <w:rPr>
                <w:sz w:val="24"/>
                <w:szCs w:val="24"/>
              </w:rPr>
            </w:pPr>
          </w:p>
        </w:tc>
        <w:tc>
          <w:tcPr>
            <w:tcW w:w="1647" w:type="dxa"/>
            <w:tcBorders>
              <w:top w:val="single" w:sz="5" w:space="0" w:color="000000"/>
              <w:left w:val="single" w:sz="5" w:space="0" w:color="000000"/>
              <w:bottom w:val="single" w:sz="5" w:space="0" w:color="000000"/>
              <w:right w:val="single" w:sz="5" w:space="0" w:color="000000"/>
            </w:tcBorders>
          </w:tcPr>
          <w:p w14:paraId="1D41EF97" w14:textId="77777777" w:rsidR="00AE18B2" w:rsidRPr="00932F3B" w:rsidRDefault="00AE18B2">
            <w:pPr>
              <w:rPr>
                <w:sz w:val="24"/>
                <w:szCs w:val="24"/>
              </w:rPr>
            </w:pPr>
          </w:p>
        </w:tc>
        <w:tc>
          <w:tcPr>
            <w:tcW w:w="1743" w:type="dxa"/>
            <w:tcBorders>
              <w:top w:val="single" w:sz="5" w:space="0" w:color="000000"/>
              <w:left w:val="single" w:sz="5" w:space="0" w:color="000000"/>
              <w:bottom w:val="single" w:sz="5" w:space="0" w:color="000000"/>
              <w:right w:val="single" w:sz="5" w:space="0" w:color="000000"/>
            </w:tcBorders>
          </w:tcPr>
          <w:p w14:paraId="05913B31" w14:textId="77777777" w:rsidR="00AE18B2" w:rsidRPr="00932F3B" w:rsidRDefault="00AE18B2">
            <w:pPr>
              <w:rPr>
                <w:sz w:val="24"/>
                <w:szCs w:val="24"/>
              </w:rPr>
            </w:pPr>
          </w:p>
        </w:tc>
        <w:tc>
          <w:tcPr>
            <w:tcW w:w="1838" w:type="dxa"/>
            <w:tcBorders>
              <w:top w:val="single" w:sz="5" w:space="0" w:color="000000"/>
              <w:left w:val="single" w:sz="5" w:space="0" w:color="000000"/>
              <w:bottom w:val="single" w:sz="5" w:space="0" w:color="000000"/>
              <w:right w:val="single" w:sz="5" w:space="0" w:color="000000"/>
            </w:tcBorders>
          </w:tcPr>
          <w:p w14:paraId="2F987748" w14:textId="77777777" w:rsidR="00AE18B2" w:rsidRPr="00932F3B" w:rsidRDefault="00AE18B2">
            <w:pPr>
              <w:rPr>
                <w:sz w:val="24"/>
                <w:szCs w:val="24"/>
              </w:rPr>
            </w:pPr>
          </w:p>
        </w:tc>
      </w:tr>
      <w:tr w:rsidR="00AE18B2" w:rsidRPr="00932F3B" w14:paraId="05818333" w14:textId="77777777">
        <w:trPr>
          <w:trHeight w:hRule="exact" w:val="324"/>
        </w:trPr>
        <w:tc>
          <w:tcPr>
            <w:tcW w:w="3018" w:type="dxa"/>
            <w:tcBorders>
              <w:top w:val="single" w:sz="5" w:space="0" w:color="000000"/>
              <w:left w:val="single" w:sz="5" w:space="0" w:color="000000"/>
              <w:bottom w:val="single" w:sz="5" w:space="0" w:color="000000"/>
              <w:right w:val="single" w:sz="5" w:space="0" w:color="000000"/>
            </w:tcBorders>
          </w:tcPr>
          <w:p w14:paraId="29CB6DFF" w14:textId="77777777" w:rsidR="00AE18B2" w:rsidRPr="00932F3B" w:rsidRDefault="00AE18B2">
            <w:pPr>
              <w:rPr>
                <w:sz w:val="24"/>
                <w:szCs w:val="24"/>
              </w:rPr>
            </w:pPr>
          </w:p>
        </w:tc>
        <w:tc>
          <w:tcPr>
            <w:tcW w:w="1548" w:type="dxa"/>
            <w:tcBorders>
              <w:top w:val="single" w:sz="5" w:space="0" w:color="000000"/>
              <w:left w:val="single" w:sz="5" w:space="0" w:color="000000"/>
              <w:bottom w:val="single" w:sz="5" w:space="0" w:color="000000"/>
              <w:right w:val="single" w:sz="5" w:space="0" w:color="000000"/>
            </w:tcBorders>
          </w:tcPr>
          <w:p w14:paraId="7C478EDF" w14:textId="77777777" w:rsidR="00AE18B2" w:rsidRPr="00932F3B" w:rsidRDefault="00AE18B2">
            <w:pPr>
              <w:rPr>
                <w:sz w:val="24"/>
                <w:szCs w:val="24"/>
              </w:rPr>
            </w:pPr>
          </w:p>
        </w:tc>
        <w:tc>
          <w:tcPr>
            <w:tcW w:w="1647" w:type="dxa"/>
            <w:tcBorders>
              <w:top w:val="single" w:sz="5" w:space="0" w:color="000000"/>
              <w:left w:val="single" w:sz="5" w:space="0" w:color="000000"/>
              <w:bottom w:val="single" w:sz="5" w:space="0" w:color="000000"/>
              <w:right w:val="single" w:sz="5" w:space="0" w:color="000000"/>
            </w:tcBorders>
          </w:tcPr>
          <w:p w14:paraId="60410CE7" w14:textId="77777777" w:rsidR="00AE18B2" w:rsidRPr="00932F3B" w:rsidRDefault="00AE18B2">
            <w:pPr>
              <w:rPr>
                <w:sz w:val="24"/>
                <w:szCs w:val="24"/>
              </w:rPr>
            </w:pPr>
          </w:p>
        </w:tc>
        <w:tc>
          <w:tcPr>
            <w:tcW w:w="1743" w:type="dxa"/>
            <w:tcBorders>
              <w:top w:val="single" w:sz="5" w:space="0" w:color="000000"/>
              <w:left w:val="single" w:sz="5" w:space="0" w:color="000000"/>
              <w:bottom w:val="single" w:sz="5" w:space="0" w:color="000000"/>
              <w:right w:val="single" w:sz="5" w:space="0" w:color="000000"/>
            </w:tcBorders>
          </w:tcPr>
          <w:p w14:paraId="3A98D88E" w14:textId="77777777" w:rsidR="00AE18B2" w:rsidRPr="00932F3B" w:rsidRDefault="00AE18B2">
            <w:pPr>
              <w:rPr>
                <w:sz w:val="24"/>
                <w:szCs w:val="24"/>
              </w:rPr>
            </w:pPr>
          </w:p>
        </w:tc>
        <w:tc>
          <w:tcPr>
            <w:tcW w:w="1838" w:type="dxa"/>
            <w:tcBorders>
              <w:top w:val="single" w:sz="5" w:space="0" w:color="000000"/>
              <w:left w:val="single" w:sz="5" w:space="0" w:color="000000"/>
              <w:bottom w:val="single" w:sz="5" w:space="0" w:color="000000"/>
              <w:right w:val="single" w:sz="5" w:space="0" w:color="000000"/>
            </w:tcBorders>
          </w:tcPr>
          <w:p w14:paraId="14B882E0" w14:textId="77777777" w:rsidR="00AE18B2" w:rsidRPr="00932F3B" w:rsidRDefault="00AE18B2">
            <w:pPr>
              <w:rPr>
                <w:sz w:val="24"/>
                <w:szCs w:val="24"/>
              </w:rPr>
            </w:pPr>
          </w:p>
        </w:tc>
      </w:tr>
      <w:tr w:rsidR="00AE18B2" w:rsidRPr="00932F3B" w14:paraId="6E7F147E" w14:textId="77777777">
        <w:trPr>
          <w:trHeight w:hRule="exact" w:val="324"/>
        </w:trPr>
        <w:tc>
          <w:tcPr>
            <w:tcW w:w="3018" w:type="dxa"/>
            <w:tcBorders>
              <w:top w:val="single" w:sz="5" w:space="0" w:color="000000"/>
              <w:left w:val="single" w:sz="5" w:space="0" w:color="000000"/>
              <w:bottom w:val="single" w:sz="5" w:space="0" w:color="000000"/>
              <w:right w:val="single" w:sz="5" w:space="0" w:color="000000"/>
            </w:tcBorders>
          </w:tcPr>
          <w:p w14:paraId="5492FB5E" w14:textId="77777777" w:rsidR="00AE18B2" w:rsidRPr="00932F3B" w:rsidRDefault="00AE18B2">
            <w:pPr>
              <w:rPr>
                <w:sz w:val="24"/>
                <w:szCs w:val="24"/>
              </w:rPr>
            </w:pPr>
          </w:p>
        </w:tc>
        <w:tc>
          <w:tcPr>
            <w:tcW w:w="1548" w:type="dxa"/>
            <w:tcBorders>
              <w:top w:val="single" w:sz="5" w:space="0" w:color="000000"/>
              <w:left w:val="single" w:sz="5" w:space="0" w:color="000000"/>
              <w:bottom w:val="single" w:sz="5" w:space="0" w:color="000000"/>
              <w:right w:val="single" w:sz="5" w:space="0" w:color="000000"/>
            </w:tcBorders>
          </w:tcPr>
          <w:p w14:paraId="25C215B3" w14:textId="77777777" w:rsidR="00AE18B2" w:rsidRPr="00932F3B" w:rsidRDefault="00AE18B2">
            <w:pPr>
              <w:rPr>
                <w:sz w:val="24"/>
                <w:szCs w:val="24"/>
              </w:rPr>
            </w:pPr>
          </w:p>
        </w:tc>
        <w:tc>
          <w:tcPr>
            <w:tcW w:w="1647" w:type="dxa"/>
            <w:tcBorders>
              <w:top w:val="single" w:sz="5" w:space="0" w:color="000000"/>
              <w:left w:val="single" w:sz="5" w:space="0" w:color="000000"/>
              <w:bottom w:val="single" w:sz="5" w:space="0" w:color="000000"/>
              <w:right w:val="single" w:sz="5" w:space="0" w:color="000000"/>
            </w:tcBorders>
          </w:tcPr>
          <w:p w14:paraId="21C7319F" w14:textId="77777777" w:rsidR="00AE18B2" w:rsidRPr="00932F3B" w:rsidRDefault="00AE18B2">
            <w:pPr>
              <w:rPr>
                <w:sz w:val="24"/>
                <w:szCs w:val="24"/>
              </w:rPr>
            </w:pPr>
          </w:p>
        </w:tc>
        <w:tc>
          <w:tcPr>
            <w:tcW w:w="1743" w:type="dxa"/>
            <w:tcBorders>
              <w:top w:val="single" w:sz="5" w:space="0" w:color="000000"/>
              <w:left w:val="single" w:sz="5" w:space="0" w:color="000000"/>
              <w:bottom w:val="single" w:sz="5" w:space="0" w:color="000000"/>
              <w:right w:val="single" w:sz="5" w:space="0" w:color="000000"/>
            </w:tcBorders>
          </w:tcPr>
          <w:p w14:paraId="71C76013" w14:textId="77777777" w:rsidR="00AE18B2" w:rsidRPr="00932F3B" w:rsidRDefault="00AE18B2">
            <w:pPr>
              <w:rPr>
                <w:sz w:val="24"/>
                <w:szCs w:val="24"/>
              </w:rPr>
            </w:pPr>
          </w:p>
        </w:tc>
        <w:tc>
          <w:tcPr>
            <w:tcW w:w="1838" w:type="dxa"/>
            <w:tcBorders>
              <w:top w:val="single" w:sz="5" w:space="0" w:color="000000"/>
              <w:left w:val="single" w:sz="5" w:space="0" w:color="000000"/>
              <w:bottom w:val="single" w:sz="5" w:space="0" w:color="000000"/>
              <w:right w:val="single" w:sz="5" w:space="0" w:color="000000"/>
            </w:tcBorders>
          </w:tcPr>
          <w:p w14:paraId="08BDA567" w14:textId="77777777" w:rsidR="00AE18B2" w:rsidRPr="00932F3B" w:rsidRDefault="00AE18B2">
            <w:pPr>
              <w:rPr>
                <w:sz w:val="24"/>
                <w:szCs w:val="24"/>
              </w:rPr>
            </w:pPr>
          </w:p>
        </w:tc>
      </w:tr>
      <w:tr w:rsidR="00AE18B2" w:rsidRPr="00932F3B" w14:paraId="6E46D0A8" w14:textId="77777777">
        <w:trPr>
          <w:trHeight w:hRule="exact" w:val="326"/>
        </w:trPr>
        <w:tc>
          <w:tcPr>
            <w:tcW w:w="3018" w:type="dxa"/>
            <w:tcBorders>
              <w:top w:val="single" w:sz="5" w:space="0" w:color="000000"/>
              <w:left w:val="single" w:sz="5" w:space="0" w:color="000000"/>
              <w:bottom w:val="single" w:sz="5" w:space="0" w:color="000000"/>
              <w:right w:val="single" w:sz="5" w:space="0" w:color="000000"/>
            </w:tcBorders>
          </w:tcPr>
          <w:p w14:paraId="1C4208D5" w14:textId="77777777" w:rsidR="00AE18B2" w:rsidRPr="00932F3B" w:rsidRDefault="00AE18B2">
            <w:pPr>
              <w:rPr>
                <w:sz w:val="24"/>
                <w:szCs w:val="24"/>
              </w:rPr>
            </w:pPr>
          </w:p>
        </w:tc>
        <w:tc>
          <w:tcPr>
            <w:tcW w:w="1548" w:type="dxa"/>
            <w:tcBorders>
              <w:top w:val="single" w:sz="5" w:space="0" w:color="000000"/>
              <w:left w:val="single" w:sz="5" w:space="0" w:color="000000"/>
              <w:bottom w:val="single" w:sz="5" w:space="0" w:color="000000"/>
              <w:right w:val="single" w:sz="5" w:space="0" w:color="000000"/>
            </w:tcBorders>
          </w:tcPr>
          <w:p w14:paraId="2C598BF4" w14:textId="77777777" w:rsidR="00AE18B2" w:rsidRPr="00932F3B" w:rsidRDefault="00AE18B2">
            <w:pPr>
              <w:rPr>
                <w:sz w:val="24"/>
                <w:szCs w:val="24"/>
              </w:rPr>
            </w:pPr>
          </w:p>
        </w:tc>
        <w:tc>
          <w:tcPr>
            <w:tcW w:w="1647" w:type="dxa"/>
            <w:tcBorders>
              <w:top w:val="single" w:sz="5" w:space="0" w:color="000000"/>
              <w:left w:val="single" w:sz="5" w:space="0" w:color="000000"/>
              <w:bottom w:val="single" w:sz="5" w:space="0" w:color="000000"/>
              <w:right w:val="single" w:sz="5" w:space="0" w:color="000000"/>
            </w:tcBorders>
          </w:tcPr>
          <w:p w14:paraId="025AC871" w14:textId="77777777" w:rsidR="00AE18B2" w:rsidRPr="00932F3B" w:rsidRDefault="00AE18B2">
            <w:pPr>
              <w:rPr>
                <w:sz w:val="24"/>
                <w:szCs w:val="24"/>
              </w:rPr>
            </w:pPr>
          </w:p>
        </w:tc>
        <w:tc>
          <w:tcPr>
            <w:tcW w:w="1743" w:type="dxa"/>
            <w:tcBorders>
              <w:top w:val="single" w:sz="5" w:space="0" w:color="000000"/>
              <w:left w:val="single" w:sz="5" w:space="0" w:color="000000"/>
              <w:bottom w:val="single" w:sz="5" w:space="0" w:color="000000"/>
              <w:right w:val="single" w:sz="5" w:space="0" w:color="000000"/>
            </w:tcBorders>
          </w:tcPr>
          <w:p w14:paraId="6FC83E63" w14:textId="77777777" w:rsidR="00AE18B2" w:rsidRPr="00932F3B" w:rsidRDefault="00AE18B2">
            <w:pPr>
              <w:rPr>
                <w:sz w:val="24"/>
                <w:szCs w:val="24"/>
              </w:rPr>
            </w:pPr>
          </w:p>
        </w:tc>
        <w:tc>
          <w:tcPr>
            <w:tcW w:w="1838" w:type="dxa"/>
            <w:tcBorders>
              <w:top w:val="single" w:sz="5" w:space="0" w:color="000000"/>
              <w:left w:val="single" w:sz="5" w:space="0" w:color="000000"/>
              <w:bottom w:val="single" w:sz="5" w:space="0" w:color="000000"/>
              <w:right w:val="single" w:sz="5" w:space="0" w:color="000000"/>
            </w:tcBorders>
          </w:tcPr>
          <w:p w14:paraId="700E43AA" w14:textId="77777777" w:rsidR="00AE18B2" w:rsidRPr="00932F3B" w:rsidRDefault="00AE18B2">
            <w:pPr>
              <w:rPr>
                <w:sz w:val="24"/>
                <w:szCs w:val="24"/>
              </w:rPr>
            </w:pPr>
          </w:p>
        </w:tc>
      </w:tr>
      <w:tr w:rsidR="00AE18B2" w:rsidRPr="00932F3B" w14:paraId="750A49CB" w14:textId="77777777">
        <w:trPr>
          <w:trHeight w:hRule="exact" w:val="324"/>
        </w:trPr>
        <w:tc>
          <w:tcPr>
            <w:tcW w:w="3018" w:type="dxa"/>
            <w:tcBorders>
              <w:top w:val="single" w:sz="5" w:space="0" w:color="000000"/>
              <w:left w:val="single" w:sz="5" w:space="0" w:color="000000"/>
              <w:bottom w:val="single" w:sz="5" w:space="0" w:color="000000"/>
              <w:right w:val="single" w:sz="5" w:space="0" w:color="000000"/>
            </w:tcBorders>
          </w:tcPr>
          <w:p w14:paraId="2DBFBFA2" w14:textId="77777777" w:rsidR="00AE18B2" w:rsidRPr="00932F3B" w:rsidRDefault="00AE18B2">
            <w:pPr>
              <w:rPr>
                <w:sz w:val="24"/>
                <w:szCs w:val="24"/>
              </w:rPr>
            </w:pPr>
          </w:p>
        </w:tc>
        <w:tc>
          <w:tcPr>
            <w:tcW w:w="1548" w:type="dxa"/>
            <w:tcBorders>
              <w:top w:val="single" w:sz="5" w:space="0" w:color="000000"/>
              <w:left w:val="single" w:sz="5" w:space="0" w:color="000000"/>
              <w:bottom w:val="single" w:sz="5" w:space="0" w:color="000000"/>
              <w:right w:val="single" w:sz="5" w:space="0" w:color="000000"/>
            </w:tcBorders>
          </w:tcPr>
          <w:p w14:paraId="30277468" w14:textId="77777777" w:rsidR="00AE18B2" w:rsidRPr="00932F3B" w:rsidRDefault="00AE18B2">
            <w:pPr>
              <w:rPr>
                <w:sz w:val="24"/>
                <w:szCs w:val="24"/>
              </w:rPr>
            </w:pPr>
          </w:p>
        </w:tc>
        <w:tc>
          <w:tcPr>
            <w:tcW w:w="1647" w:type="dxa"/>
            <w:tcBorders>
              <w:top w:val="single" w:sz="5" w:space="0" w:color="000000"/>
              <w:left w:val="single" w:sz="5" w:space="0" w:color="000000"/>
              <w:bottom w:val="single" w:sz="5" w:space="0" w:color="000000"/>
              <w:right w:val="single" w:sz="5" w:space="0" w:color="000000"/>
            </w:tcBorders>
          </w:tcPr>
          <w:p w14:paraId="74A9895A" w14:textId="77777777" w:rsidR="00AE18B2" w:rsidRPr="00932F3B" w:rsidRDefault="00AE18B2">
            <w:pPr>
              <w:rPr>
                <w:sz w:val="24"/>
                <w:szCs w:val="24"/>
              </w:rPr>
            </w:pPr>
          </w:p>
        </w:tc>
        <w:tc>
          <w:tcPr>
            <w:tcW w:w="1743" w:type="dxa"/>
            <w:tcBorders>
              <w:top w:val="single" w:sz="5" w:space="0" w:color="000000"/>
              <w:left w:val="single" w:sz="5" w:space="0" w:color="000000"/>
              <w:bottom w:val="single" w:sz="5" w:space="0" w:color="000000"/>
              <w:right w:val="single" w:sz="5" w:space="0" w:color="000000"/>
            </w:tcBorders>
          </w:tcPr>
          <w:p w14:paraId="27073E27" w14:textId="77777777" w:rsidR="00AE18B2" w:rsidRPr="00932F3B" w:rsidRDefault="00AE18B2">
            <w:pPr>
              <w:rPr>
                <w:sz w:val="24"/>
                <w:szCs w:val="24"/>
              </w:rPr>
            </w:pPr>
          </w:p>
        </w:tc>
        <w:tc>
          <w:tcPr>
            <w:tcW w:w="1838" w:type="dxa"/>
            <w:tcBorders>
              <w:top w:val="single" w:sz="5" w:space="0" w:color="000000"/>
              <w:left w:val="single" w:sz="5" w:space="0" w:color="000000"/>
              <w:bottom w:val="single" w:sz="5" w:space="0" w:color="000000"/>
              <w:right w:val="single" w:sz="5" w:space="0" w:color="000000"/>
            </w:tcBorders>
          </w:tcPr>
          <w:p w14:paraId="5BE82CC4" w14:textId="77777777" w:rsidR="00AE18B2" w:rsidRPr="00932F3B" w:rsidRDefault="00AE18B2">
            <w:pPr>
              <w:rPr>
                <w:sz w:val="24"/>
                <w:szCs w:val="24"/>
              </w:rPr>
            </w:pPr>
          </w:p>
        </w:tc>
      </w:tr>
    </w:tbl>
    <w:p w14:paraId="26BDF4D9" w14:textId="77777777" w:rsidR="00AE18B2" w:rsidRPr="00932F3B" w:rsidRDefault="00AE18B2">
      <w:pPr>
        <w:spacing w:before="2"/>
        <w:rPr>
          <w:rFonts w:ascii="Times New Roman" w:eastAsia="Times New Roman" w:hAnsi="Times New Roman" w:cs="Times New Roman"/>
          <w:b/>
          <w:bCs/>
          <w:sz w:val="24"/>
          <w:szCs w:val="24"/>
        </w:rPr>
      </w:pPr>
    </w:p>
    <w:p w14:paraId="6066E54C" w14:textId="77777777" w:rsidR="00AE18B2" w:rsidRPr="00932F3B" w:rsidRDefault="00F61C5C" w:rsidP="00932F3B">
      <w:pPr>
        <w:pStyle w:val="BodyText"/>
        <w:numPr>
          <w:ilvl w:val="0"/>
          <w:numId w:val="4"/>
        </w:numPr>
        <w:tabs>
          <w:tab w:val="left" w:pos="351"/>
        </w:tabs>
        <w:spacing w:before="72"/>
        <w:ind w:left="0" w:firstLine="0"/>
        <w:jc w:val="both"/>
        <w:rPr>
          <w:sz w:val="24"/>
          <w:szCs w:val="24"/>
          <w:u w:val="none"/>
        </w:rPr>
      </w:pPr>
      <w:r w:rsidRPr="00932F3B">
        <w:rPr>
          <w:b/>
          <w:sz w:val="24"/>
          <w:szCs w:val="24"/>
          <w:u w:val="thick" w:color="000000"/>
        </w:rPr>
        <w:t xml:space="preserve">Fee </w:t>
      </w:r>
      <w:r w:rsidRPr="00932F3B">
        <w:rPr>
          <w:b/>
          <w:spacing w:val="-1"/>
          <w:sz w:val="24"/>
          <w:szCs w:val="24"/>
          <w:u w:val="thick" w:color="000000"/>
        </w:rPr>
        <w:t>Terms</w:t>
      </w:r>
      <w:r w:rsidRPr="00932F3B">
        <w:rPr>
          <w:spacing w:val="-1"/>
          <w:sz w:val="24"/>
          <w:szCs w:val="24"/>
          <w:u w:val="none"/>
        </w:rPr>
        <w:t>:</w:t>
      </w:r>
      <w:r w:rsidRPr="00932F3B">
        <w:rPr>
          <w:spacing w:val="1"/>
          <w:sz w:val="24"/>
          <w:szCs w:val="24"/>
          <w:u w:val="none"/>
        </w:rPr>
        <w:t xml:space="preserve"> </w:t>
      </w:r>
      <w:r w:rsidRPr="00932F3B">
        <w:rPr>
          <w:spacing w:val="-1"/>
          <w:sz w:val="24"/>
          <w:szCs w:val="24"/>
          <w:u w:val="none"/>
        </w:rPr>
        <w:t>Customer</w:t>
      </w:r>
      <w:r w:rsidRPr="00932F3B">
        <w:rPr>
          <w:spacing w:val="1"/>
          <w:sz w:val="24"/>
          <w:szCs w:val="24"/>
          <w:u w:val="none"/>
        </w:rPr>
        <w:t xml:space="preserve"> </w:t>
      </w:r>
      <w:r w:rsidRPr="00932F3B">
        <w:rPr>
          <w:sz w:val="24"/>
          <w:szCs w:val="24"/>
          <w:u w:val="none"/>
        </w:rPr>
        <w:t>agrees</w:t>
      </w:r>
      <w:r w:rsidRPr="00932F3B">
        <w:rPr>
          <w:spacing w:val="-2"/>
          <w:sz w:val="24"/>
          <w:szCs w:val="24"/>
          <w:u w:val="none"/>
        </w:rPr>
        <w:t xml:space="preserve"> </w:t>
      </w:r>
      <w:r w:rsidRPr="00932F3B">
        <w:rPr>
          <w:sz w:val="24"/>
          <w:szCs w:val="24"/>
          <w:u w:val="none"/>
        </w:rPr>
        <w:t>to pay</w:t>
      </w:r>
      <w:r w:rsidRPr="00932F3B">
        <w:rPr>
          <w:spacing w:val="-2"/>
          <w:sz w:val="24"/>
          <w:szCs w:val="24"/>
          <w:u w:val="none"/>
        </w:rPr>
        <w:t xml:space="preserve"> </w:t>
      </w:r>
      <w:r w:rsidRPr="00932F3B">
        <w:rPr>
          <w:sz w:val="24"/>
          <w:szCs w:val="24"/>
          <w:u w:val="none"/>
        </w:rPr>
        <w:t>to</w:t>
      </w:r>
      <w:r w:rsidRPr="00932F3B">
        <w:rPr>
          <w:spacing w:val="1"/>
          <w:sz w:val="24"/>
          <w:szCs w:val="24"/>
          <w:u w:val="none"/>
        </w:rPr>
        <w:t xml:space="preserve"> </w:t>
      </w:r>
      <w:r w:rsidRPr="00932F3B">
        <w:rPr>
          <w:spacing w:val="-1"/>
          <w:sz w:val="24"/>
          <w:szCs w:val="24"/>
          <w:u w:val="none"/>
        </w:rPr>
        <w:t xml:space="preserve">TAMU-CC </w:t>
      </w:r>
      <w:r w:rsidRPr="00932F3B">
        <w:rPr>
          <w:spacing w:val="1"/>
          <w:sz w:val="24"/>
          <w:szCs w:val="24"/>
          <w:u w:val="none"/>
        </w:rPr>
        <w:t>the</w:t>
      </w:r>
      <w:r w:rsidRPr="00932F3B">
        <w:rPr>
          <w:sz w:val="24"/>
          <w:szCs w:val="24"/>
          <w:u w:val="none"/>
        </w:rPr>
        <w:t xml:space="preserve"> </w:t>
      </w:r>
      <w:r w:rsidRPr="00932F3B">
        <w:rPr>
          <w:spacing w:val="-1"/>
          <w:sz w:val="24"/>
          <w:szCs w:val="24"/>
          <w:u w:val="none"/>
        </w:rPr>
        <w:t>facility</w:t>
      </w:r>
      <w:r w:rsidRPr="00932F3B">
        <w:rPr>
          <w:spacing w:val="-3"/>
          <w:sz w:val="24"/>
          <w:szCs w:val="24"/>
          <w:u w:val="none"/>
        </w:rPr>
        <w:t xml:space="preserve"> </w:t>
      </w:r>
      <w:r w:rsidRPr="00932F3B">
        <w:rPr>
          <w:sz w:val="24"/>
          <w:szCs w:val="24"/>
          <w:u w:val="none"/>
        </w:rPr>
        <w:t>use fee</w:t>
      </w:r>
      <w:r w:rsidRPr="00932F3B">
        <w:rPr>
          <w:spacing w:val="-2"/>
          <w:sz w:val="24"/>
          <w:szCs w:val="24"/>
          <w:u w:val="none"/>
        </w:rPr>
        <w:t xml:space="preserve"> </w:t>
      </w:r>
      <w:r w:rsidRPr="00932F3B">
        <w:rPr>
          <w:sz w:val="24"/>
          <w:szCs w:val="24"/>
          <w:u w:val="none"/>
        </w:rPr>
        <w:t xml:space="preserve">for </w:t>
      </w:r>
      <w:r w:rsidRPr="00932F3B">
        <w:rPr>
          <w:spacing w:val="-1"/>
          <w:sz w:val="24"/>
          <w:szCs w:val="24"/>
          <w:u w:val="none"/>
        </w:rPr>
        <w:t>use</w:t>
      </w:r>
      <w:r w:rsidRPr="00932F3B">
        <w:rPr>
          <w:sz w:val="24"/>
          <w:szCs w:val="24"/>
          <w:u w:val="none"/>
        </w:rPr>
        <w:t xml:space="preserve"> of</w:t>
      </w:r>
      <w:r w:rsidRPr="00932F3B">
        <w:rPr>
          <w:spacing w:val="1"/>
          <w:sz w:val="24"/>
          <w:szCs w:val="24"/>
          <w:u w:val="none"/>
        </w:rPr>
        <w:t xml:space="preserve"> </w:t>
      </w:r>
      <w:r w:rsidRPr="00932F3B">
        <w:rPr>
          <w:sz w:val="24"/>
          <w:szCs w:val="24"/>
          <w:u w:val="none"/>
        </w:rPr>
        <w:t>the</w:t>
      </w:r>
      <w:r w:rsidRPr="00932F3B">
        <w:rPr>
          <w:spacing w:val="4"/>
          <w:sz w:val="24"/>
          <w:szCs w:val="24"/>
          <w:u w:val="none"/>
        </w:rPr>
        <w:t xml:space="preserve"> </w:t>
      </w:r>
      <w:r w:rsidRPr="00932F3B">
        <w:rPr>
          <w:spacing w:val="-1"/>
          <w:sz w:val="24"/>
          <w:szCs w:val="24"/>
          <w:u w:val="none"/>
        </w:rPr>
        <w:t>rental</w:t>
      </w:r>
      <w:r w:rsidRPr="00932F3B">
        <w:rPr>
          <w:spacing w:val="1"/>
          <w:sz w:val="24"/>
          <w:szCs w:val="24"/>
          <w:u w:val="none"/>
        </w:rPr>
        <w:t xml:space="preserve"> </w:t>
      </w:r>
      <w:r w:rsidRPr="00932F3B">
        <w:rPr>
          <w:spacing w:val="-1"/>
          <w:sz w:val="24"/>
          <w:szCs w:val="24"/>
          <w:u w:val="none"/>
        </w:rPr>
        <w:t>space</w:t>
      </w:r>
      <w:r w:rsidRPr="00932F3B">
        <w:rPr>
          <w:sz w:val="24"/>
          <w:szCs w:val="24"/>
          <w:u w:val="none"/>
        </w:rPr>
        <w:t xml:space="preserve"> </w:t>
      </w:r>
      <w:r w:rsidRPr="00932F3B">
        <w:rPr>
          <w:spacing w:val="-1"/>
          <w:sz w:val="24"/>
          <w:szCs w:val="24"/>
          <w:u w:val="none"/>
        </w:rPr>
        <w:t>described</w:t>
      </w:r>
      <w:r w:rsidRPr="00932F3B">
        <w:rPr>
          <w:spacing w:val="-2"/>
          <w:sz w:val="24"/>
          <w:szCs w:val="24"/>
          <w:u w:val="none"/>
        </w:rPr>
        <w:t xml:space="preserve"> </w:t>
      </w:r>
      <w:r w:rsidRPr="00932F3B">
        <w:rPr>
          <w:spacing w:val="-1"/>
          <w:sz w:val="24"/>
          <w:szCs w:val="24"/>
          <w:u w:val="none"/>
        </w:rPr>
        <w:t>above</w:t>
      </w:r>
      <w:r w:rsidRPr="00932F3B">
        <w:rPr>
          <w:sz w:val="24"/>
          <w:szCs w:val="24"/>
          <w:u w:val="none"/>
        </w:rPr>
        <w:t xml:space="preserve"> </w:t>
      </w:r>
      <w:r w:rsidRPr="00932F3B">
        <w:rPr>
          <w:spacing w:val="-1"/>
          <w:sz w:val="24"/>
          <w:szCs w:val="24"/>
          <w:u w:val="none"/>
        </w:rPr>
        <w:t>for</w:t>
      </w:r>
      <w:r w:rsidRPr="00932F3B">
        <w:rPr>
          <w:spacing w:val="55"/>
          <w:sz w:val="24"/>
          <w:szCs w:val="24"/>
          <w:u w:val="none"/>
        </w:rPr>
        <w:t xml:space="preserve"> </w:t>
      </w:r>
      <w:r w:rsidRPr="00932F3B">
        <w:rPr>
          <w:sz w:val="24"/>
          <w:szCs w:val="24"/>
          <w:u w:val="none"/>
        </w:rPr>
        <w:t xml:space="preserve">the </w:t>
      </w:r>
      <w:r w:rsidRPr="00932F3B">
        <w:rPr>
          <w:spacing w:val="-1"/>
          <w:sz w:val="24"/>
          <w:szCs w:val="24"/>
          <w:u w:val="none"/>
        </w:rPr>
        <w:t>event.</w:t>
      </w:r>
    </w:p>
    <w:p w14:paraId="667784DA" w14:textId="77777777" w:rsidR="00AE18B2" w:rsidRPr="00932F3B" w:rsidRDefault="00AE18B2">
      <w:pPr>
        <w:spacing w:before="6"/>
        <w:rPr>
          <w:rFonts w:ascii="Times New Roman" w:eastAsia="Times New Roman" w:hAnsi="Times New Roman" w:cs="Times New Roman"/>
          <w:sz w:val="24"/>
          <w:szCs w:val="24"/>
        </w:rPr>
      </w:pPr>
    </w:p>
    <w:p w14:paraId="12307CC9" w14:textId="77777777" w:rsidR="00AE18B2" w:rsidRPr="00932F3B" w:rsidRDefault="00F61C5C">
      <w:pPr>
        <w:numPr>
          <w:ilvl w:val="1"/>
          <w:numId w:val="4"/>
        </w:numPr>
        <w:tabs>
          <w:tab w:val="left" w:pos="851"/>
        </w:tabs>
        <w:rPr>
          <w:rFonts w:ascii="Times New Roman" w:eastAsia="Times New Roman" w:hAnsi="Times New Roman" w:cs="Times New Roman"/>
          <w:sz w:val="24"/>
          <w:szCs w:val="24"/>
        </w:rPr>
      </w:pPr>
      <w:r w:rsidRPr="00932F3B">
        <w:rPr>
          <w:rFonts w:ascii="Times New Roman"/>
          <w:b/>
          <w:spacing w:val="-1"/>
          <w:sz w:val="24"/>
          <w:szCs w:val="24"/>
          <w:u w:val="thick" w:color="000000"/>
        </w:rPr>
        <w:t>Facility</w:t>
      </w:r>
      <w:r w:rsidRPr="00932F3B">
        <w:rPr>
          <w:rFonts w:ascii="Times New Roman"/>
          <w:b/>
          <w:spacing w:val="-3"/>
          <w:sz w:val="24"/>
          <w:szCs w:val="24"/>
          <w:u w:val="thick" w:color="000000"/>
        </w:rPr>
        <w:t xml:space="preserve"> </w:t>
      </w:r>
      <w:r w:rsidRPr="00932F3B">
        <w:rPr>
          <w:rFonts w:ascii="Times New Roman"/>
          <w:b/>
          <w:spacing w:val="-1"/>
          <w:sz w:val="24"/>
          <w:szCs w:val="24"/>
          <w:u w:val="thick" w:color="000000"/>
        </w:rPr>
        <w:t>Fees</w:t>
      </w:r>
      <w:r w:rsidRPr="00932F3B">
        <w:rPr>
          <w:rFonts w:ascii="Times New Roman"/>
          <w:b/>
          <w:sz w:val="24"/>
          <w:szCs w:val="24"/>
          <w:u w:val="thick" w:color="000000"/>
        </w:rPr>
        <w:t xml:space="preserve"> </w:t>
      </w:r>
      <w:r w:rsidRPr="00932F3B">
        <w:rPr>
          <w:rFonts w:ascii="Times New Roman"/>
          <w:b/>
          <w:spacing w:val="-1"/>
          <w:sz w:val="24"/>
          <w:szCs w:val="24"/>
          <w:u w:val="thick" w:color="000000"/>
        </w:rPr>
        <w:t>(See,</w:t>
      </w:r>
      <w:r w:rsidRPr="00932F3B">
        <w:rPr>
          <w:rFonts w:ascii="Times New Roman"/>
          <w:b/>
          <w:sz w:val="24"/>
          <w:szCs w:val="24"/>
          <w:u w:val="thick" w:color="000000"/>
        </w:rPr>
        <w:t xml:space="preserve"> </w:t>
      </w:r>
      <w:r w:rsidRPr="00932F3B">
        <w:rPr>
          <w:rFonts w:ascii="Times New Roman"/>
          <w:b/>
          <w:spacing w:val="-1"/>
          <w:sz w:val="24"/>
          <w:szCs w:val="24"/>
          <w:u w:val="thick" w:color="000000"/>
        </w:rPr>
        <w:t>attached</w:t>
      </w:r>
      <w:r w:rsidRPr="00932F3B">
        <w:rPr>
          <w:rFonts w:ascii="Times New Roman"/>
          <w:b/>
          <w:sz w:val="24"/>
          <w:szCs w:val="24"/>
          <w:u w:val="thick" w:color="000000"/>
        </w:rPr>
        <w:t xml:space="preserve"> </w:t>
      </w:r>
      <w:r w:rsidRPr="00932F3B">
        <w:rPr>
          <w:rFonts w:ascii="Times New Roman"/>
          <w:b/>
          <w:spacing w:val="-1"/>
          <w:sz w:val="24"/>
          <w:szCs w:val="24"/>
          <w:u w:val="thick" w:color="000000"/>
        </w:rPr>
        <w:t>Appendices</w:t>
      </w:r>
      <w:r w:rsidRPr="00932F3B">
        <w:rPr>
          <w:rFonts w:ascii="Times New Roman"/>
          <w:b/>
          <w:sz w:val="24"/>
          <w:szCs w:val="24"/>
          <w:u w:val="thick" w:color="000000"/>
        </w:rPr>
        <w:t xml:space="preserve"> 1</w:t>
      </w:r>
      <w:r w:rsidRPr="00932F3B">
        <w:rPr>
          <w:rFonts w:ascii="Times New Roman"/>
          <w:b/>
          <w:spacing w:val="-3"/>
          <w:sz w:val="24"/>
          <w:szCs w:val="24"/>
          <w:u w:val="thick" w:color="000000"/>
        </w:rPr>
        <w:t xml:space="preserve"> </w:t>
      </w:r>
      <w:r w:rsidRPr="00932F3B">
        <w:rPr>
          <w:rFonts w:ascii="Times New Roman"/>
          <w:b/>
          <w:sz w:val="24"/>
          <w:szCs w:val="24"/>
          <w:u w:val="thick" w:color="000000"/>
        </w:rPr>
        <w:t>&amp; 2)</w:t>
      </w:r>
    </w:p>
    <w:p w14:paraId="692FD979" w14:textId="77777777" w:rsidR="00AE18B2" w:rsidRPr="00932F3B" w:rsidRDefault="00AE18B2">
      <w:pPr>
        <w:spacing w:before="1"/>
        <w:rPr>
          <w:rFonts w:ascii="Times New Roman" w:eastAsia="Times New Roman" w:hAnsi="Times New Roman" w:cs="Times New Roman"/>
          <w:b/>
          <w:bCs/>
          <w:sz w:val="24"/>
          <w:szCs w:val="24"/>
        </w:rPr>
      </w:pPr>
    </w:p>
    <w:p w14:paraId="6BB6E879" w14:textId="77777777" w:rsidR="00AE18B2" w:rsidRPr="00932F3B" w:rsidRDefault="00F61C5C" w:rsidP="00E67642">
      <w:pPr>
        <w:pStyle w:val="BodyText"/>
        <w:numPr>
          <w:ilvl w:val="0"/>
          <w:numId w:val="4"/>
        </w:numPr>
        <w:tabs>
          <w:tab w:val="left" w:pos="353"/>
        </w:tabs>
        <w:spacing w:before="72"/>
        <w:ind w:left="0" w:firstLine="0"/>
        <w:jc w:val="both"/>
        <w:rPr>
          <w:sz w:val="24"/>
          <w:szCs w:val="24"/>
          <w:u w:val="none"/>
        </w:rPr>
      </w:pPr>
      <w:r w:rsidRPr="00932F3B">
        <w:rPr>
          <w:rFonts w:cs="Times New Roman"/>
          <w:b/>
          <w:bCs/>
          <w:spacing w:val="-1"/>
          <w:sz w:val="24"/>
          <w:szCs w:val="24"/>
          <w:u w:val="thick" w:color="000000"/>
        </w:rPr>
        <w:t>Cancellation</w:t>
      </w:r>
      <w:r w:rsidRPr="00932F3B">
        <w:rPr>
          <w:rFonts w:cs="Times New Roman"/>
          <w:b/>
          <w:bCs/>
          <w:spacing w:val="2"/>
          <w:sz w:val="24"/>
          <w:szCs w:val="24"/>
          <w:u w:val="thick" w:color="000000"/>
        </w:rPr>
        <w:t xml:space="preserve"> </w:t>
      </w:r>
      <w:r w:rsidRPr="00932F3B">
        <w:rPr>
          <w:rFonts w:cs="Times New Roman"/>
          <w:b/>
          <w:bCs/>
          <w:spacing w:val="-1"/>
          <w:sz w:val="24"/>
          <w:szCs w:val="24"/>
          <w:u w:val="thick" w:color="000000"/>
        </w:rPr>
        <w:t>Customer</w:t>
      </w:r>
      <w:r w:rsidRPr="00417020">
        <w:rPr>
          <w:b/>
          <w:bCs/>
          <w:spacing w:val="-1"/>
          <w:sz w:val="24"/>
          <w:szCs w:val="24"/>
          <w:u w:val="none"/>
        </w:rPr>
        <w:t>:</w:t>
      </w:r>
      <w:r w:rsidRPr="00417020">
        <w:rPr>
          <w:spacing w:val="3"/>
          <w:sz w:val="24"/>
          <w:szCs w:val="24"/>
          <w:u w:val="none"/>
        </w:rPr>
        <w:t xml:space="preserve"> </w:t>
      </w:r>
      <w:r w:rsidRPr="00932F3B">
        <w:rPr>
          <w:spacing w:val="-1"/>
          <w:sz w:val="24"/>
          <w:szCs w:val="24"/>
          <w:u w:val="none"/>
        </w:rPr>
        <w:t>Nine</w:t>
      </w:r>
      <w:r w:rsidRPr="00932F3B">
        <w:rPr>
          <w:sz w:val="24"/>
          <w:szCs w:val="24"/>
          <w:u w:val="none"/>
        </w:rPr>
        <w:t xml:space="preserve"> </w:t>
      </w:r>
      <w:r w:rsidRPr="00932F3B">
        <w:rPr>
          <w:spacing w:val="-1"/>
          <w:sz w:val="24"/>
          <w:szCs w:val="24"/>
          <w:u w:val="none"/>
        </w:rPr>
        <w:t>months</w:t>
      </w:r>
      <w:r w:rsidRPr="00932F3B">
        <w:rPr>
          <w:spacing w:val="2"/>
          <w:sz w:val="24"/>
          <w:szCs w:val="24"/>
          <w:u w:val="none"/>
        </w:rPr>
        <w:t xml:space="preserve"> </w:t>
      </w:r>
      <w:r w:rsidRPr="00932F3B">
        <w:rPr>
          <w:spacing w:val="-2"/>
          <w:sz w:val="24"/>
          <w:szCs w:val="24"/>
          <w:u w:val="none"/>
        </w:rPr>
        <w:t>prior</w:t>
      </w:r>
      <w:r w:rsidRPr="00932F3B">
        <w:rPr>
          <w:sz w:val="24"/>
          <w:szCs w:val="24"/>
          <w:u w:val="none"/>
        </w:rPr>
        <w:t xml:space="preserve"> to</w:t>
      </w:r>
      <w:r w:rsidRPr="00932F3B">
        <w:rPr>
          <w:spacing w:val="-1"/>
          <w:sz w:val="24"/>
          <w:szCs w:val="24"/>
          <w:u w:val="none"/>
        </w:rPr>
        <w:t xml:space="preserve"> the</w:t>
      </w:r>
      <w:r w:rsidRPr="00932F3B">
        <w:rPr>
          <w:sz w:val="24"/>
          <w:szCs w:val="24"/>
          <w:u w:val="none"/>
        </w:rPr>
        <w:t xml:space="preserve"> </w:t>
      </w:r>
      <w:r w:rsidRPr="00932F3B">
        <w:rPr>
          <w:spacing w:val="-1"/>
          <w:sz w:val="24"/>
          <w:szCs w:val="24"/>
          <w:u w:val="none"/>
        </w:rPr>
        <w:t>scheduled</w:t>
      </w:r>
      <w:r w:rsidRPr="00932F3B">
        <w:rPr>
          <w:spacing w:val="3"/>
          <w:sz w:val="24"/>
          <w:szCs w:val="24"/>
          <w:u w:val="none"/>
        </w:rPr>
        <w:t xml:space="preserve"> </w:t>
      </w:r>
      <w:r w:rsidRPr="00932F3B">
        <w:rPr>
          <w:spacing w:val="-1"/>
          <w:sz w:val="24"/>
          <w:szCs w:val="24"/>
          <w:u w:val="none"/>
        </w:rPr>
        <w:t>event</w:t>
      </w:r>
      <w:r w:rsidRPr="00932F3B">
        <w:rPr>
          <w:spacing w:val="1"/>
          <w:sz w:val="24"/>
          <w:szCs w:val="24"/>
          <w:u w:val="none"/>
        </w:rPr>
        <w:t xml:space="preserve"> </w:t>
      </w:r>
      <w:r w:rsidRPr="00932F3B">
        <w:rPr>
          <w:spacing w:val="-1"/>
          <w:sz w:val="24"/>
          <w:szCs w:val="24"/>
          <w:u w:val="none"/>
        </w:rPr>
        <w:t>date(s),</w:t>
      </w:r>
      <w:r w:rsidRPr="00932F3B">
        <w:rPr>
          <w:sz w:val="24"/>
          <w:szCs w:val="24"/>
          <w:u w:val="none"/>
        </w:rPr>
        <w:t xml:space="preserve"> </w:t>
      </w:r>
      <w:r w:rsidRPr="00932F3B">
        <w:rPr>
          <w:spacing w:val="-1"/>
          <w:sz w:val="24"/>
          <w:szCs w:val="24"/>
          <w:u w:val="none"/>
        </w:rPr>
        <w:t>50%</w:t>
      </w:r>
      <w:r w:rsidRPr="00932F3B">
        <w:rPr>
          <w:spacing w:val="3"/>
          <w:sz w:val="24"/>
          <w:szCs w:val="24"/>
          <w:u w:val="none"/>
        </w:rPr>
        <w:t xml:space="preserve"> </w:t>
      </w:r>
      <w:r w:rsidRPr="00932F3B">
        <w:rPr>
          <w:spacing w:val="-2"/>
          <w:sz w:val="24"/>
          <w:szCs w:val="24"/>
          <w:u w:val="none"/>
        </w:rPr>
        <w:t>of</w:t>
      </w:r>
      <w:r w:rsidRPr="00932F3B">
        <w:rPr>
          <w:sz w:val="24"/>
          <w:szCs w:val="24"/>
          <w:u w:val="none"/>
        </w:rPr>
        <w:t xml:space="preserve"> the </w:t>
      </w:r>
      <w:r w:rsidRPr="00932F3B">
        <w:rPr>
          <w:spacing w:val="-1"/>
          <w:sz w:val="24"/>
          <w:szCs w:val="24"/>
          <w:u w:val="none"/>
        </w:rPr>
        <w:t>base</w:t>
      </w:r>
      <w:r w:rsidRPr="00932F3B">
        <w:rPr>
          <w:sz w:val="24"/>
          <w:szCs w:val="24"/>
          <w:u w:val="none"/>
        </w:rPr>
        <w:t xml:space="preserve"> </w:t>
      </w:r>
      <w:r w:rsidRPr="00932F3B">
        <w:rPr>
          <w:spacing w:val="-1"/>
          <w:sz w:val="24"/>
          <w:szCs w:val="24"/>
          <w:u w:val="none"/>
        </w:rPr>
        <w:t>rental</w:t>
      </w:r>
      <w:r w:rsidRPr="00932F3B">
        <w:rPr>
          <w:spacing w:val="1"/>
          <w:sz w:val="24"/>
          <w:szCs w:val="24"/>
          <w:u w:val="none"/>
        </w:rPr>
        <w:t xml:space="preserve"> </w:t>
      </w:r>
      <w:r w:rsidRPr="00932F3B">
        <w:rPr>
          <w:spacing w:val="-1"/>
          <w:sz w:val="24"/>
          <w:szCs w:val="24"/>
          <w:u w:val="none"/>
        </w:rPr>
        <w:t>rate</w:t>
      </w:r>
      <w:r w:rsidRPr="00932F3B">
        <w:rPr>
          <w:sz w:val="24"/>
          <w:szCs w:val="24"/>
          <w:u w:val="none"/>
        </w:rPr>
        <w:t xml:space="preserve"> </w:t>
      </w:r>
      <w:r w:rsidRPr="00932F3B">
        <w:rPr>
          <w:spacing w:val="-1"/>
          <w:sz w:val="24"/>
          <w:szCs w:val="24"/>
          <w:u w:val="none"/>
        </w:rPr>
        <w:t>must</w:t>
      </w:r>
      <w:r w:rsidRPr="00932F3B">
        <w:rPr>
          <w:spacing w:val="1"/>
          <w:sz w:val="24"/>
          <w:szCs w:val="24"/>
          <w:u w:val="none"/>
        </w:rPr>
        <w:t xml:space="preserve"> </w:t>
      </w:r>
      <w:r w:rsidRPr="00932F3B">
        <w:rPr>
          <w:sz w:val="24"/>
          <w:szCs w:val="24"/>
          <w:u w:val="none"/>
        </w:rPr>
        <w:t xml:space="preserve">be </w:t>
      </w:r>
      <w:r w:rsidRPr="00932F3B">
        <w:rPr>
          <w:spacing w:val="-1"/>
          <w:sz w:val="24"/>
          <w:szCs w:val="24"/>
          <w:u w:val="none"/>
        </w:rPr>
        <w:t>paid</w:t>
      </w:r>
      <w:r w:rsidRPr="00932F3B">
        <w:rPr>
          <w:spacing w:val="65"/>
          <w:sz w:val="24"/>
          <w:szCs w:val="24"/>
          <w:u w:val="none"/>
        </w:rPr>
        <w:t xml:space="preserve"> </w:t>
      </w:r>
      <w:r w:rsidRPr="00932F3B">
        <w:rPr>
          <w:sz w:val="24"/>
          <w:szCs w:val="24"/>
          <w:u w:val="none"/>
        </w:rPr>
        <w:t>to</w:t>
      </w:r>
      <w:r w:rsidRPr="00932F3B">
        <w:rPr>
          <w:spacing w:val="16"/>
          <w:sz w:val="24"/>
          <w:szCs w:val="24"/>
          <w:u w:val="none"/>
        </w:rPr>
        <w:t xml:space="preserve"> </w:t>
      </w:r>
      <w:r w:rsidRPr="00932F3B">
        <w:rPr>
          <w:spacing w:val="-2"/>
          <w:sz w:val="24"/>
          <w:szCs w:val="24"/>
          <w:u w:val="none"/>
        </w:rPr>
        <w:t>TAMU-CC</w:t>
      </w:r>
      <w:r w:rsidRPr="00932F3B">
        <w:rPr>
          <w:spacing w:val="18"/>
          <w:sz w:val="24"/>
          <w:szCs w:val="24"/>
          <w:u w:val="none"/>
        </w:rPr>
        <w:t xml:space="preserve"> </w:t>
      </w:r>
      <w:r w:rsidRPr="00932F3B">
        <w:rPr>
          <w:sz w:val="24"/>
          <w:szCs w:val="24"/>
          <w:u w:val="none"/>
        </w:rPr>
        <w:t>for</w:t>
      </w:r>
      <w:r w:rsidRPr="00932F3B">
        <w:rPr>
          <w:spacing w:val="17"/>
          <w:sz w:val="24"/>
          <w:szCs w:val="24"/>
          <w:u w:val="none"/>
        </w:rPr>
        <w:t xml:space="preserve"> </w:t>
      </w:r>
      <w:r w:rsidRPr="00932F3B">
        <w:rPr>
          <w:sz w:val="24"/>
          <w:szCs w:val="24"/>
          <w:u w:val="none"/>
        </w:rPr>
        <w:t>each</w:t>
      </w:r>
      <w:r w:rsidRPr="00932F3B">
        <w:rPr>
          <w:spacing w:val="17"/>
          <w:sz w:val="24"/>
          <w:szCs w:val="24"/>
          <w:u w:val="none"/>
        </w:rPr>
        <w:t xml:space="preserve"> </w:t>
      </w:r>
      <w:r w:rsidRPr="00932F3B">
        <w:rPr>
          <w:spacing w:val="-1"/>
          <w:sz w:val="24"/>
          <w:szCs w:val="24"/>
          <w:u w:val="none"/>
        </w:rPr>
        <w:t>scheduled</w:t>
      </w:r>
      <w:r w:rsidRPr="00932F3B">
        <w:rPr>
          <w:spacing w:val="16"/>
          <w:sz w:val="24"/>
          <w:szCs w:val="24"/>
          <w:u w:val="none"/>
        </w:rPr>
        <w:t xml:space="preserve"> </w:t>
      </w:r>
      <w:r w:rsidRPr="00932F3B">
        <w:rPr>
          <w:spacing w:val="-1"/>
          <w:sz w:val="24"/>
          <w:szCs w:val="24"/>
          <w:u w:val="none"/>
        </w:rPr>
        <w:t>date.</w:t>
      </w:r>
      <w:r w:rsidRPr="00932F3B">
        <w:rPr>
          <w:spacing w:val="33"/>
          <w:sz w:val="24"/>
          <w:szCs w:val="24"/>
          <w:u w:val="none"/>
        </w:rPr>
        <w:t xml:space="preserve"> </w:t>
      </w:r>
      <w:r w:rsidRPr="00932F3B">
        <w:rPr>
          <w:spacing w:val="-1"/>
          <w:sz w:val="24"/>
          <w:szCs w:val="24"/>
          <w:u w:val="none"/>
        </w:rPr>
        <w:t>This</w:t>
      </w:r>
      <w:r w:rsidRPr="00932F3B">
        <w:rPr>
          <w:spacing w:val="20"/>
          <w:sz w:val="24"/>
          <w:szCs w:val="24"/>
          <w:u w:val="none"/>
        </w:rPr>
        <w:t xml:space="preserve"> </w:t>
      </w:r>
      <w:r w:rsidRPr="00932F3B">
        <w:rPr>
          <w:spacing w:val="-1"/>
          <w:sz w:val="24"/>
          <w:szCs w:val="24"/>
          <w:u w:val="none"/>
        </w:rPr>
        <w:t>shall</w:t>
      </w:r>
      <w:r w:rsidRPr="00932F3B">
        <w:rPr>
          <w:spacing w:val="18"/>
          <w:sz w:val="24"/>
          <w:szCs w:val="24"/>
          <w:u w:val="none"/>
        </w:rPr>
        <w:t xml:space="preserve"> </w:t>
      </w:r>
      <w:r w:rsidRPr="00932F3B">
        <w:rPr>
          <w:sz w:val="24"/>
          <w:szCs w:val="24"/>
          <w:u w:val="none"/>
        </w:rPr>
        <w:t>be</w:t>
      </w:r>
      <w:r w:rsidRPr="00932F3B">
        <w:rPr>
          <w:spacing w:val="14"/>
          <w:sz w:val="24"/>
          <w:szCs w:val="24"/>
          <w:u w:val="none"/>
        </w:rPr>
        <w:t xml:space="preserve"> </w:t>
      </w:r>
      <w:r w:rsidRPr="00932F3B">
        <w:rPr>
          <w:spacing w:val="-1"/>
          <w:sz w:val="24"/>
          <w:szCs w:val="24"/>
          <w:u w:val="none"/>
        </w:rPr>
        <w:t>non-refundable.</w:t>
      </w:r>
      <w:r w:rsidRPr="00932F3B">
        <w:rPr>
          <w:spacing w:val="35"/>
          <w:sz w:val="24"/>
          <w:szCs w:val="24"/>
          <w:u w:val="none"/>
        </w:rPr>
        <w:t xml:space="preserve"> </w:t>
      </w:r>
      <w:r w:rsidRPr="00932F3B">
        <w:rPr>
          <w:spacing w:val="-2"/>
          <w:sz w:val="24"/>
          <w:szCs w:val="24"/>
          <w:u w:val="none"/>
        </w:rPr>
        <w:t>If</w:t>
      </w:r>
      <w:r w:rsidRPr="00932F3B">
        <w:rPr>
          <w:spacing w:val="17"/>
          <w:sz w:val="24"/>
          <w:szCs w:val="24"/>
          <w:u w:val="none"/>
        </w:rPr>
        <w:t xml:space="preserve"> </w:t>
      </w:r>
      <w:r w:rsidRPr="00932F3B">
        <w:rPr>
          <w:sz w:val="24"/>
          <w:szCs w:val="24"/>
          <w:u w:val="none"/>
        </w:rPr>
        <w:lastRenderedPageBreak/>
        <w:t>scheduled</w:t>
      </w:r>
      <w:r w:rsidRPr="00932F3B">
        <w:rPr>
          <w:spacing w:val="17"/>
          <w:sz w:val="24"/>
          <w:szCs w:val="24"/>
          <w:u w:val="none"/>
        </w:rPr>
        <w:t xml:space="preserve"> </w:t>
      </w:r>
      <w:r w:rsidRPr="00932F3B">
        <w:rPr>
          <w:spacing w:val="-1"/>
          <w:sz w:val="24"/>
          <w:szCs w:val="24"/>
          <w:u w:val="none"/>
        </w:rPr>
        <w:t>date(s)</w:t>
      </w:r>
      <w:r w:rsidRPr="00932F3B">
        <w:rPr>
          <w:spacing w:val="15"/>
          <w:sz w:val="24"/>
          <w:szCs w:val="24"/>
          <w:u w:val="none"/>
        </w:rPr>
        <w:t xml:space="preserve"> </w:t>
      </w:r>
      <w:r w:rsidRPr="00932F3B">
        <w:rPr>
          <w:sz w:val="24"/>
          <w:szCs w:val="24"/>
          <w:u w:val="none"/>
        </w:rPr>
        <w:t>is</w:t>
      </w:r>
      <w:r w:rsidRPr="00932F3B">
        <w:rPr>
          <w:spacing w:val="17"/>
          <w:sz w:val="24"/>
          <w:szCs w:val="24"/>
          <w:u w:val="none"/>
        </w:rPr>
        <w:t xml:space="preserve"> </w:t>
      </w:r>
      <w:r w:rsidRPr="00932F3B">
        <w:rPr>
          <w:spacing w:val="-1"/>
          <w:sz w:val="24"/>
          <w:szCs w:val="24"/>
          <w:u w:val="none"/>
        </w:rPr>
        <w:t>cancelled</w:t>
      </w:r>
      <w:r w:rsidRPr="00932F3B">
        <w:rPr>
          <w:spacing w:val="20"/>
          <w:sz w:val="24"/>
          <w:szCs w:val="24"/>
          <w:u w:val="none"/>
        </w:rPr>
        <w:t xml:space="preserve"> </w:t>
      </w:r>
      <w:r w:rsidRPr="00932F3B">
        <w:rPr>
          <w:spacing w:val="-1"/>
          <w:sz w:val="24"/>
          <w:szCs w:val="24"/>
          <w:u w:color="000000"/>
        </w:rPr>
        <w:t>less</w:t>
      </w:r>
      <w:r w:rsidRPr="00932F3B">
        <w:rPr>
          <w:spacing w:val="17"/>
          <w:sz w:val="24"/>
          <w:szCs w:val="24"/>
          <w:u w:color="000000"/>
        </w:rPr>
        <w:t xml:space="preserve"> </w:t>
      </w:r>
      <w:r w:rsidRPr="00932F3B">
        <w:rPr>
          <w:sz w:val="24"/>
          <w:szCs w:val="24"/>
          <w:u w:color="000000"/>
        </w:rPr>
        <w:t>than</w:t>
      </w:r>
      <w:r w:rsidRPr="00932F3B">
        <w:rPr>
          <w:spacing w:val="18"/>
          <w:sz w:val="24"/>
          <w:szCs w:val="24"/>
          <w:u w:color="000000"/>
        </w:rPr>
        <w:t xml:space="preserve"> </w:t>
      </w:r>
      <w:r w:rsidRPr="00932F3B">
        <w:rPr>
          <w:spacing w:val="-2"/>
          <w:sz w:val="24"/>
          <w:szCs w:val="24"/>
          <w:u w:color="000000"/>
        </w:rPr>
        <w:t>six</w:t>
      </w:r>
      <w:r w:rsidRPr="00932F3B">
        <w:rPr>
          <w:spacing w:val="73"/>
          <w:sz w:val="24"/>
          <w:szCs w:val="24"/>
          <w:u w:val="none"/>
        </w:rPr>
        <w:t xml:space="preserve"> </w:t>
      </w:r>
      <w:r w:rsidRPr="00932F3B">
        <w:rPr>
          <w:spacing w:val="-1"/>
          <w:sz w:val="24"/>
          <w:szCs w:val="24"/>
          <w:u w:color="000000"/>
        </w:rPr>
        <w:t>months</w:t>
      </w:r>
      <w:r w:rsidRPr="00932F3B">
        <w:rPr>
          <w:spacing w:val="38"/>
          <w:sz w:val="24"/>
          <w:szCs w:val="24"/>
          <w:u w:color="000000"/>
        </w:rPr>
        <w:t xml:space="preserve"> </w:t>
      </w:r>
      <w:r w:rsidRPr="00932F3B">
        <w:rPr>
          <w:spacing w:val="-1"/>
          <w:sz w:val="24"/>
          <w:szCs w:val="24"/>
          <w:u w:color="000000"/>
        </w:rPr>
        <w:t>prior</w:t>
      </w:r>
      <w:r w:rsidRPr="00932F3B">
        <w:rPr>
          <w:spacing w:val="38"/>
          <w:sz w:val="24"/>
          <w:szCs w:val="24"/>
          <w:u w:color="000000"/>
        </w:rPr>
        <w:t xml:space="preserve"> </w:t>
      </w:r>
      <w:r w:rsidRPr="00932F3B">
        <w:rPr>
          <w:sz w:val="24"/>
          <w:szCs w:val="24"/>
          <w:u w:val="none"/>
        </w:rPr>
        <w:t>to</w:t>
      </w:r>
      <w:r w:rsidRPr="00932F3B">
        <w:rPr>
          <w:spacing w:val="35"/>
          <w:sz w:val="24"/>
          <w:szCs w:val="24"/>
          <w:u w:val="none"/>
        </w:rPr>
        <w:t xml:space="preserve"> </w:t>
      </w:r>
      <w:r w:rsidRPr="00932F3B">
        <w:rPr>
          <w:sz w:val="24"/>
          <w:szCs w:val="24"/>
          <w:u w:val="none"/>
        </w:rPr>
        <w:t>the</w:t>
      </w:r>
      <w:r w:rsidRPr="00932F3B">
        <w:rPr>
          <w:spacing w:val="37"/>
          <w:sz w:val="24"/>
          <w:szCs w:val="24"/>
          <w:u w:val="none"/>
        </w:rPr>
        <w:t xml:space="preserve"> </w:t>
      </w:r>
      <w:r w:rsidRPr="00932F3B">
        <w:rPr>
          <w:rFonts w:cs="Times New Roman"/>
          <w:spacing w:val="-1"/>
          <w:sz w:val="24"/>
          <w:szCs w:val="24"/>
          <w:u w:val="none"/>
        </w:rPr>
        <w:t>event’s</w:t>
      </w:r>
      <w:r w:rsidRPr="00932F3B">
        <w:rPr>
          <w:rFonts w:cs="Times New Roman"/>
          <w:spacing w:val="38"/>
          <w:sz w:val="24"/>
          <w:szCs w:val="24"/>
          <w:u w:val="none"/>
        </w:rPr>
        <w:t xml:space="preserve"> </w:t>
      </w:r>
      <w:r w:rsidRPr="00932F3B">
        <w:rPr>
          <w:rFonts w:cs="Times New Roman"/>
          <w:spacing w:val="-1"/>
          <w:sz w:val="24"/>
          <w:szCs w:val="24"/>
          <w:u w:val="none"/>
        </w:rPr>
        <w:t>program</w:t>
      </w:r>
      <w:r w:rsidRPr="00932F3B">
        <w:rPr>
          <w:rFonts w:cs="Times New Roman"/>
          <w:spacing w:val="35"/>
          <w:sz w:val="24"/>
          <w:szCs w:val="24"/>
          <w:u w:val="none"/>
        </w:rPr>
        <w:t xml:space="preserve"> </w:t>
      </w:r>
      <w:r w:rsidRPr="00932F3B">
        <w:rPr>
          <w:rFonts w:cs="Times New Roman"/>
          <w:sz w:val="24"/>
          <w:szCs w:val="24"/>
          <w:u w:val="none"/>
        </w:rPr>
        <w:t>dates</w:t>
      </w:r>
      <w:r w:rsidRPr="00932F3B">
        <w:rPr>
          <w:sz w:val="24"/>
          <w:szCs w:val="24"/>
          <w:u w:val="none"/>
        </w:rPr>
        <w:t>,</w:t>
      </w:r>
      <w:r w:rsidRPr="00932F3B">
        <w:rPr>
          <w:spacing w:val="36"/>
          <w:sz w:val="24"/>
          <w:szCs w:val="24"/>
          <w:u w:val="none"/>
        </w:rPr>
        <w:t xml:space="preserve"> </w:t>
      </w:r>
      <w:r w:rsidRPr="00932F3B">
        <w:rPr>
          <w:sz w:val="24"/>
          <w:szCs w:val="24"/>
          <w:u w:val="none"/>
        </w:rPr>
        <w:t>the</w:t>
      </w:r>
      <w:r w:rsidRPr="00932F3B">
        <w:rPr>
          <w:spacing w:val="36"/>
          <w:sz w:val="24"/>
          <w:szCs w:val="24"/>
          <w:u w:val="none"/>
        </w:rPr>
        <w:t xml:space="preserve"> </w:t>
      </w:r>
      <w:r w:rsidRPr="00932F3B">
        <w:rPr>
          <w:spacing w:val="-1"/>
          <w:sz w:val="24"/>
          <w:szCs w:val="24"/>
          <w:u w:val="none"/>
        </w:rPr>
        <w:t>full</w:t>
      </w:r>
      <w:r w:rsidRPr="00932F3B">
        <w:rPr>
          <w:spacing w:val="34"/>
          <w:sz w:val="24"/>
          <w:szCs w:val="24"/>
          <w:u w:val="none"/>
        </w:rPr>
        <w:t xml:space="preserve"> </w:t>
      </w:r>
      <w:r w:rsidRPr="00932F3B">
        <w:rPr>
          <w:sz w:val="24"/>
          <w:szCs w:val="24"/>
          <w:u w:val="none"/>
        </w:rPr>
        <w:t>base</w:t>
      </w:r>
      <w:r w:rsidRPr="00932F3B">
        <w:rPr>
          <w:spacing w:val="36"/>
          <w:sz w:val="24"/>
          <w:szCs w:val="24"/>
          <w:u w:val="none"/>
        </w:rPr>
        <w:t xml:space="preserve"> </w:t>
      </w:r>
      <w:r w:rsidRPr="00932F3B">
        <w:rPr>
          <w:spacing w:val="-1"/>
          <w:sz w:val="24"/>
          <w:szCs w:val="24"/>
          <w:u w:val="none"/>
        </w:rPr>
        <w:t>rental</w:t>
      </w:r>
      <w:r w:rsidRPr="00932F3B">
        <w:rPr>
          <w:spacing w:val="39"/>
          <w:sz w:val="24"/>
          <w:szCs w:val="24"/>
          <w:u w:val="none"/>
        </w:rPr>
        <w:t xml:space="preserve"> </w:t>
      </w:r>
      <w:r w:rsidRPr="00932F3B">
        <w:rPr>
          <w:spacing w:val="-1"/>
          <w:sz w:val="24"/>
          <w:szCs w:val="24"/>
          <w:u w:val="none"/>
        </w:rPr>
        <w:t>rate</w:t>
      </w:r>
      <w:r w:rsidRPr="00932F3B">
        <w:rPr>
          <w:spacing w:val="41"/>
          <w:sz w:val="24"/>
          <w:szCs w:val="24"/>
          <w:u w:val="none"/>
        </w:rPr>
        <w:t xml:space="preserve"> </w:t>
      </w:r>
      <w:r w:rsidRPr="00932F3B">
        <w:rPr>
          <w:spacing w:val="-1"/>
          <w:sz w:val="24"/>
          <w:szCs w:val="24"/>
          <w:u w:val="none"/>
        </w:rPr>
        <w:t>shall</w:t>
      </w:r>
      <w:r w:rsidRPr="00932F3B">
        <w:rPr>
          <w:spacing w:val="39"/>
          <w:sz w:val="24"/>
          <w:szCs w:val="24"/>
          <w:u w:val="none"/>
        </w:rPr>
        <w:t xml:space="preserve"> </w:t>
      </w:r>
      <w:r w:rsidRPr="00932F3B">
        <w:rPr>
          <w:spacing w:val="-2"/>
          <w:sz w:val="24"/>
          <w:szCs w:val="24"/>
          <w:u w:val="none"/>
        </w:rPr>
        <w:t>be</w:t>
      </w:r>
      <w:r w:rsidRPr="00932F3B">
        <w:rPr>
          <w:spacing w:val="38"/>
          <w:sz w:val="24"/>
          <w:szCs w:val="24"/>
          <w:u w:val="none"/>
        </w:rPr>
        <w:t xml:space="preserve"> </w:t>
      </w:r>
      <w:r w:rsidRPr="00932F3B">
        <w:rPr>
          <w:spacing w:val="-1"/>
          <w:sz w:val="24"/>
          <w:szCs w:val="24"/>
          <w:u w:val="none"/>
        </w:rPr>
        <w:t>paid</w:t>
      </w:r>
      <w:r w:rsidRPr="00932F3B">
        <w:rPr>
          <w:spacing w:val="35"/>
          <w:sz w:val="24"/>
          <w:szCs w:val="24"/>
          <w:u w:val="none"/>
        </w:rPr>
        <w:t xml:space="preserve"> </w:t>
      </w:r>
      <w:r w:rsidRPr="00932F3B">
        <w:rPr>
          <w:sz w:val="24"/>
          <w:szCs w:val="24"/>
          <w:u w:val="none"/>
        </w:rPr>
        <w:t>for</w:t>
      </w:r>
      <w:r w:rsidRPr="00932F3B">
        <w:rPr>
          <w:spacing w:val="36"/>
          <w:sz w:val="24"/>
          <w:szCs w:val="24"/>
          <w:u w:val="none"/>
        </w:rPr>
        <w:t xml:space="preserve"> </w:t>
      </w:r>
      <w:r w:rsidRPr="00932F3B">
        <w:rPr>
          <w:spacing w:val="-1"/>
          <w:sz w:val="24"/>
          <w:szCs w:val="24"/>
          <w:u w:val="none"/>
        </w:rPr>
        <w:t>each</w:t>
      </w:r>
      <w:r w:rsidRPr="00932F3B">
        <w:rPr>
          <w:spacing w:val="40"/>
          <w:sz w:val="24"/>
          <w:szCs w:val="24"/>
          <w:u w:val="none"/>
        </w:rPr>
        <w:t xml:space="preserve"> </w:t>
      </w:r>
      <w:r w:rsidRPr="00932F3B">
        <w:rPr>
          <w:spacing w:val="-2"/>
          <w:sz w:val="24"/>
          <w:szCs w:val="24"/>
          <w:u w:val="none"/>
        </w:rPr>
        <w:t>of</w:t>
      </w:r>
      <w:r w:rsidRPr="00932F3B">
        <w:rPr>
          <w:spacing w:val="39"/>
          <w:sz w:val="24"/>
          <w:szCs w:val="24"/>
          <w:u w:val="none"/>
        </w:rPr>
        <w:t xml:space="preserve"> </w:t>
      </w:r>
      <w:r w:rsidRPr="00932F3B">
        <w:rPr>
          <w:spacing w:val="-1"/>
          <w:sz w:val="24"/>
          <w:szCs w:val="24"/>
          <w:u w:val="none"/>
        </w:rPr>
        <w:t>the</w:t>
      </w:r>
      <w:r w:rsidRPr="00932F3B">
        <w:rPr>
          <w:spacing w:val="36"/>
          <w:sz w:val="24"/>
          <w:szCs w:val="24"/>
          <w:u w:val="none"/>
        </w:rPr>
        <w:t xml:space="preserve"> </w:t>
      </w:r>
      <w:r w:rsidRPr="00932F3B">
        <w:rPr>
          <w:spacing w:val="-1"/>
          <w:sz w:val="24"/>
          <w:szCs w:val="24"/>
          <w:u w:val="none"/>
        </w:rPr>
        <w:t>cancelled</w:t>
      </w:r>
      <w:r w:rsidRPr="00932F3B">
        <w:rPr>
          <w:spacing w:val="38"/>
          <w:sz w:val="24"/>
          <w:szCs w:val="24"/>
          <w:u w:val="none"/>
        </w:rPr>
        <w:t xml:space="preserve"> </w:t>
      </w:r>
      <w:r w:rsidRPr="00932F3B">
        <w:rPr>
          <w:spacing w:val="-1"/>
          <w:sz w:val="24"/>
          <w:szCs w:val="24"/>
          <w:u w:val="none"/>
        </w:rPr>
        <w:t>dates.</w:t>
      </w:r>
      <w:r w:rsidRPr="00932F3B">
        <w:rPr>
          <w:spacing w:val="57"/>
          <w:sz w:val="24"/>
          <w:szCs w:val="24"/>
          <w:u w:val="none"/>
        </w:rPr>
        <w:t xml:space="preserve"> </w:t>
      </w:r>
      <w:r w:rsidRPr="00932F3B">
        <w:rPr>
          <w:spacing w:val="-1"/>
          <w:sz w:val="24"/>
          <w:szCs w:val="24"/>
          <w:u w:val="none"/>
        </w:rPr>
        <w:t>TAMU-CC</w:t>
      </w:r>
      <w:r w:rsidRPr="00932F3B">
        <w:rPr>
          <w:rFonts w:cs="Times New Roman"/>
          <w:spacing w:val="-1"/>
          <w:sz w:val="24"/>
          <w:szCs w:val="24"/>
          <w:u w:val="none"/>
        </w:rPr>
        <w:t>’s</w:t>
      </w:r>
      <w:r w:rsidRPr="00932F3B">
        <w:rPr>
          <w:rFonts w:cs="Times New Roman"/>
          <w:spacing w:val="41"/>
          <w:sz w:val="24"/>
          <w:szCs w:val="24"/>
          <w:u w:val="none"/>
        </w:rPr>
        <w:t xml:space="preserve"> </w:t>
      </w:r>
      <w:r w:rsidRPr="00932F3B">
        <w:rPr>
          <w:spacing w:val="-1"/>
          <w:sz w:val="24"/>
          <w:szCs w:val="24"/>
          <w:u w:val="none"/>
        </w:rPr>
        <w:t>Community</w:t>
      </w:r>
      <w:r w:rsidRPr="00932F3B">
        <w:rPr>
          <w:spacing w:val="38"/>
          <w:sz w:val="24"/>
          <w:szCs w:val="24"/>
          <w:u w:val="none"/>
        </w:rPr>
        <w:t xml:space="preserve"> </w:t>
      </w:r>
      <w:r w:rsidRPr="00932F3B">
        <w:rPr>
          <w:spacing w:val="-1"/>
          <w:sz w:val="24"/>
          <w:szCs w:val="24"/>
          <w:u w:val="none"/>
        </w:rPr>
        <w:t>Outreach</w:t>
      </w:r>
      <w:r w:rsidRPr="00932F3B">
        <w:rPr>
          <w:spacing w:val="42"/>
          <w:sz w:val="24"/>
          <w:szCs w:val="24"/>
          <w:u w:val="none"/>
        </w:rPr>
        <w:t xml:space="preserve"> </w:t>
      </w:r>
      <w:r w:rsidRPr="00932F3B">
        <w:rPr>
          <w:spacing w:val="-2"/>
          <w:sz w:val="24"/>
          <w:szCs w:val="24"/>
          <w:u w:val="none"/>
        </w:rPr>
        <w:t>office</w:t>
      </w:r>
      <w:r w:rsidRPr="00932F3B">
        <w:rPr>
          <w:spacing w:val="41"/>
          <w:sz w:val="24"/>
          <w:szCs w:val="24"/>
          <w:u w:val="none"/>
        </w:rPr>
        <w:t xml:space="preserve"> </w:t>
      </w:r>
      <w:r w:rsidRPr="00932F3B">
        <w:rPr>
          <w:spacing w:val="-1"/>
          <w:sz w:val="24"/>
          <w:szCs w:val="24"/>
          <w:u w:val="none"/>
        </w:rPr>
        <w:t>will</w:t>
      </w:r>
      <w:r w:rsidRPr="00932F3B">
        <w:rPr>
          <w:spacing w:val="39"/>
          <w:sz w:val="24"/>
          <w:szCs w:val="24"/>
          <w:u w:val="none"/>
        </w:rPr>
        <w:t xml:space="preserve"> </w:t>
      </w:r>
      <w:r w:rsidRPr="00932F3B">
        <w:rPr>
          <w:spacing w:val="-1"/>
          <w:sz w:val="24"/>
          <w:szCs w:val="24"/>
          <w:u w:val="none"/>
        </w:rPr>
        <w:t>have</w:t>
      </w:r>
      <w:r w:rsidRPr="00932F3B">
        <w:rPr>
          <w:spacing w:val="41"/>
          <w:sz w:val="24"/>
          <w:szCs w:val="24"/>
          <w:u w:val="none"/>
        </w:rPr>
        <w:t xml:space="preserve"> </w:t>
      </w:r>
      <w:r w:rsidRPr="00932F3B">
        <w:rPr>
          <w:spacing w:val="-1"/>
          <w:sz w:val="24"/>
          <w:szCs w:val="24"/>
          <w:u w:val="none"/>
        </w:rPr>
        <w:t>their</w:t>
      </w:r>
      <w:r w:rsidRPr="00932F3B">
        <w:rPr>
          <w:spacing w:val="39"/>
          <w:sz w:val="24"/>
          <w:szCs w:val="24"/>
          <w:u w:val="none"/>
        </w:rPr>
        <w:t xml:space="preserve"> </w:t>
      </w:r>
      <w:r w:rsidRPr="00932F3B">
        <w:rPr>
          <w:spacing w:val="-1"/>
          <w:sz w:val="24"/>
          <w:szCs w:val="24"/>
          <w:u w:val="none"/>
        </w:rPr>
        <w:t>own</w:t>
      </w:r>
      <w:r w:rsidRPr="00932F3B">
        <w:rPr>
          <w:spacing w:val="40"/>
          <w:sz w:val="24"/>
          <w:szCs w:val="24"/>
          <w:u w:val="none"/>
        </w:rPr>
        <w:t xml:space="preserve"> </w:t>
      </w:r>
      <w:r w:rsidRPr="00932F3B">
        <w:rPr>
          <w:spacing w:val="-1"/>
          <w:sz w:val="24"/>
          <w:szCs w:val="24"/>
          <w:u w:val="none"/>
        </w:rPr>
        <w:t>cancellation</w:t>
      </w:r>
      <w:r w:rsidRPr="00932F3B">
        <w:rPr>
          <w:spacing w:val="41"/>
          <w:sz w:val="24"/>
          <w:szCs w:val="24"/>
          <w:u w:val="none"/>
        </w:rPr>
        <w:t xml:space="preserve"> </w:t>
      </w:r>
      <w:r w:rsidRPr="00932F3B">
        <w:rPr>
          <w:spacing w:val="-1"/>
          <w:sz w:val="24"/>
          <w:szCs w:val="24"/>
          <w:u w:val="none"/>
        </w:rPr>
        <w:t>deadlines</w:t>
      </w:r>
      <w:r w:rsidRPr="00932F3B">
        <w:rPr>
          <w:spacing w:val="39"/>
          <w:sz w:val="24"/>
          <w:szCs w:val="24"/>
          <w:u w:val="none"/>
        </w:rPr>
        <w:t xml:space="preserve"> </w:t>
      </w:r>
      <w:r w:rsidRPr="00932F3B">
        <w:rPr>
          <w:spacing w:val="-1"/>
          <w:sz w:val="24"/>
          <w:szCs w:val="24"/>
          <w:u w:val="none"/>
        </w:rPr>
        <w:t>for</w:t>
      </w:r>
      <w:r w:rsidRPr="00932F3B">
        <w:rPr>
          <w:spacing w:val="40"/>
          <w:sz w:val="24"/>
          <w:szCs w:val="24"/>
          <w:u w:val="none"/>
        </w:rPr>
        <w:t xml:space="preserve"> </w:t>
      </w:r>
      <w:r w:rsidRPr="00932F3B">
        <w:rPr>
          <w:spacing w:val="-1"/>
          <w:sz w:val="24"/>
          <w:szCs w:val="24"/>
          <w:u w:val="none"/>
        </w:rPr>
        <w:t>their</w:t>
      </w:r>
      <w:r w:rsidRPr="00932F3B">
        <w:rPr>
          <w:spacing w:val="41"/>
          <w:sz w:val="24"/>
          <w:szCs w:val="24"/>
          <w:u w:val="none"/>
        </w:rPr>
        <w:t xml:space="preserve"> </w:t>
      </w:r>
      <w:r w:rsidRPr="00932F3B">
        <w:rPr>
          <w:spacing w:val="-1"/>
          <w:sz w:val="24"/>
          <w:szCs w:val="24"/>
          <w:u w:val="none"/>
        </w:rPr>
        <w:t>20%</w:t>
      </w:r>
      <w:r w:rsidRPr="00932F3B">
        <w:rPr>
          <w:spacing w:val="39"/>
          <w:sz w:val="24"/>
          <w:szCs w:val="24"/>
          <w:u w:val="none"/>
        </w:rPr>
        <w:t xml:space="preserve"> </w:t>
      </w:r>
      <w:r w:rsidRPr="00932F3B">
        <w:rPr>
          <w:spacing w:val="-1"/>
          <w:sz w:val="24"/>
          <w:szCs w:val="24"/>
          <w:u w:val="none"/>
        </w:rPr>
        <w:t>fee</w:t>
      </w:r>
      <w:r w:rsidRPr="00932F3B">
        <w:rPr>
          <w:spacing w:val="38"/>
          <w:sz w:val="24"/>
          <w:szCs w:val="24"/>
          <w:u w:val="none"/>
        </w:rPr>
        <w:t xml:space="preserve"> </w:t>
      </w:r>
      <w:r w:rsidRPr="00932F3B">
        <w:rPr>
          <w:sz w:val="24"/>
          <w:szCs w:val="24"/>
          <w:u w:val="none"/>
        </w:rPr>
        <w:t>and</w:t>
      </w:r>
      <w:r w:rsidRPr="00932F3B">
        <w:rPr>
          <w:spacing w:val="41"/>
          <w:sz w:val="24"/>
          <w:szCs w:val="24"/>
          <w:u w:val="none"/>
        </w:rPr>
        <w:t xml:space="preserve"> </w:t>
      </w:r>
      <w:r w:rsidRPr="00932F3B">
        <w:rPr>
          <w:spacing w:val="-1"/>
          <w:sz w:val="24"/>
          <w:szCs w:val="24"/>
          <w:u w:val="none"/>
        </w:rPr>
        <w:t>other</w:t>
      </w:r>
      <w:r w:rsidRPr="00932F3B">
        <w:rPr>
          <w:spacing w:val="63"/>
          <w:sz w:val="24"/>
          <w:szCs w:val="24"/>
          <w:u w:val="none"/>
        </w:rPr>
        <w:t xml:space="preserve"> </w:t>
      </w:r>
      <w:r w:rsidRPr="00932F3B">
        <w:rPr>
          <w:spacing w:val="-1"/>
          <w:sz w:val="24"/>
          <w:szCs w:val="24"/>
          <w:u w:val="none"/>
        </w:rPr>
        <w:t>associated</w:t>
      </w:r>
      <w:r w:rsidRPr="00932F3B">
        <w:rPr>
          <w:spacing w:val="10"/>
          <w:sz w:val="24"/>
          <w:szCs w:val="24"/>
          <w:u w:val="none"/>
        </w:rPr>
        <w:t xml:space="preserve"> </w:t>
      </w:r>
      <w:r w:rsidRPr="00932F3B">
        <w:rPr>
          <w:spacing w:val="-1"/>
          <w:sz w:val="24"/>
          <w:szCs w:val="24"/>
          <w:u w:val="none"/>
        </w:rPr>
        <w:t>fees</w:t>
      </w:r>
      <w:r w:rsidRPr="00932F3B">
        <w:rPr>
          <w:spacing w:val="12"/>
          <w:sz w:val="24"/>
          <w:szCs w:val="24"/>
          <w:u w:val="none"/>
        </w:rPr>
        <w:t xml:space="preserve"> </w:t>
      </w:r>
      <w:r w:rsidRPr="00932F3B">
        <w:rPr>
          <w:spacing w:val="-1"/>
          <w:sz w:val="24"/>
          <w:szCs w:val="24"/>
          <w:u w:val="none"/>
        </w:rPr>
        <w:t>for</w:t>
      </w:r>
      <w:r w:rsidRPr="00932F3B">
        <w:rPr>
          <w:spacing w:val="12"/>
          <w:sz w:val="24"/>
          <w:szCs w:val="24"/>
          <w:u w:val="none"/>
        </w:rPr>
        <w:t xml:space="preserve"> </w:t>
      </w:r>
      <w:r w:rsidRPr="00932F3B">
        <w:rPr>
          <w:spacing w:val="-1"/>
          <w:sz w:val="24"/>
          <w:szCs w:val="24"/>
          <w:u w:val="none"/>
        </w:rPr>
        <w:t>scheduled</w:t>
      </w:r>
      <w:r w:rsidRPr="00932F3B">
        <w:rPr>
          <w:spacing w:val="10"/>
          <w:sz w:val="24"/>
          <w:szCs w:val="24"/>
          <w:u w:val="none"/>
        </w:rPr>
        <w:t xml:space="preserve"> </w:t>
      </w:r>
      <w:r w:rsidRPr="00932F3B">
        <w:rPr>
          <w:spacing w:val="-1"/>
          <w:sz w:val="24"/>
          <w:szCs w:val="24"/>
          <w:u w:val="none"/>
        </w:rPr>
        <w:t>services</w:t>
      </w:r>
      <w:r w:rsidRPr="00932F3B">
        <w:rPr>
          <w:spacing w:val="10"/>
          <w:sz w:val="24"/>
          <w:szCs w:val="24"/>
          <w:u w:val="none"/>
        </w:rPr>
        <w:t xml:space="preserve"> </w:t>
      </w:r>
      <w:r w:rsidRPr="00932F3B">
        <w:rPr>
          <w:spacing w:val="-1"/>
          <w:sz w:val="24"/>
          <w:szCs w:val="24"/>
          <w:u w:val="none"/>
        </w:rPr>
        <w:t>including,</w:t>
      </w:r>
      <w:r w:rsidRPr="00932F3B">
        <w:rPr>
          <w:spacing w:val="12"/>
          <w:sz w:val="24"/>
          <w:szCs w:val="24"/>
          <w:u w:val="none"/>
        </w:rPr>
        <w:t xml:space="preserve"> </w:t>
      </w:r>
      <w:r w:rsidRPr="00932F3B">
        <w:rPr>
          <w:sz w:val="24"/>
          <w:szCs w:val="24"/>
          <w:u w:val="none"/>
        </w:rPr>
        <w:t>but</w:t>
      </w:r>
      <w:r w:rsidRPr="00932F3B">
        <w:rPr>
          <w:spacing w:val="13"/>
          <w:sz w:val="24"/>
          <w:szCs w:val="24"/>
          <w:u w:val="none"/>
        </w:rPr>
        <w:t xml:space="preserve"> </w:t>
      </w:r>
      <w:r w:rsidRPr="00932F3B">
        <w:rPr>
          <w:spacing w:val="-1"/>
          <w:sz w:val="24"/>
          <w:szCs w:val="24"/>
          <w:u w:val="none"/>
        </w:rPr>
        <w:t>not</w:t>
      </w:r>
      <w:r w:rsidRPr="00932F3B">
        <w:rPr>
          <w:spacing w:val="13"/>
          <w:sz w:val="24"/>
          <w:szCs w:val="24"/>
          <w:u w:val="none"/>
        </w:rPr>
        <w:t xml:space="preserve"> </w:t>
      </w:r>
      <w:r w:rsidRPr="00932F3B">
        <w:rPr>
          <w:spacing w:val="-1"/>
          <w:sz w:val="24"/>
          <w:szCs w:val="24"/>
          <w:u w:val="none"/>
        </w:rPr>
        <w:t>limited</w:t>
      </w:r>
      <w:r w:rsidRPr="00932F3B">
        <w:rPr>
          <w:spacing w:val="10"/>
          <w:sz w:val="24"/>
          <w:szCs w:val="24"/>
          <w:u w:val="none"/>
        </w:rPr>
        <w:t xml:space="preserve"> </w:t>
      </w:r>
      <w:r w:rsidRPr="00932F3B">
        <w:rPr>
          <w:sz w:val="24"/>
          <w:szCs w:val="24"/>
          <w:u w:val="none"/>
        </w:rPr>
        <w:t>to,</w:t>
      </w:r>
      <w:r w:rsidRPr="00932F3B">
        <w:rPr>
          <w:spacing w:val="12"/>
          <w:sz w:val="24"/>
          <w:szCs w:val="24"/>
          <w:u w:val="none"/>
        </w:rPr>
        <w:t xml:space="preserve"> </w:t>
      </w:r>
      <w:r w:rsidRPr="00932F3B">
        <w:rPr>
          <w:spacing w:val="-1"/>
          <w:sz w:val="24"/>
          <w:szCs w:val="24"/>
          <w:u w:val="none"/>
        </w:rPr>
        <w:t>catering</w:t>
      </w:r>
      <w:r w:rsidRPr="00932F3B">
        <w:rPr>
          <w:spacing w:val="9"/>
          <w:sz w:val="24"/>
          <w:szCs w:val="24"/>
          <w:u w:val="none"/>
        </w:rPr>
        <w:t xml:space="preserve"> </w:t>
      </w:r>
      <w:r w:rsidRPr="00932F3B">
        <w:rPr>
          <w:spacing w:val="-1"/>
          <w:sz w:val="24"/>
          <w:szCs w:val="24"/>
          <w:u w:val="none"/>
        </w:rPr>
        <w:t>reservations</w:t>
      </w:r>
      <w:r w:rsidRPr="00932F3B">
        <w:rPr>
          <w:spacing w:val="10"/>
          <w:sz w:val="24"/>
          <w:szCs w:val="24"/>
          <w:u w:val="none"/>
        </w:rPr>
        <w:t xml:space="preserve"> </w:t>
      </w:r>
      <w:r w:rsidRPr="00932F3B">
        <w:rPr>
          <w:sz w:val="24"/>
          <w:szCs w:val="24"/>
          <w:u w:val="none"/>
        </w:rPr>
        <w:t>and</w:t>
      </w:r>
      <w:r w:rsidRPr="00932F3B">
        <w:rPr>
          <w:spacing w:val="12"/>
          <w:sz w:val="24"/>
          <w:szCs w:val="24"/>
          <w:u w:val="none"/>
        </w:rPr>
        <w:t xml:space="preserve"> </w:t>
      </w:r>
      <w:r w:rsidRPr="00932F3B">
        <w:rPr>
          <w:spacing w:val="-1"/>
          <w:sz w:val="24"/>
          <w:szCs w:val="24"/>
          <w:u w:val="none"/>
        </w:rPr>
        <w:t>security/signage</w:t>
      </w:r>
      <w:r w:rsidRPr="00932F3B">
        <w:rPr>
          <w:spacing w:val="69"/>
          <w:sz w:val="24"/>
          <w:szCs w:val="24"/>
          <w:u w:val="none"/>
        </w:rPr>
        <w:t xml:space="preserve"> </w:t>
      </w:r>
      <w:r w:rsidRPr="00932F3B">
        <w:rPr>
          <w:spacing w:val="-1"/>
          <w:sz w:val="24"/>
          <w:szCs w:val="24"/>
          <w:u w:val="none"/>
        </w:rPr>
        <w:t>requirements.</w:t>
      </w:r>
    </w:p>
    <w:p w14:paraId="63014AEA" w14:textId="77777777" w:rsidR="00AE18B2" w:rsidRPr="00932F3B" w:rsidRDefault="00AE18B2">
      <w:pPr>
        <w:spacing w:before="9"/>
        <w:rPr>
          <w:rFonts w:ascii="Times New Roman" w:eastAsia="Times New Roman" w:hAnsi="Times New Roman" w:cs="Times New Roman"/>
          <w:sz w:val="24"/>
          <w:szCs w:val="24"/>
        </w:rPr>
      </w:pPr>
    </w:p>
    <w:p w14:paraId="43A3CEA5" w14:textId="77777777" w:rsidR="00AE18B2" w:rsidRPr="00932F3B" w:rsidRDefault="00F61C5C" w:rsidP="00932F3B">
      <w:pPr>
        <w:pStyle w:val="BodyText"/>
        <w:numPr>
          <w:ilvl w:val="0"/>
          <w:numId w:val="4"/>
        </w:numPr>
        <w:tabs>
          <w:tab w:val="left" w:pos="358"/>
        </w:tabs>
        <w:ind w:left="0" w:firstLine="0"/>
        <w:jc w:val="both"/>
        <w:rPr>
          <w:sz w:val="24"/>
          <w:szCs w:val="24"/>
          <w:u w:val="none"/>
        </w:rPr>
      </w:pPr>
      <w:r w:rsidRPr="00932F3B">
        <w:rPr>
          <w:b/>
          <w:spacing w:val="-1"/>
          <w:sz w:val="24"/>
          <w:szCs w:val="24"/>
          <w:u w:val="thick" w:color="000000"/>
        </w:rPr>
        <w:t>Occupancy</w:t>
      </w:r>
      <w:r w:rsidRPr="00932F3B">
        <w:rPr>
          <w:b/>
          <w:spacing w:val="7"/>
          <w:sz w:val="24"/>
          <w:szCs w:val="24"/>
          <w:u w:val="thick" w:color="000000"/>
        </w:rPr>
        <w:t xml:space="preserve"> </w:t>
      </w:r>
      <w:r w:rsidRPr="00932F3B">
        <w:rPr>
          <w:b/>
          <w:spacing w:val="-1"/>
          <w:sz w:val="24"/>
          <w:szCs w:val="24"/>
          <w:u w:val="thick" w:color="000000"/>
        </w:rPr>
        <w:t>Capacity</w:t>
      </w:r>
      <w:r w:rsidRPr="00932F3B">
        <w:rPr>
          <w:b/>
          <w:spacing w:val="-1"/>
          <w:sz w:val="24"/>
          <w:szCs w:val="24"/>
          <w:u w:val="none"/>
        </w:rPr>
        <w:t>:</w:t>
      </w:r>
      <w:r w:rsidRPr="00932F3B">
        <w:rPr>
          <w:b/>
          <w:spacing w:val="3"/>
          <w:sz w:val="24"/>
          <w:szCs w:val="24"/>
          <w:u w:val="none"/>
        </w:rPr>
        <w:t xml:space="preserve"> </w:t>
      </w:r>
      <w:r w:rsidRPr="00932F3B">
        <w:rPr>
          <w:spacing w:val="-1"/>
          <w:sz w:val="24"/>
          <w:szCs w:val="24"/>
          <w:u w:val="none"/>
        </w:rPr>
        <w:t>Customer</w:t>
      </w:r>
      <w:r w:rsidRPr="00932F3B">
        <w:rPr>
          <w:spacing w:val="9"/>
          <w:sz w:val="24"/>
          <w:szCs w:val="24"/>
          <w:u w:val="none"/>
        </w:rPr>
        <w:t xml:space="preserve"> </w:t>
      </w:r>
      <w:r w:rsidRPr="00932F3B">
        <w:rPr>
          <w:spacing w:val="-1"/>
          <w:sz w:val="24"/>
          <w:szCs w:val="24"/>
          <w:u w:val="none"/>
        </w:rPr>
        <w:t>shall</w:t>
      </w:r>
      <w:r w:rsidRPr="00932F3B">
        <w:rPr>
          <w:spacing w:val="8"/>
          <w:sz w:val="24"/>
          <w:szCs w:val="24"/>
          <w:u w:val="none"/>
        </w:rPr>
        <w:t xml:space="preserve"> </w:t>
      </w:r>
      <w:r w:rsidRPr="00932F3B">
        <w:rPr>
          <w:spacing w:val="-1"/>
          <w:sz w:val="24"/>
          <w:szCs w:val="24"/>
          <w:u w:val="none"/>
        </w:rPr>
        <w:t>not</w:t>
      </w:r>
      <w:r w:rsidRPr="00932F3B">
        <w:rPr>
          <w:spacing w:val="5"/>
          <w:sz w:val="24"/>
          <w:szCs w:val="24"/>
          <w:u w:val="none"/>
        </w:rPr>
        <w:t xml:space="preserve"> </w:t>
      </w:r>
      <w:r w:rsidRPr="00932F3B">
        <w:rPr>
          <w:spacing w:val="-1"/>
          <w:sz w:val="24"/>
          <w:szCs w:val="24"/>
          <w:u w:val="none"/>
        </w:rPr>
        <w:t>admit</w:t>
      </w:r>
      <w:r w:rsidRPr="00932F3B">
        <w:rPr>
          <w:spacing w:val="5"/>
          <w:sz w:val="24"/>
          <w:szCs w:val="24"/>
          <w:u w:val="none"/>
        </w:rPr>
        <w:t xml:space="preserve"> </w:t>
      </w:r>
      <w:r w:rsidRPr="00932F3B">
        <w:rPr>
          <w:spacing w:val="-1"/>
          <w:sz w:val="24"/>
          <w:szCs w:val="24"/>
          <w:u w:val="none"/>
        </w:rPr>
        <w:t>to</w:t>
      </w:r>
      <w:r w:rsidRPr="00932F3B">
        <w:rPr>
          <w:spacing w:val="8"/>
          <w:sz w:val="24"/>
          <w:szCs w:val="24"/>
          <w:u w:val="none"/>
        </w:rPr>
        <w:t xml:space="preserve"> </w:t>
      </w:r>
      <w:r w:rsidRPr="00932F3B">
        <w:rPr>
          <w:spacing w:val="-1"/>
          <w:sz w:val="24"/>
          <w:szCs w:val="24"/>
          <w:u w:val="none"/>
        </w:rPr>
        <w:t>said</w:t>
      </w:r>
      <w:r w:rsidRPr="00932F3B">
        <w:rPr>
          <w:spacing w:val="4"/>
          <w:sz w:val="24"/>
          <w:szCs w:val="24"/>
          <w:u w:val="none"/>
        </w:rPr>
        <w:t xml:space="preserve"> </w:t>
      </w:r>
      <w:r w:rsidRPr="00932F3B">
        <w:rPr>
          <w:spacing w:val="-1"/>
          <w:sz w:val="24"/>
          <w:szCs w:val="24"/>
          <w:u w:val="none"/>
        </w:rPr>
        <w:t>premises</w:t>
      </w:r>
      <w:r w:rsidRPr="00932F3B">
        <w:rPr>
          <w:spacing w:val="5"/>
          <w:sz w:val="24"/>
          <w:szCs w:val="24"/>
          <w:u w:val="none"/>
        </w:rPr>
        <w:t xml:space="preserve"> </w:t>
      </w:r>
      <w:r w:rsidRPr="00932F3B">
        <w:rPr>
          <w:sz w:val="24"/>
          <w:szCs w:val="24"/>
          <w:u w:val="none"/>
        </w:rPr>
        <w:t>a</w:t>
      </w:r>
      <w:r w:rsidRPr="00932F3B">
        <w:rPr>
          <w:spacing w:val="5"/>
          <w:sz w:val="24"/>
          <w:szCs w:val="24"/>
          <w:u w:val="none"/>
        </w:rPr>
        <w:t xml:space="preserve"> </w:t>
      </w:r>
      <w:r w:rsidRPr="00932F3B">
        <w:rPr>
          <w:spacing w:val="-1"/>
          <w:sz w:val="24"/>
          <w:szCs w:val="24"/>
          <w:u w:val="none"/>
        </w:rPr>
        <w:t>larger</w:t>
      </w:r>
      <w:r w:rsidRPr="00932F3B">
        <w:rPr>
          <w:spacing w:val="8"/>
          <w:sz w:val="24"/>
          <w:szCs w:val="24"/>
          <w:u w:val="none"/>
        </w:rPr>
        <w:t xml:space="preserve"> </w:t>
      </w:r>
      <w:r w:rsidRPr="00932F3B">
        <w:rPr>
          <w:spacing w:val="-2"/>
          <w:sz w:val="24"/>
          <w:szCs w:val="24"/>
          <w:u w:val="none"/>
        </w:rPr>
        <w:t>number</w:t>
      </w:r>
      <w:r w:rsidRPr="00932F3B">
        <w:rPr>
          <w:spacing w:val="8"/>
          <w:sz w:val="24"/>
          <w:szCs w:val="24"/>
          <w:u w:val="none"/>
        </w:rPr>
        <w:t xml:space="preserve"> </w:t>
      </w:r>
      <w:r w:rsidRPr="00932F3B">
        <w:rPr>
          <w:sz w:val="24"/>
          <w:szCs w:val="24"/>
          <w:u w:val="none"/>
        </w:rPr>
        <w:t>of</w:t>
      </w:r>
      <w:r w:rsidRPr="00932F3B">
        <w:rPr>
          <w:spacing w:val="7"/>
          <w:sz w:val="24"/>
          <w:szCs w:val="24"/>
          <w:u w:val="none"/>
        </w:rPr>
        <w:t xml:space="preserve"> </w:t>
      </w:r>
      <w:r w:rsidRPr="00932F3B">
        <w:rPr>
          <w:spacing w:val="-1"/>
          <w:sz w:val="24"/>
          <w:szCs w:val="24"/>
          <w:u w:val="none"/>
        </w:rPr>
        <w:t>persons</w:t>
      </w:r>
      <w:r w:rsidRPr="00932F3B">
        <w:rPr>
          <w:spacing w:val="5"/>
          <w:sz w:val="24"/>
          <w:szCs w:val="24"/>
          <w:u w:val="none"/>
        </w:rPr>
        <w:t xml:space="preserve"> </w:t>
      </w:r>
      <w:r w:rsidRPr="00932F3B">
        <w:rPr>
          <w:spacing w:val="-1"/>
          <w:sz w:val="24"/>
          <w:szCs w:val="24"/>
          <w:u w:val="none"/>
        </w:rPr>
        <w:t>than</w:t>
      </w:r>
      <w:r w:rsidRPr="00932F3B">
        <w:rPr>
          <w:spacing w:val="4"/>
          <w:sz w:val="24"/>
          <w:szCs w:val="24"/>
          <w:u w:val="none"/>
        </w:rPr>
        <w:t xml:space="preserve"> </w:t>
      </w:r>
      <w:r w:rsidRPr="00932F3B">
        <w:rPr>
          <w:sz w:val="24"/>
          <w:szCs w:val="24"/>
          <w:u w:val="none"/>
        </w:rPr>
        <w:t>the</w:t>
      </w:r>
      <w:r w:rsidRPr="00932F3B">
        <w:rPr>
          <w:spacing w:val="5"/>
          <w:sz w:val="24"/>
          <w:szCs w:val="24"/>
          <w:u w:val="none"/>
        </w:rPr>
        <w:t xml:space="preserve"> </w:t>
      </w:r>
      <w:r w:rsidRPr="00932F3B">
        <w:rPr>
          <w:spacing w:val="-1"/>
          <w:sz w:val="24"/>
          <w:szCs w:val="24"/>
          <w:u w:val="none"/>
        </w:rPr>
        <w:t>premises</w:t>
      </w:r>
      <w:r w:rsidRPr="00932F3B">
        <w:rPr>
          <w:spacing w:val="7"/>
          <w:sz w:val="24"/>
          <w:szCs w:val="24"/>
          <w:u w:val="none"/>
        </w:rPr>
        <w:t xml:space="preserve"> </w:t>
      </w:r>
      <w:r w:rsidRPr="00932F3B">
        <w:rPr>
          <w:spacing w:val="-1"/>
          <w:sz w:val="24"/>
          <w:szCs w:val="24"/>
          <w:u w:val="none"/>
        </w:rPr>
        <w:t>will</w:t>
      </w:r>
      <w:r w:rsidRPr="00932F3B">
        <w:rPr>
          <w:spacing w:val="55"/>
          <w:sz w:val="24"/>
          <w:szCs w:val="24"/>
          <w:u w:val="none"/>
        </w:rPr>
        <w:t xml:space="preserve"> </w:t>
      </w:r>
      <w:r w:rsidRPr="00932F3B">
        <w:rPr>
          <w:spacing w:val="-1"/>
          <w:sz w:val="24"/>
          <w:szCs w:val="24"/>
          <w:u w:val="none"/>
        </w:rPr>
        <w:t>accommodate</w:t>
      </w:r>
      <w:r w:rsidRPr="00932F3B">
        <w:rPr>
          <w:spacing w:val="6"/>
          <w:sz w:val="24"/>
          <w:szCs w:val="24"/>
          <w:u w:val="none"/>
        </w:rPr>
        <w:t xml:space="preserve"> </w:t>
      </w:r>
      <w:r w:rsidRPr="00932F3B">
        <w:rPr>
          <w:spacing w:val="-1"/>
          <w:sz w:val="24"/>
          <w:szCs w:val="24"/>
          <w:u w:val="none"/>
        </w:rPr>
        <w:t>(approximately</w:t>
      </w:r>
      <w:r w:rsidRPr="00932F3B">
        <w:rPr>
          <w:spacing w:val="2"/>
          <w:sz w:val="24"/>
          <w:szCs w:val="24"/>
          <w:u w:val="none"/>
        </w:rPr>
        <w:t xml:space="preserve"> </w:t>
      </w:r>
      <w:r w:rsidRPr="00932F3B">
        <w:rPr>
          <w:sz w:val="24"/>
          <w:szCs w:val="24"/>
          <w:u w:val="none"/>
        </w:rPr>
        <w:t>1,350),</w:t>
      </w:r>
      <w:r w:rsidRPr="00932F3B">
        <w:rPr>
          <w:spacing w:val="5"/>
          <w:sz w:val="24"/>
          <w:szCs w:val="24"/>
          <w:u w:val="none"/>
        </w:rPr>
        <w:t xml:space="preserve"> </w:t>
      </w:r>
      <w:r w:rsidRPr="00932F3B">
        <w:rPr>
          <w:sz w:val="24"/>
          <w:szCs w:val="24"/>
          <w:u w:val="none"/>
        </w:rPr>
        <w:t>or</w:t>
      </w:r>
      <w:r w:rsidRPr="00932F3B">
        <w:rPr>
          <w:spacing w:val="5"/>
          <w:sz w:val="24"/>
          <w:szCs w:val="24"/>
          <w:u w:val="none"/>
        </w:rPr>
        <w:t xml:space="preserve"> </w:t>
      </w:r>
      <w:r w:rsidRPr="00932F3B">
        <w:rPr>
          <w:spacing w:val="-1"/>
          <w:sz w:val="24"/>
          <w:szCs w:val="24"/>
          <w:u w:val="none"/>
        </w:rPr>
        <w:t>that</w:t>
      </w:r>
      <w:r w:rsidRPr="00932F3B">
        <w:rPr>
          <w:spacing w:val="6"/>
          <w:sz w:val="24"/>
          <w:szCs w:val="24"/>
          <w:u w:val="none"/>
        </w:rPr>
        <w:t xml:space="preserve"> </w:t>
      </w:r>
      <w:r w:rsidRPr="00932F3B">
        <w:rPr>
          <w:spacing w:val="-1"/>
          <w:sz w:val="24"/>
          <w:szCs w:val="24"/>
          <w:u w:val="none"/>
        </w:rPr>
        <w:t>can</w:t>
      </w:r>
      <w:r w:rsidRPr="00932F3B">
        <w:rPr>
          <w:spacing w:val="5"/>
          <w:sz w:val="24"/>
          <w:szCs w:val="24"/>
          <w:u w:val="none"/>
        </w:rPr>
        <w:t xml:space="preserve"> </w:t>
      </w:r>
      <w:r w:rsidRPr="00932F3B">
        <w:rPr>
          <w:spacing w:val="-1"/>
          <w:sz w:val="24"/>
          <w:szCs w:val="24"/>
          <w:u w:val="none"/>
        </w:rPr>
        <w:t>safely</w:t>
      </w:r>
      <w:r w:rsidRPr="00932F3B">
        <w:rPr>
          <w:spacing w:val="2"/>
          <w:sz w:val="24"/>
          <w:szCs w:val="24"/>
          <w:u w:val="none"/>
        </w:rPr>
        <w:t xml:space="preserve"> </w:t>
      </w:r>
      <w:r w:rsidRPr="00932F3B">
        <w:rPr>
          <w:sz w:val="24"/>
          <w:szCs w:val="24"/>
          <w:u w:val="none"/>
        </w:rPr>
        <w:t>and</w:t>
      </w:r>
      <w:r w:rsidRPr="00932F3B">
        <w:rPr>
          <w:spacing w:val="7"/>
          <w:sz w:val="24"/>
          <w:szCs w:val="24"/>
          <w:u w:val="none"/>
        </w:rPr>
        <w:t xml:space="preserve"> </w:t>
      </w:r>
      <w:r w:rsidRPr="00932F3B">
        <w:rPr>
          <w:spacing w:val="-1"/>
          <w:sz w:val="24"/>
          <w:szCs w:val="24"/>
          <w:u w:val="none"/>
        </w:rPr>
        <w:t>freely</w:t>
      </w:r>
      <w:r w:rsidRPr="00932F3B">
        <w:rPr>
          <w:spacing w:val="5"/>
          <w:sz w:val="24"/>
          <w:szCs w:val="24"/>
          <w:u w:val="none"/>
        </w:rPr>
        <w:t xml:space="preserve"> </w:t>
      </w:r>
      <w:r w:rsidRPr="00932F3B">
        <w:rPr>
          <w:spacing w:val="-2"/>
          <w:sz w:val="24"/>
          <w:szCs w:val="24"/>
          <w:u w:val="none"/>
        </w:rPr>
        <w:t>move</w:t>
      </w:r>
      <w:r w:rsidRPr="00932F3B">
        <w:rPr>
          <w:spacing w:val="7"/>
          <w:sz w:val="24"/>
          <w:szCs w:val="24"/>
          <w:u w:val="none"/>
        </w:rPr>
        <w:t xml:space="preserve"> </w:t>
      </w:r>
      <w:r w:rsidRPr="00932F3B">
        <w:rPr>
          <w:sz w:val="24"/>
          <w:szCs w:val="24"/>
          <w:u w:val="none"/>
        </w:rPr>
        <w:t>about</w:t>
      </w:r>
      <w:r w:rsidRPr="00932F3B">
        <w:rPr>
          <w:spacing w:val="6"/>
          <w:sz w:val="24"/>
          <w:szCs w:val="24"/>
          <w:u w:val="none"/>
        </w:rPr>
        <w:t xml:space="preserve"> </w:t>
      </w:r>
      <w:r w:rsidRPr="00932F3B">
        <w:rPr>
          <w:sz w:val="24"/>
          <w:szCs w:val="24"/>
          <w:u w:val="none"/>
        </w:rPr>
        <w:t>in</w:t>
      </w:r>
      <w:r w:rsidRPr="00932F3B">
        <w:rPr>
          <w:spacing w:val="5"/>
          <w:sz w:val="24"/>
          <w:szCs w:val="24"/>
          <w:u w:val="none"/>
        </w:rPr>
        <w:t xml:space="preserve"> </w:t>
      </w:r>
      <w:r w:rsidRPr="00932F3B">
        <w:rPr>
          <w:spacing w:val="-1"/>
          <w:sz w:val="24"/>
          <w:szCs w:val="24"/>
          <w:u w:val="none"/>
        </w:rPr>
        <w:t>said</w:t>
      </w:r>
      <w:r w:rsidRPr="00932F3B">
        <w:rPr>
          <w:spacing w:val="5"/>
          <w:sz w:val="24"/>
          <w:szCs w:val="24"/>
          <w:u w:val="none"/>
        </w:rPr>
        <w:t xml:space="preserve"> </w:t>
      </w:r>
      <w:r w:rsidRPr="00932F3B">
        <w:rPr>
          <w:spacing w:val="-1"/>
          <w:sz w:val="24"/>
          <w:szCs w:val="24"/>
          <w:u w:val="none"/>
        </w:rPr>
        <w:t>areas.</w:t>
      </w:r>
      <w:r w:rsidRPr="00932F3B">
        <w:rPr>
          <w:spacing w:val="5"/>
          <w:sz w:val="24"/>
          <w:szCs w:val="24"/>
          <w:u w:val="none"/>
        </w:rPr>
        <w:t xml:space="preserve"> </w:t>
      </w:r>
      <w:r w:rsidRPr="00932F3B">
        <w:rPr>
          <w:spacing w:val="-1"/>
          <w:sz w:val="24"/>
          <w:szCs w:val="24"/>
          <w:u w:val="none"/>
        </w:rPr>
        <w:t>Seating</w:t>
      </w:r>
      <w:r w:rsidRPr="00932F3B">
        <w:rPr>
          <w:spacing w:val="2"/>
          <w:sz w:val="24"/>
          <w:szCs w:val="24"/>
          <w:u w:val="none"/>
        </w:rPr>
        <w:t xml:space="preserve"> </w:t>
      </w:r>
      <w:r w:rsidRPr="00932F3B">
        <w:rPr>
          <w:spacing w:val="-1"/>
          <w:sz w:val="24"/>
          <w:szCs w:val="24"/>
          <w:u w:val="none"/>
        </w:rPr>
        <w:t>includes</w:t>
      </w:r>
      <w:r w:rsidRPr="00932F3B">
        <w:rPr>
          <w:spacing w:val="73"/>
          <w:sz w:val="24"/>
          <w:szCs w:val="24"/>
          <w:u w:val="none"/>
        </w:rPr>
        <w:t xml:space="preserve"> </w:t>
      </w:r>
      <w:r w:rsidRPr="00932F3B">
        <w:rPr>
          <w:spacing w:val="-1"/>
          <w:sz w:val="24"/>
          <w:szCs w:val="24"/>
          <w:u w:val="none"/>
        </w:rPr>
        <w:t>wheelchair</w:t>
      </w:r>
      <w:r w:rsidRPr="00932F3B">
        <w:rPr>
          <w:sz w:val="24"/>
          <w:szCs w:val="24"/>
          <w:u w:val="none"/>
        </w:rPr>
        <w:t xml:space="preserve"> </w:t>
      </w:r>
      <w:r w:rsidRPr="00932F3B">
        <w:rPr>
          <w:spacing w:val="-1"/>
          <w:sz w:val="24"/>
          <w:szCs w:val="24"/>
          <w:u w:val="none"/>
        </w:rPr>
        <w:t>spaces</w:t>
      </w:r>
      <w:r w:rsidRPr="00932F3B">
        <w:rPr>
          <w:sz w:val="24"/>
          <w:szCs w:val="24"/>
          <w:u w:val="none"/>
        </w:rPr>
        <w:t xml:space="preserve"> to</w:t>
      </w:r>
      <w:r w:rsidRPr="00932F3B">
        <w:rPr>
          <w:spacing w:val="-3"/>
          <w:sz w:val="24"/>
          <w:szCs w:val="24"/>
          <w:u w:val="none"/>
        </w:rPr>
        <w:t xml:space="preserve"> </w:t>
      </w:r>
      <w:r w:rsidRPr="00932F3B">
        <w:rPr>
          <w:sz w:val="24"/>
          <w:szCs w:val="24"/>
          <w:u w:val="none"/>
        </w:rPr>
        <w:t xml:space="preserve">be </w:t>
      </w:r>
      <w:r w:rsidRPr="00932F3B">
        <w:rPr>
          <w:spacing w:val="-1"/>
          <w:sz w:val="24"/>
          <w:szCs w:val="24"/>
          <w:u w:val="none"/>
        </w:rPr>
        <w:t>used</w:t>
      </w:r>
      <w:r w:rsidRPr="00932F3B">
        <w:rPr>
          <w:sz w:val="24"/>
          <w:szCs w:val="24"/>
          <w:u w:val="none"/>
        </w:rPr>
        <w:t xml:space="preserve"> only</w:t>
      </w:r>
      <w:r w:rsidRPr="00932F3B">
        <w:rPr>
          <w:spacing w:val="-3"/>
          <w:sz w:val="24"/>
          <w:szCs w:val="24"/>
          <w:u w:val="none"/>
        </w:rPr>
        <w:t xml:space="preserve"> </w:t>
      </w:r>
      <w:r w:rsidRPr="00932F3B">
        <w:rPr>
          <w:sz w:val="24"/>
          <w:szCs w:val="24"/>
          <w:u w:val="none"/>
        </w:rPr>
        <w:t>by</w:t>
      </w:r>
      <w:r w:rsidRPr="00932F3B">
        <w:rPr>
          <w:spacing w:val="-3"/>
          <w:sz w:val="24"/>
          <w:szCs w:val="24"/>
          <w:u w:val="none"/>
        </w:rPr>
        <w:t xml:space="preserve"> </w:t>
      </w:r>
      <w:r w:rsidRPr="00932F3B">
        <w:rPr>
          <w:spacing w:val="-1"/>
          <w:sz w:val="24"/>
          <w:szCs w:val="24"/>
          <w:u w:val="none"/>
        </w:rPr>
        <w:t>patrons</w:t>
      </w:r>
      <w:r w:rsidRPr="00932F3B">
        <w:rPr>
          <w:sz w:val="24"/>
          <w:szCs w:val="24"/>
          <w:u w:val="none"/>
        </w:rPr>
        <w:t xml:space="preserve"> </w:t>
      </w:r>
      <w:r w:rsidRPr="00932F3B">
        <w:rPr>
          <w:spacing w:val="-1"/>
          <w:sz w:val="24"/>
          <w:szCs w:val="24"/>
          <w:u w:val="none"/>
        </w:rPr>
        <w:t>in</w:t>
      </w:r>
      <w:r w:rsidRPr="00932F3B">
        <w:rPr>
          <w:sz w:val="24"/>
          <w:szCs w:val="24"/>
          <w:u w:val="none"/>
        </w:rPr>
        <w:t xml:space="preserve"> </w:t>
      </w:r>
      <w:r w:rsidRPr="00932F3B">
        <w:rPr>
          <w:spacing w:val="-1"/>
          <w:sz w:val="24"/>
          <w:szCs w:val="24"/>
          <w:u w:val="none"/>
        </w:rPr>
        <w:t>wheelchairs.</w:t>
      </w:r>
    </w:p>
    <w:p w14:paraId="7E3B6F66" w14:textId="77777777" w:rsidR="00AE18B2" w:rsidRPr="00932F3B" w:rsidRDefault="00AE18B2" w:rsidP="00932F3B">
      <w:pPr>
        <w:rPr>
          <w:rFonts w:ascii="Times New Roman" w:eastAsia="Times New Roman" w:hAnsi="Times New Roman" w:cs="Times New Roman"/>
          <w:sz w:val="24"/>
          <w:szCs w:val="24"/>
        </w:rPr>
      </w:pPr>
    </w:p>
    <w:p w14:paraId="492D85A1" w14:textId="77777777" w:rsidR="00AE18B2" w:rsidRPr="00932F3B" w:rsidRDefault="00F61C5C" w:rsidP="00932F3B">
      <w:pPr>
        <w:pStyle w:val="BodyText"/>
        <w:numPr>
          <w:ilvl w:val="0"/>
          <w:numId w:val="4"/>
        </w:numPr>
        <w:tabs>
          <w:tab w:val="left" w:pos="360"/>
        </w:tabs>
        <w:ind w:left="0" w:firstLine="0"/>
        <w:jc w:val="both"/>
        <w:rPr>
          <w:sz w:val="24"/>
          <w:szCs w:val="24"/>
          <w:u w:val="none"/>
        </w:rPr>
      </w:pPr>
      <w:r w:rsidRPr="00932F3B">
        <w:rPr>
          <w:b/>
          <w:spacing w:val="-1"/>
          <w:sz w:val="24"/>
          <w:szCs w:val="24"/>
          <w:u w:val="thick" w:color="000000"/>
        </w:rPr>
        <w:t>Admissions</w:t>
      </w:r>
      <w:r w:rsidRPr="00932F3B">
        <w:rPr>
          <w:b/>
          <w:spacing w:val="-1"/>
          <w:sz w:val="24"/>
          <w:szCs w:val="24"/>
          <w:u w:val="none"/>
        </w:rPr>
        <w:t>:</w:t>
      </w:r>
      <w:r w:rsidRPr="00932F3B">
        <w:rPr>
          <w:b/>
          <w:spacing w:val="20"/>
          <w:sz w:val="24"/>
          <w:szCs w:val="24"/>
          <w:u w:val="none"/>
        </w:rPr>
        <w:t xml:space="preserve"> </w:t>
      </w:r>
      <w:r w:rsidRPr="00932F3B">
        <w:rPr>
          <w:spacing w:val="-1"/>
          <w:sz w:val="24"/>
          <w:szCs w:val="24"/>
          <w:u w:val="none"/>
        </w:rPr>
        <w:t>Customer</w:t>
      </w:r>
      <w:r w:rsidRPr="00932F3B">
        <w:rPr>
          <w:spacing w:val="11"/>
          <w:sz w:val="24"/>
          <w:szCs w:val="24"/>
          <w:u w:val="none"/>
        </w:rPr>
        <w:t xml:space="preserve"> </w:t>
      </w:r>
      <w:r w:rsidRPr="00932F3B">
        <w:rPr>
          <w:spacing w:val="-1"/>
          <w:sz w:val="24"/>
          <w:szCs w:val="24"/>
          <w:u w:val="none"/>
        </w:rPr>
        <w:t>agrees</w:t>
      </w:r>
      <w:r w:rsidRPr="00932F3B">
        <w:rPr>
          <w:spacing w:val="7"/>
          <w:sz w:val="24"/>
          <w:szCs w:val="24"/>
          <w:u w:val="none"/>
        </w:rPr>
        <w:t xml:space="preserve"> </w:t>
      </w:r>
      <w:r w:rsidRPr="00932F3B">
        <w:rPr>
          <w:sz w:val="24"/>
          <w:szCs w:val="24"/>
          <w:u w:val="none"/>
        </w:rPr>
        <w:t>to</w:t>
      </w:r>
      <w:r w:rsidRPr="00932F3B">
        <w:rPr>
          <w:spacing w:val="9"/>
          <w:sz w:val="24"/>
          <w:szCs w:val="24"/>
          <w:u w:val="none"/>
        </w:rPr>
        <w:t xml:space="preserve"> </w:t>
      </w:r>
      <w:r w:rsidRPr="00932F3B">
        <w:rPr>
          <w:spacing w:val="-1"/>
          <w:sz w:val="24"/>
          <w:szCs w:val="24"/>
          <w:u w:val="none"/>
        </w:rPr>
        <w:t>take</w:t>
      </w:r>
      <w:r w:rsidRPr="00932F3B">
        <w:rPr>
          <w:spacing w:val="9"/>
          <w:sz w:val="24"/>
          <w:szCs w:val="24"/>
          <w:u w:val="none"/>
        </w:rPr>
        <w:t xml:space="preserve"> </w:t>
      </w:r>
      <w:proofErr w:type="gramStart"/>
      <w:r w:rsidRPr="00932F3B">
        <w:rPr>
          <w:spacing w:val="-1"/>
          <w:sz w:val="24"/>
          <w:szCs w:val="24"/>
          <w:u w:val="none"/>
        </w:rPr>
        <w:t>advance</w:t>
      </w:r>
      <w:r w:rsidRPr="00932F3B">
        <w:rPr>
          <w:spacing w:val="7"/>
          <w:sz w:val="24"/>
          <w:szCs w:val="24"/>
          <w:u w:val="none"/>
        </w:rPr>
        <w:t xml:space="preserve"> </w:t>
      </w:r>
      <w:r w:rsidRPr="00932F3B">
        <w:rPr>
          <w:spacing w:val="-1"/>
          <w:sz w:val="24"/>
          <w:szCs w:val="24"/>
          <w:u w:val="none"/>
        </w:rPr>
        <w:t>reservations</w:t>
      </w:r>
      <w:proofErr w:type="gramEnd"/>
      <w:r w:rsidRPr="00932F3B">
        <w:rPr>
          <w:spacing w:val="10"/>
          <w:sz w:val="24"/>
          <w:szCs w:val="24"/>
          <w:u w:val="none"/>
        </w:rPr>
        <w:t xml:space="preserve"> </w:t>
      </w:r>
      <w:r w:rsidRPr="00932F3B">
        <w:rPr>
          <w:spacing w:val="-1"/>
          <w:sz w:val="24"/>
          <w:szCs w:val="24"/>
          <w:u w:val="none"/>
        </w:rPr>
        <w:t>for</w:t>
      </w:r>
      <w:r w:rsidRPr="00932F3B">
        <w:rPr>
          <w:spacing w:val="12"/>
          <w:sz w:val="24"/>
          <w:szCs w:val="24"/>
          <w:u w:val="none"/>
        </w:rPr>
        <w:t xml:space="preserve"> </w:t>
      </w:r>
      <w:r w:rsidRPr="00932F3B">
        <w:rPr>
          <w:sz w:val="24"/>
          <w:szCs w:val="24"/>
          <w:u w:val="none"/>
        </w:rPr>
        <w:t>its</w:t>
      </w:r>
      <w:r w:rsidRPr="00932F3B">
        <w:rPr>
          <w:spacing w:val="7"/>
          <w:sz w:val="24"/>
          <w:szCs w:val="24"/>
          <w:u w:val="none"/>
        </w:rPr>
        <w:t xml:space="preserve"> </w:t>
      </w:r>
      <w:r w:rsidRPr="00932F3B">
        <w:rPr>
          <w:spacing w:val="-1"/>
          <w:sz w:val="24"/>
          <w:szCs w:val="24"/>
          <w:u w:val="none"/>
        </w:rPr>
        <w:t>event,</w:t>
      </w:r>
      <w:r w:rsidRPr="00932F3B">
        <w:rPr>
          <w:spacing w:val="9"/>
          <w:sz w:val="24"/>
          <w:szCs w:val="24"/>
          <w:u w:val="none"/>
        </w:rPr>
        <w:t xml:space="preserve"> </w:t>
      </w:r>
      <w:r w:rsidRPr="00932F3B">
        <w:rPr>
          <w:spacing w:val="-2"/>
          <w:sz w:val="24"/>
          <w:szCs w:val="24"/>
          <w:u w:val="none"/>
        </w:rPr>
        <w:t>of</w:t>
      </w:r>
      <w:r w:rsidRPr="00932F3B">
        <w:rPr>
          <w:spacing w:val="10"/>
          <w:sz w:val="24"/>
          <w:szCs w:val="24"/>
          <w:u w:val="none"/>
        </w:rPr>
        <w:t xml:space="preserve"> </w:t>
      </w:r>
      <w:r w:rsidRPr="00932F3B">
        <w:rPr>
          <w:spacing w:val="-1"/>
          <w:sz w:val="24"/>
          <w:szCs w:val="24"/>
          <w:u w:val="none"/>
        </w:rPr>
        <w:t>which</w:t>
      </w:r>
      <w:r w:rsidRPr="00932F3B">
        <w:rPr>
          <w:spacing w:val="10"/>
          <w:sz w:val="24"/>
          <w:szCs w:val="24"/>
          <w:u w:val="none"/>
        </w:rPr>
        <w:t xml:space="preserve"> </w:t>
      </w:r>
      <w:r w:rsidRPr="00932F3B">
        <w:rPr>
          <w:sz w:val="24"/>
          <w:szCs w:val="24"/>
          <w:u w:val="none"/>
        </w:rPr>
        <w:t>the</w:t>
      </w:r>
      <w:r w:rsidRPr="00932F3B">
        <w:rPr>
          <w:spacing w:val="7"/>
          <w:sz w:val="24"/>
          <w:szCs w:val="24"/>
          <w:u w:val="none"/>
        </w:rPr>
        <w:t xml:space="preserve"> </w:t>
      </w:r>
      <w:r w:rsidRPr="00932F3B">
        <w:rPr>
          <w:spacing w:val="-1"/>
          <w:sz w:val="24"/>
          <w:szCs w:val="24"/>
          <w:u w:val="none"/>
        </w:rPr>
        <w:t>total</w:t>
      </w:r>
      <w:r w:rsidRPr="00932F3B">
        <w:rPr>
          <w:spacing w:val="9"/>
          <w:sz w:val="24"/>
          <w:szCs w:val="24"/>
          <w:u w:val="none"/>
        </w:rPr>
        <w:t xml:space="preserve"> </w:t>
      </w:r>
      <w:r w:rsidRPr="00932F3B">
        <w:rPr>
          <w:spacing w:val="-1"/>
          <w:sz w:val="24"/>
          <w:szCs w:val="24"/>
          <w:u w:val="none"/>
        </w:rPr>
        <w:t>number</w:t>
      </w:r>
      <w:r w:rsidRPr="00932F3B">
        <w:rPr>
          <w:spacing w:val="10"/>
          <w:sz w:val="24"/>
          <w:szCs w:val="24"/>
          <w:u w:val="none"/>
        </w:rPr>
        <w:t xml:space="preserve"> </w:t>
      </w:r>
      <w:r w:rsidRPr="00932F3B">
        <w:rPr>
          <w:sz w:val="24"/>
          <w:szCs w:val="24"/>
          <w:u w:val="none"/>
        </w:rPr>
        <w:t>of</w:t>
      </w:r>
      <w:r w:rsidRPr="00932F3B">
        <w:rPr>
          <w:spacing w:val="7"/>
          <w:sz w:val="24"/>
          <w:szCs w:val="24"/>
          <w:u w:val="none"/>
        </w:rPr>
        <w:t xml:space="preserve"> </w:t>
      </w:r>
      <w:r w:rsidRPr="00932F3B">
        <w:rPr>
          <w:spacing w:val="-1"/>
          <w:sz w:val="24"/>
          <w:szCs w:val="24"/>
          <w:u w:val="none"/>
        </w:rPr>
        <w:t>reservations</w:t>
      </w:r>
      <w:r w:rsidRPr="00932F3B">
        <w:rPr>
          <w:spacing w:val="61"/>
          <w:sz w:val="24"/>
          <w:szCs w:val="24"/>
          <w:u w:val="none"/>
        </w:rPr>
        <w:t xml:space="preserve"> </w:t>
      </w:r>
      <w:r w:rsidRPr="00932F3B">
        <w:rPr>
          <w:spacing w:val="-1"/>
          <w:sz w:val="24"/>
          <w:szCs w:val="24"/>
          <w:u w:val="none"/>
        </w:rPr>
        <w:t>shall</w:t>
      </w:r>
      <w:r w:rsidRPr="00932F3B">
        <w:rPr>
          <w:spacing w:val="1"/>
          <w:sz w:val="24"/>
          <w:szCs w:val="24"/>
          <w:u w:val="none"/>
        </w:rPr>
        <w:t xml:space="preserve"> </w:t>
      </w:r>
      <w:r w:rsidRPr="00932F3B">
        <w:rPr>
          <w:spacing w:val="-1"/>
          <w:sz w:val="24"/>
          <w:szCs w:val="24"/>
          <w:u w:val="none"/>
        </w:rPr>
        <w:t>not</w:t>
      </w:r>
      <w:r w:rsidRPr="00932F3B">
        <w:rPr>
          <w:spacing w:val="1"/>
          <w:sz w:val="24"/>
          <w:szCs w:val="24"/>
          <w:u w:val="none"/>
        </w:rPr>
        <w:t xml:space="preserve"> </w:t>
      </w:r>
      <w:r w:rsidRPr="00932F3B">
        <w:rPr>
          <w:spacing w:val="-1"/>
          <w:sz w:val="24"/>
          <w:szCs w:val="24"/>
          <w:u w:val="none"/>
        </w:rPr>
        <w:t>to</w:t>
      </w:r>
      <w:r w:rsidRPr="00932F3B">
        <w:rPr>
          <w:sz w:val="24"/>
          <w:szCs w:val="24"/>
          <w:u w:val="none"/>
        </w:rPr>
        <w:t xml:space="preserve"> </w:t>
      </w:r>
      <w:r w:rsidRPr="00932F3B">
        <w:rPr>
          <w:spacing w:val="-1"/>
          <w:sz w:val="24"/>
          <w:szCs w:val="24"/>
          <w:u w:val="none"/>
        </w:rPr>
        <w:t>exceed</w:t>
      </w:r>
      <w:r w:rsidRPr="00932F3B">
        <w:rPr>
          <w:spacing w:val="-3"/>
          <w:sz w:val="24"/>
          <w:szCs w:val="24"/>
          <w:u w:val="none"/>
        </w:rPr>
        <w:t xml:space="preserve"> </w:t>
      </w:r>
      <w:r w:rsidRPr="00932F3B">
        <w:rPr>
          <w:sz w:val="24"/>
          <w:szCs w:val="24"/>
          <w:u w:val="none"/>
        </w:rPr>
        <w:t>the</w:t>
      </w:r>
      <w:r w:rsidRPr="00932F3B">
        <w:rPr>
          <w:spacing w:val="1"/>
          <w:sz w:val="24"/>
          <w:szCs w:val="24"/>
          <w:u w:val="none"/>
        </w:rPr>
        <w:t xml:space="preserve"> </w:t>
      </w:r>
      <w:r w:rsidRPr="00932F3B">
        <w:rPr>
          <w:spacing w:val="-1"/>
          <w:sz w:val="24"/>
          <w:szCs w:val="24"/>
          <w:u w:val="none"/>
        </w:rPr>
        <w:t>Occupancy</w:t>
      </w:r>
      <w:r w:rsidRPr="00932F3B">
        <w:rPr>
          <w:spacing w:val="-3"/>
          <w:sz w:val="24"/>
          <w:szCs w:val="24"/>
          <w:u w:val="none"/>
        </w:rPr>
        <w:t xml:space="preserve"> </w:t>
      </w:r>
      <w:r w:rsidRPr="00932F3B">
        <w:rPr>
          <w:spacing w:val="-1"/>
          <w:sz w:val="24"/>
          <w:szCs w:val="24"/>
          <w:u w:val="none"/>
        </w:rPr>
        <w:t>Capacity.</w:t>
      </w:r>
    </w:p>
    <w:p w14:paraId="3F30EB96" w14:textId="77777777" w:rsidR="00AE18B2" w:rsidRPr="00932F3B" w:rsidRDefault="00F61C5C" w:rsidP="004D45AF">
      <w:pPr>
        <w:pStyle w:val="BodyText"/>
        <w:numPr>
          <w:ilvl w:val="0"/>
          <w:numId w:val="4"/>
        </w:numPr>
        <w:tabs>
          <w:tab w:val="left" w:pos="336"/>
        </w:tabs>
        <w:spacing w:before="62"/>
        <w:ind w:left="0" w:firstLine="0"/>
        <w:jc w:val="both"/>
        <w:rPr>
          <w:sz w:val="24"/>
          <w:szCs w:val="24"/>
          <w:u w:val="none"/>
        </w:rPr>
      </w:pPr>
      <w:r w:rsidRPr="00932F3B">
        <w:rPr>
          <w:b/>
          <w:spacing w:val="-1"/>
          <w:sz w:val="24"/>
          <w:szCs w:val="24"/>
          <w:u w:val="thick" w:color="000000"/>
        </w:rPr>
        <w:t>Notice</w:t>
      </w:r>
      <w:r w:rsidRPr="00932F3B">
        <w:rPr>
          <w:b/>
          <w:spacing w:val="2"/>
          <w:sz w:val="24"/>
          <w:szCs w:val="24"/>
          <w:u w:val="thick" w:color="000000"/>
        </w:rPr>
        <w:t xml:space="preserve"> </w:t>
      </w:r>
      <w:r w:rsidRPr="00932F3B">
        <w:rPr>
          <w:b/>
          <w:spacing w:val="-2"/>
          <w:sz w:val="24"/>
          <w:szCs w:val="24"/>
          <w:u w:val="thick" w:color="000000"/>
        </w:rPr>
        <w:t>of</w:t>
      </w:r>
      <w:r w:rsidRPr="00932F3B">
        <w:rPr>
          <w:b/>
          <w:spacing w:val="7"/>
          <w:sz w:val="24"/>
          <w:szCs w:val="24"/>
          <w:u w:val="thick" w:color="000000"/>
        </w:rPr>
        <w:t xml:space="preserve"> </w:t>
      </w:r>
      <w:r w:rsidRPr="00932F3B">
        <w:rPr>
          <w:b/>
          <w:spacing w:val="-1"/>
          <w:sz w:val="24"/>
          <w:szCs w:val="24"/>
          <w:u w:val="thick" w:color="000000"/>
        </w:rPr>
        <w:t>Requirements</w:t>
      </w:r>
      <w:r w:rsidRPr="00932F3B">
        <w:rPr>
          <w:b/>
          <w:spacing w:val="-1"/>
          <w:sz w:val="24"/>
          <w:szCs w:val="24"/>
          <w:u w:val="none"/>
        </w:rPr>
        <w:t>:</w:t>
      </w:r>
      <w:r w:rsidRPr="00932F3B">
        <w:rPr>
          <w:b/>
          <w:spacing w:val="5"/>
          <w:sz w:val="24"/>
          <w:szCs w:val="24"/>
          <w:u w:val="none"/>
        </w:rPr>
        <w:t xml:space="preserve"> </w:t>
      </w:r>
      <w:r w:rsidRPr="00932F3B">
        <w:rPr>
          <w:spacing w:val="-1"/>
          <w:sz w:val="24"/>
          <w:szCs w:val="24"/>
          <w:u w:val="none"/>
        </w:rPr>
        <w:t>Customer</w:t>
      </w:r>
      <w:r w:rsidRPr="00932F3B">
        <w:rPr>
          <w:spacing w:val="12"/>
          <w:sz w:val="24"/>
          <w:szCs w:val="24"/>
          <w:u w:val="none"/>
        </w:rPr>
        <w:t xml:space="preserve"> </w:t>
      </w:r>
      <w:r w:rsidRPr="00932F3B">
        <w:rPr>
          <w:spacing w:val="-1"/>
          <w:sz w:val="24"/>
          <w:szCs w:val="24"/>
          <w:u w:val="none"/>
        </w:rPr>
        <w:t>shall</w:t>
      </w:r>
      <w:r w:rsidRPr="00932F3B">
        <w:rPr>
          <w:spacing w:val="5"/>
          <w:sz w:val="24"/>
          <w:szCs w:val="24"/>
          <w:u w:val="none"/>
        </w:rPr>
        <w:t xml:space="preserve"> </w:t>
      </w:r>
      <w:r w:rsidRPr="00932F3B">
        <w:rPr>
          <w:spacing w:val="-1"/>
          <w:sz w:val="24"/>
          <w:szCs w:val="24"/>
          <w:u w:val="none"/>
        </w:rPr>
        <w:t>provide</w:t>
      </w:r>
      <w:r w:rsidRPr="00932F3B">
        <w:rPr>
          <w:spacing w:val="3"/>
          <w:sz w:val="24"/>
          <w:szCs w:val="24"/>
          <w:u w:val="none"/>
        </w:rPr>
        <w:t xml:space="preserve"> </w:t>
      </w:r>
      <w:r w:rsidRPr="00932F3B">
        <w:rPr>
          <w:spacing w:val="-1"/>
          <w:sz w:val="24"/>
          <w:szCs w:val="24"/>
          <w:u w:val="none"/>
        </w:rPr>
        <w:t>TAMU-CC</w:t>
      </w:r>
      <w:r w:rsidRPr="00932F3B">
        <w:rPr>
          <w:spacing w:val="4"/>
          <w:sz w:val="24"/>
          <w:szCs w:val="24"/>
          <w:u w:val="none"/>
        </w:rPr>
        <w:t xml:space="preserve"> </w:t>
      </w:r>
      <w:r w:rsidRPr="00932F3B">
        <w:rPr>
          <w:sz w:val="24"/>
          <w:szCs w:val="24"/>
          <w:u w:val="none"/>
        </w:rPr>
        <w:t>a</w:t>
      </w:r>
      <w:r w:rsidRPr="00932F3B">
        <w:rPr>
          <w:spacing w:val="5"/>
          <w:sz w:val="24"/>
          <w:szCs w:val="24"/>
          <w:u w:val="none"/>
        </w:rPr>
        <w:t xml:space="preserve"> </w:t>
      </w:r>
      <w:r w:rsidRPr="00932F3B">
        <w:rPr>
          <w:spacing w:val="-1"/>
          <w:sz w:val="24"/>
          <w:szCs w:val="24"/>
          <w:u w:val="none"/>
        </w:rPr>
        <w:t>full</w:t>
      </w:r>
      <w:r w:rsidRPr="00932F3B">
        <w:rPr>
          <w:spacing w:val="5"/>
          <w:sz w:val="24"/>
          <w:szCs w:val="24"/>
          <w:u w:val="none"/>
        </w:rPr>
        <w:t xml:space="preserve"> </w:t>
      </w:r>
      <w:r w:rsidRPr="00932F3B">
        <w:rPr>
          <w:spacing w:val="-1"/>
          <w:sz w:val="24"/>
          <w:szCs w:val="24"/>
          <w:u w:val="none"/>
        </w:rPr>
        <w:t>detailed</w:t>
      </w:r>
      <w:r w:rsidRPr="00932F3B">
        <w:rPr>
          <w:spacing w:val="5"/>
          <w:sz w:val="24"/>
          <w:szCs w:val="24"/>
          <w:u w:val="none"/>
        </w:rPr>
        <w:t xml:space="preserve"> </w:t>
      </w:r>
      <w:r w:rsidRPr="00932F3B">
        <w:rPr>
          <w:spacing w:val="-2"/>
          <w:sz w:val="24"/>
          <w:szCs w:val="24"/>
          <w:u w:val="none"/>
        </w:rPr>
        <w:t>written</w:t>
      </w:r>
      <w:r w:rsidRPr="00932F3B">
        <w:rPr>
          <w:spacing w:val="2"/>
          <w:sz w:val="24"/>
          <w:szCs w:val="24"/>
          <w:u w:val="none"/>
        </w:rPr>
        <w:t xml:space="preserve"> </w:t>
      </w:r>
      <w:r w:rsidRPr="00932F3B">
        <w:rPr>
          <w:spacing w:val="-1"/>
          <w:sz w:val="24"/>
          <w:szCs w:val="24"/>
          <w:u w:val="none"/>
        </w:rPr>
        <w:t>outline</w:t>
      </w:r>
      <w:r w:rsidRPr="00932F3B">
        <w:rPr>
          <w:spacing w:val="5"/>
          <w:sz w:val="24"/>
          <w:szCs w:val="24"/>
          <w:u w:val="none"/>
        </w:rPr>
        <w:t xml:space="preserve"> </w:t>
      </w:r>
      <w:r w:rsidRPr="00932F3B">
        <w:rPr>
          <w:spacing w:val="-2"/>
          <w:sz w:val="24"/>
          <w:szCs w:val="24"/>
          <w:u w:val="none"/>
        </w:rPr>
        <w:t>of</w:t>
      </w:r>
      <w:r w:rsidRPr="00932F3B">
        <w:rPr>
          <w:spacing w:val="5"/>
          <w:sz w:val="24"/>
          <w:szCs w:val="24"/>
          <w:u w:val="none"/>
        </w:rPr>
        <w:t xml:space="preserve"> </w:t>
      </w:r>
      <w:r w:rsidRPr="00932F3B">
        <w:rPr>
          <w:spacing w:val="-1"/>
          <w:sz w:val="24"/>
          <w:szCs w:val="24"/>
          <w:u w:val="none"/>
        </w:rPr>
        <w:t>all</w:t>
      </w:r>
      <w:r w:rsidRPr="00932F3B">
        <w:rPr>
          <w:spacing w:val="6"/>
          <w:sz w:val="24"/>
          <w:szCs w:val="24"/>
          <w:u w:val="none"/>
        </w:rPr>
        <w:t xml:space="preserve"> </w:t>
      </w:r>
      <w:r w:rsidRPr="00932F3B">
        <w:rPr>
          <w:spacing w:val="-1"/>
          <w:sz w:val="24"/>
          <w:szCs w:val="24"/>
          <w:u w:val="none"/>
        </w:rPr>
        <w:t>amenities</w:t>
      </w:r>
      <w:r w:rsidRPr="00932F3B">
        <w:rPr>
          <w:spacing w:val="5"/>
          <w:sz w:val="24"/>
          <w:szCs w:val="24"/>
          <w:u w:val="none"/>
        </w:rPr>
        <w:t xml:space="preserve"> </w:t>
      </w:r>
      <w:r w:rsidRPr="00932F3B">
        <w:rPr>
          <w:spacing w:val="-1"/>
          <w:sz w:val="24"/>
          <w:szCs w:val="24"/>
          <w:u w:val="none"/>
        </w:rPr>
        <w:t>needed</w:t>
      </w:r>
      <w:r w:rsidRPr="00932F3B">
        <w:rPr>
          <w:spacing w:val="59"/>
          <w:sz w:val="24"/>
          <w:szCs w:val="24"/>
          <w:u w:val="none"/>
        </w:rPr>
        <w:t xml:space="preserve"> </w:t>
      </w:r>
      <w:r w:rsidRPr="00932F3B">
        <w:rPr>
          <w:sz w:val="24"/>
          <w:szCs w:val="24"/>
          <w:u w:val="none"/>
        </w:rPr>
        <w:t>for</w:t>
      </w:r>
      <w:r w:rsidRPr="00932F3B">
        <w:rPr>
          <w:spacing w:val="7"/>
          <w:sz w:val="24"/>
          <w:szCs w:val="24"/>
          <w:u w:val="none"/>
        </w:rPr>
        <w:t xml:space="preserve"> </w:t>
      </w:r>
      <w:r w:rsidRPr="00932F3B">
        <w:rPr>
          <w:sz w:val="24"/>
          <w:szCs w:val="24"/>
          <w:u w:val="none"/>
        </w:rPr>
        <w:t>the</w:t>
      </w:r>
      <w:r w:rsidRPr="00932F3B">
        <w:rPr>
          <w:spacing w:val="7"/>
          <w:sz w:val="24"/>
          <w:szCs w:val="24"/>
          <w:u w:val="none"/>
        </w:rPr>
        <w:t xml:space="preserve"> </w:t>
      </w:r>
      <w:r w:rsidRPr="00932F3B">
        <w:rPr>
          <w:sz w:val="24"/>
          <w:szCs w:val="24"/>
          <w:u w:val="none"/>
        </w:rPr>
        <w:t>event,</w:t>
      </w:r>
      <w:r w:rsidRPr="00932F3B">
        <w:rPr>
          <w:spacing w:val="7"/>
          <w:sz w:val="24"/>
          <w:szCs w:val="24"/>
          <w:u w:val="none"/>
        </w:rPr>
        <w:t xml:space="preserve"> </w:t>
      </w:r>
      <w:r w:rsidRPr="00932F3B">
        <w:rPr>
          <w:spacing w:val="-1"/>
          <w:sz w:val="24"/>
          <w:szCs w:val="24"/>
          <w:u w:val="none"/>
        </w:rPr>
        <w:t>including</w:t>
      </w:r>
      <w:r w:rsidRPr="00932F3B">
        <w:rPr>
          <w:spacing w:val="7"/>
          <w:sz w:val="24"/>
          <w:szCs w:val="24"/>
          <w:u w:val="none"/>
        </w:rPr>
        <w:t xml:space="preserve"> </w:t>
      </w:r>
      <w:r w:rsidRPr="00932F3B">
        <w:rPr>
          <w:spacing w:val="-1"/>
          <w:sz w:val="24"/>
          <w:szCs w:val="24"/>
          <w:u w:val="none"/>
        </w:rPr>
        <w:t>lighting,</w:t>
      </w:r>
      <w:r w:rsidRPr="00932F3B">
        <w:rPr>
          <w:spacing w:val="9"/>
          <w:sz w:val="24"/>
          <w:szCs w:val="24"/>
          <w:u w:val="none"/>
        </w:rPr>
        <w:t xml:space="preserve"> </w:t>
      </w:r>
      <w:r w:rsidRPr="00932F3B">
        <w:rPr>
          <w:spacing w:val="-1"/>
          <w:sz w:val="24"/>
          <w:szCs w:val="24"/>
          <w:u w:val="none"/>
        </w:rPr>
        <w:t>stage,</w:t>
      </w:r>
      <w:r w:rsidRPr="00932F3B">
        <w:rPr>
          <w:spacing w:val="9"/>
          <w:sz w:val="24"/>
          <w:szCs w:val="24"/>
          <w:u w:val="none"/>
        </w:rPr>
        <w:t xml:space="preserve"> </w:t>
      </w:r>
      <w:r w:rsidRPr="00932F3B">
        <w:rPr>
          <w:spacing w:val="-1"/>
          <w:sz w:val="24"/>
          <w:szCs w:val="24"/>
          <w:u w:val="none"/>
        </w:rPr>
        <w:t>tables,</w:t>
      </w:r>
      <w:r w:rsidRPr="00932F3B">
        <w:rPr>
          <w:spacing w:val="7"/>
          <w:sz w:val="24"/>
          <w:szCs w:val="24"/>
          <w:u w:val="none"/>
        </w:rPr>
        <w:t xml:space="preserve"> </w:t>
      </w:r>
      <w:r w:rsidRPr="00932F3B">
        <w:rPr>
          <w:spacing w:val="-1"/>
          <w:sz w:val="24"/>
          <w:szCs w:val="24"/>
          <w:u w:val="none"/>
        </w:rPr>
        <w:t>chairs,</w:t>
      </w:r>
      <w:r w:rsidRPr="00932F3B">
        <w:rPr>
          <w:spacing w:val="5"/>
          <w:sz w:val="24"/>
          <w:szCs w:val="24"/>
          <w:u w:val="none"/>
        </w:rPr>
        <w:t xml:space="preserve"> </w:t>
      </w:r>
      <w:r w:rsidRPr="00932F3B">
        <w:rPr>
          <w:spacing w:val="-1"/>
          <w:sz w:val="24"/>
          <w:szCs w:val="24"/>
          <w:u w:val="none"/>
        </w:rPr>
        <w:t>music</w:t>
      </w:r>
      <w:r w:rsidRPr="00932F3B">
        <w:rPr>
          <w:spacing w:val="9"/>
          <w:sz w:val="24"/>
          <w:szCs w:val="24"/>
          <w:u w:val="none"/>
        </w:rPr>
        <w:t xml:space="preserve"> </w:t>
      </w:r>
      <w:proofErr w:type="gramStart"/>
      <w:r w:rsidRPr="00932F3B">
        <w:rPr>
          <w:spacing w:val="-1"/>
          <w:sz w:val="24"/>
          <w:szCs w:val="24"/>
          <w:u w:val="none"/>
        </w:rPr>
        <w:t>stand</w:t>
      </w:r>
      <w:r w:rsidRPr="00932F3B">
        <w:rPr>
          <w:spacing w:val="9"/>
          <w:sz w:val="24"/>
          <w:szCs w:val="24"/>
          <w:u w:val="none"/>
        </w:rPr>
        <w:t xml:space="preserve"> </w:t>
      </w:r>
      <w:r w:rsidRPr="00932F3B">
        <w:rPr>
          <w:sz w:val="24"/>
          <w:szCs w:val="24"/>
          <w:u w:val="none"/>
        </w:rPr>
        <w:t>,</w:t>
      </w:r>
      <w:proofErr w:type="gramEnd"/>
      <w:r w:rsidRPr="00932F3B">
        <w:rPr>
          <w:spacing w:val="7"/>
          <w:sz w:val="24"/>
          <w:szCs w:val="24"/>
          <w:u w:val="none"/>
        </w:rPr>
        <w:t xml:space="preserve"> </w:t>
      </w:r>
      <w:r w:rsidRPr="00932F3B">
        <w:rPr>
          <w:sz w:val="24"/>
          <w:szCs w:val="24"/>
          <w:u w:val="none"/>
        </w:rPr>
        <w:t>a</w:t>
      </w:r>
      <w:r w:rsidRPr="00932F3B">
        <w:rPr>
          <w:spacing w:val="9"/>
          <w:sz w:val="24"/>
          <w:szCs w:val="24"/>
          <w:u w:val="none"/>
        </w:rPr>
        <w:t xml:space="preserve"> </w:t>
      </w:r>
      <w:r w:rsidRPr="00932F3B">
        <w:rPr>
          <w:spacing w:val="-1"/>
          <w:sz w:val="24"/>
          <w:szCs w:val="24"/>
          <w:u w:val="none"/>
        </w:rPr>
        <w:t>script,</w:t>
      </w:r>
      <w:r w:rsidRPr="00932F3B">
        <w:rPr>
          <w:spacing w:val="7"/>
          <w:sz w:val="24"/>
          <w:szCs w:val="24"/>
          <w:u w:val="none"/>
        </w:rPr>
        <w:t xml:space="preserve"> </w:t>
      </w:r>
      <w:r w:rsidRPr="00932F3B">
        <w:rPr>
          <w:sz w:val="24"/>
          <w:szCs w:val="24"/>
          <w:u w:val="none"/>
        </w:rPr>
        <w:t>or</w:t>
      </w:r>
      <w:r w:rsidRPr="00932F3B">
        <w:rPr>
          <w:spacing w:val="10"/>
          <w:sz w:val="24"/>
          <w:szCs w:val="24"/>
          <w:u w:val="none"/>
        </w:rPr>
        <w:t xml:space="preserve"> </w:t>
      </w:r>
      <w:r w:rsidRPr="00932F3B">
        <w:rPr>
          <w:spacing w:val="-1"/>
          <w:sz w:val="24"/>
          <w:szCs w:val="24"/>
          <w:u w:val="none"/>
        </w:rPr>
        <w:t>production</w:t>
      </w:r>
      <w:r w:rsidRPr="00932F3B">
        <w:rPr>
          <w:spacing w:val="7"/>
          <w:sz w:val="24"/>
          <w:szCs w:val="24"/>
          <w:u w:val="none"/>
        </w:rPr>
        <w:t xml:space="preserve"> </w:t>
      </w:r>
      <w:r w:rsidRPr="00932F3B">
        <w:rPr>
          <w:spacing w:val="-1"/>
          <w:sz w:val="24"/>
          <w:szCs w:val="24"/>
          <w:u w:val="none"/>
        </w:rPr>
        <w:t>cues.</w:t>
      </w:r>
      <w:r w:rsidRPr="00932F3B">
        <w:rPr>
          <w:spacing w:val="19"/>
          <w:sz w:val="24"/>
          <w:szCs w:val="24"/>
          <w:u w:val="none"/>
        </w:rPr>
        <w:t xml:space="preserve"> </w:t>
      </w:r>
      <w:r w:rsidRPr="00932F3B">
        <w:rPr>
          <w:spacing w:val="-2"/>
          <w:sz w:val="24"/>
          <w:szCs w:val="24"/>
          <w:u w:val="none"/>
        </w:rPr>
        <w:t>All</w:t>
      </w:r>
      <w:r w:rsidRPr="00932F3B">
        <w:rPr>
          <w:spacing w:val="8"/>
          <w:sz w:val="24"/>
          <w:szCs w:val="24"/>
          <w:u w:val="none"/>
        </w:rPr>
        <w:t xml:space="preserve"> </w:t>
      </w:r>
      <w:r w:rsidRPr="00932F3B">
        <w:rPr>
          <w:spacing w:val="-1"/>
          <w:sz w:val="24"/>
          <w:szCs w:val="24"/>
          <w:u w:val="none"/>
        </w:rPr>
        <w:t>information</w:t>
      </w:r>
      <w:r w:rsidRPr="00932F3B">
        <w:rPr>
          <w:spacing w:val="9"/>
          <w:sz w:val="24"/>
          <w:szCs w:val="24"/>
          <w:u w:val="none"/>
        </w:rPr>
        <w:t xml:space="preserve"> </w:t>
      </w:r>
      <w:r w:rsidRPr="00932F3B">
        <w:rPr>
          <w:spacing w:val="-1"/>
          <w:sz w:val="24"/>
          <w:szCs w:val="24"/>
          <w:u w:val="none"/>
        </w:rPr>
        <w:t>shall</w:t>
      </w:r>
      <w:r w:rsidRPr="00932F3B">
        <w:rPr>
          <w:spacing w:val="97"/>
          <w:sz w:val="24"/>
          <w:szCs w:val="24"/>
          <w:u w:val="none"/>
        </w:rPr>
        <w:t xml:space="preserve"> </w:t>
      </w:r>
      <w:r w:rsidRPr="00932F3B">
        <w:rPr>
          <w:sz w:val="24"/>
          <w:szCs w:val="24"/>
          <w:u w:val="none"/>
        </w:rPr>
        <w:t xml:space="preserve">be </w:t>
      </w:r>
      <w:r w:rsidRPr="00932F3B">
        <w:rPr>
          <w:spacing w:val="-1"/>
          <w:sz w:val="24"/>
          <w:szCs w:val="24"/>
          <w:u w:val="none"/>
        </w:rPr>
        <w:t>provided</w:t>
      </w:r>
      <w:r w:rsidRPr="00932F3B">
        <w:rPr>
          <w:sz w:val="24"/>
          <w:szCs w:val="24"/>
          <w:u w:val="none"/>
        </w:rPr>
        <w:t xml:space="preserve"> to</w:t>
      </w:r>
      <w:r w:rsidRPr="00932F3B">
        <w:rPr>
          <w:spacing w:val="-4"/>
          <w:sz w:val="24"/>
          <w:szCs w:val="24"/>
          <w:u w:val="none"/>
        </w:rPr>
        <w:t xml:space="preserve"> </w:t>
      </w:r>
      <w:r w:rsidRPr="00932F3B">
        <w:rPr>
          <w:spacing w:val="-1"/>
          <w:sz w:val="24"/>
          <w:szCs w:val="24"/>
          <w:u w:val="none"/>
        </w:rPr>
        <w:t>TAMU-CC</w:t>
      </w:r>
      <w:r w:rsidRPr="00932F3B">
        <w:rPr>
          <w:spacing w:val="1"/>
          <w:sz w:val="24"/>
          <w:szCs w:val="24"/>
          <w:u w:val="none"/>
        </w:rPr>
        <w:t xml:space="preserve"> </w:t>
      </w:r>
      <w:r w:rsidRPr="00932F3B">
        <w:rPr>
          <w:sz w:val="24"/>
          <w:szCs w:val="24"/>
          <w:u w:val="none"/>
        </w:rPr>
        <w:t xml:space="preserve">no </w:t>
      </w:r>
      <w:r w:rsidRPr="00932F3B">
        <w:rPr>
          <w:spacing w:val="-1"/>
          <w:sz w:val="24"/>
          <w:szCs w:val="24"/>
          <w:u w:val="none"/>
        </w:rPr>
        <w:t>later</w:t>
      </w:r>
      <w:r w:rsidRPr="00932F3B">
        <w:rPr>
          <w:sz w:val="24"/>
          <w:szCs w:val="24"/>
          <w:u w:val="none"/>
        </w:rPr>
        <w:t xml:space="preserve"> </w:t>
      </w:r>
      <w:r w:rsidRPr="00932F3B">
        <w:rPr>
          <w:spacing w:val="-1"/>
          <w:sz w:val="24"/>
          <w:szCs w:val="24"/>
          <w:u w:val="none"/>
        </w:rPr>
        <w:t>than</w:t>
      </w:r>
      <w:r w:rsidRPr="00932F3B">
        <w:rPr>
          <w:sz w:val="24"/>
          <w:szCs w:val="24"/>
          <w:u w:val="none"/>
        </w:rPr>
        <w:t xml:space="preserve"> 10</w:t>
      </w:r>
      <w:r w:rsidRPr="00932F3B">
        <w:rPr>
          <w:spacing w:val="-1"/>
          <w:sz w:val="24"/>
          <w:szCs w:val="24"/>
          <w:u w:val="none"/>
        </w:rPr>
        <w:t xml:space="preserve"> calendar</w:t>
      </w:r>
      <w:r w:rsidRPr="00932F3B">
        <w:rPr>
          <w:spacing w:val="1"/>
          <w:sz w:val="24"/>
          <w:szCs w:val="24"/>
          <w:u w:val="none"/>
        </w:rPr>
        <w:t xml:space="preserve"> </w:t>
      </w:r>
      <w:r w:rsidRPr="00932F3B">
        <w:rPr>
          <w:spacing w:val="-2"/>
          <w:sz w:val="24"/>
          <w:szCs w:val="24"/>
          <w:u w:val="none"/>
        </w:rPr>
        <w:t>days</w:t>
      </w:r>
      <w:r w:rsidRPr="00932F3B">
        <w:rPr>
          <w:sz w:val="24"/>
          <w:szCs w:val="24"/>
          <w:u w:val="none"/>
        </w:rPr>
        <w:t xml:space="preserve"> prior</w:t>
      </w:r>
      <w:r w:rsidRPr="00932F3B">
        <w:rPr>
          <w:spacing w:val="-2"/>
          <w:sz w:val="24"/>
          <w:szCs w:val="24"/>
          <w:u w:val="none"/>
        </w:rPr>
        <w:t xml:space="preserve"> </w:t>
      </w:r>
      <w:r w:rsidRPr="00932F3B">
        <w:rPr>
          <w:sz w:val="24"/>
          <w:szCs w:val="24"/>
          <w:u w:val="none"/>
        </w:rPr>
        <w:t>to</w:t>
      </w:r>
      <w:r w:rsidRPr="00932F3B">
        <w:rPr>
          <w:spacing w:val="-3"/>
          <w:sz w:val="24"/>
          <w:szCs w:val="24"/>
          <w:u w:val="none"/>
        </w:rPr>
        <w:t xml:space="preserve"> </w:t>
      </w:r>
      <w:r w:rsidRPr="00932F3B">
        <w:rPr>
          <w:sz w:val="24"/>
          <w:szCs w:val="24"/>
          <w:u w:val="none"/>
        </w:rPr>
        <w:t xml:space="preserve">the </w:t>
      </w:r>
      <w:r w:rsidRPr="00932F3B">
        <w:rPr>
          <w:spacing w:val="-1"/>
          <w:sz w:val="24"/>
          <w:szCs w:val="24"/>
          <w:u w:val="none"/>
        </w:rPr>
        <w:t>use</w:t>
      </w:r>
      <w:r w:rsidRPr="00932F3B">
        <w:rPr>
          <w:sz w:val="24"/>
          <w:szCs w:val="24"/>
          <w:u w:val="none"/>
        </w:rPr>
        <w:t xml:space="preserve"> </w:t>
      </w:r>
      <w:r w:rsidRPr="00932F3B">
        <w:rPr>
          <w:spacing w:val="-1"/>
          <w:sz w:val="24"/>
          <w:szCs w:val="24"/>
          <w:u w:val="none"/>
        </w:rPr>
        <w:t>date.</w:t>
      </w:r>
    </w:p>
    <w:p w14:paraId="52CAA58B" w14:textId="77777777" w:rsidR="00AE18B2" w:rsidRPr="00932F3B" w:rsidRDefault="00AE18B2" w:rsidP="004D45AF">
      <w:pPr>
        <w:spacing w:before="5"/>
        <w:rPr>
          <w:rFonts w:ascii="Times New Roman" w:eastAsia="Times New Roman" w:hAnsi="Times New Roman" w:cs="Times New Roman"/>
          <w:sz w:val="24"/>
          <w:szCs w:val="24"/>
        </w:rPr>
      </w:pPr>
    </w:p>
    <w:p w14:paraId="433DAD59" w14:textId="5888B2DC" w:rsidR="00AE18B2" w:rsidRPr="00F617D2" w:rsidRDefault="00F61C5C" w:rsidP="00E67642">
      <w:pPr>
        <w:numPr>
          <w:ilvl w:val="0"/>
          <w:numId w:val="4"/>
        </w:numPr>
        <w:tabs>
          <w:tab w:val="left" w:pos="331"/>
        </w:tabs>
        <w:spacing w:line="250" w:lineRule="exact"/>
        <w:ind w:left="0" w:firstLine="0"/>
        <w:jc w:val="both"/>
        <w:rPr>
          <w:rFonts w:ascii="Times New Roman" w:eastAsia="Times New Roman" w:hAnsi="Times New Roman" w:cs="Times New Roman"/>
          <w:sz w:val="24"/>
          <w:szCs w:val="24"/>
        </w:rPr>
      </w:pPr>
      <w:r w:rsidRPr="00932F3B">
        <w:rPr>
          <w:rFonts w:ascii="Times New Roman"/>
          <w:b/>
          <w:spacing w:val="-2"/>
          <w:sz w:val="24"/>
          <w:szCs w:val="24"/>
          <w:u w:val="thick" w:color="000000"/>
        </w:rPr>
        <w:t>I</w:t>
      </w:r>
      <w:r w:rsidR="00E67642">
        <w:rPr>
          <w:rFonts w:ascii="Times New Roman"/>
          <w:b/>
          <w:spacing w:val="-2"/>
          <w:sz w:val="24"/>
          <w:szCs w:val="24"/>
          <w:u w:val="thick" w:color="000000"/>
        </w:rPr>
        <w:t>nsurance Requirements</w:t>
      </w:r>
      <w:r w:rsidRPr="00932F3B">
        <w:rPr>
          <w:rFonts w:ascii="Times New Roman"/>
          <w:b/>
          <w:spacing w:val="-1"/>
          <w:sz w:val="24"/>
          <w:szCs w:val="24"/>
        </w:rPr>
        <w:t>:</w:t>
      </w:r>
    </w:p>
    <w:p w14:paraId="01861271" w14:textId="77777777" w:rsidR="00F617D2" w:rsidRDefault="00F617D2" w:rsidP="00F617D2">
      <w:pPr>
        <w:pStyle w:val="ListParagraph"/>
        <w:rPr>
          <w:rFonts w:ascii="Times New Roman" w:eastAsia="Times New Roman" w:hAnsi="Times New Roman" w:cs="Times New Roman"/>
          <w:sz w:val="24"/>
          <w:szCs w:val="24"/>
        </w:rPr>
      </w:pPr>
    </w:p>
    <w:p w14:paraId="335D9B5D" w14:textId="77777777" w:rsidR="00F617D2" w:rsidRPr="00F617D2" w:rsidRDefault="00F617D2" w:rsidP="00F617D2">
      <w:pPr>
        <w:numPr>
          <w:ilvl w:val="0"/>
          <w:numId w:val="9"/>
        </w:numPr>
        <w:tabs>
          <w:tab w:val="left" w:pos="821"/>
        </w:tabs>
        <w:kinsoku w:val="0"/>
        <w:overflowPunct w:val="0"/>
        <w:autoSpaceDE w:val="0"/>
        <w:autoSpaceDN w:val="0"/>
        <w:adjustRightInd w:val="0"/>
        <w:spacing w:before="69"/>
        <w:ind w:right="40"/>
        <w:jc w:val="both"/>
        <w:rPr>
          <w:rFonts w:ascii="Times New Roman" w:eastAsia="Times New Roman" w:hAnsi="Times New Roman" w:cs="Times New Roman"/>
          <w:spacing w:val="-1"/>
          <w:sz w:val="24"/>
          <w:szCs w:val="24"/>
        </w:rPr>
      </w:pPr>
      <w:r w:rsidRPr="00F617D2">
        <w:rPr>
          <w:rFonts w:ascii="Times New Roman" w:eastAsia="Times New Roman" w:hAnsi="Times New Roman" w:cs="Times New Roman"/>
          <w:spacing w:val="-1"/>
          <w:sz w:val="24"/>
          <w:szCs w:val="24"/>
        </w:rPr>
        <w:t>Contractor</w:t>
      </w:r>
      <w:r w:rsidRPr="00F617D2">
        <w:rPr>
          <w:rFonts w:ascii="Times New Roman" w:eastAsia="Times New Roman" w:hAnsi="Times New Roman" w:cs="Times New Roman"/>
          <w:spacing w:val="28"/>
          <w:sz w:val="24"/>
          <w:szCs w:val="24"/>
        </w:rPr>
        <w:t xml:space="preserve"> </w:t>
      </w:r>
      <w:r w:rsidRPr="00F617D2">
        <w:rPr>
          <w:rFonts w:ascii="Times New Roman" w:eastAsia="Times New Roman" w:hAnsi="Times New Roman" w:cs="Times New Roman"/>
          <w:spacing w:val="-1"/>
          <w:sz w:val="24"/>
          <w:szCs w:val="24"/>
        </w:rPr>
        <w:t>shall</w:t>
      </w:r>
      <w:r w:rsidRPr="00F617D2">
        <w:rPr>
          <w:rFonts w:ascii="Times New Roman" w:eastAsia="Times New Roman" w:hAnsi="Times New Roman" w:cs="Times New Roman"/>
          <w:spacing w:val="29"/>
          <w:sz w:val="24"/>
          <w:szCs w:val="24"/>
        </w:rPr>
        <w:t xml:space="preserve"> </w:t>
      </w:r>
      <w:r w:rsidRPr="00F617D2">
        <w:rPr>
          <w:rFonts w:ascii="Times New Roman" w:eastAsia="Times New Roman" w:hAnsi="Times New Roman" w:cs="Times New Roman"/>
          <w:sz w:val="24"/>
          <w:szCs w:val="24"/>
        </w:rPr>
        <w:t>obtain</w:t>
      </w:r>
      <w:r w:rsidRPr="00F617D2">
        <w:rPr>
          <w:rFonts w:ascii="Times New Roman" w:eastAsia="Times New Roman" w:hAnsi="Times New Roman" w:cs="Times New Roman"/>
          <w:spacing w:val="30"/>
          <w:sz w:val="24"/>
          <w:szCs w:val="24"/>
        </w:rPr>
        <w:t xml:space="preserve"> </w:t>
      </w:r>
      <w:r w:rsidRPr="00F617D2">
        <w:rPr>
          <w:rFonts w:ascii="Times New Roman" w:eastAsia="Times New Roman" w:hAnsi="Times New Roman" w:cs="Times New Roman"/>
          <w:sz w:val="24"/>
          <w:szCs w:val="24"/>
        </w:rPr>
        <w:t>and</w:t>
      </w:r>
      <w:r w:rsidRPr="00F617D2">
        <w:rPr>
          <w:rFonts w:ascii="Times New Roman" w:eastAsia="Times New Roman" w:hAnsi="Times New Roman" w:cs="Times New Roman"/>
          <w:spacing w:val="28"/>
          <w:sz w:val="24"/>
          <w:szCs w:val="24"/>
        </w:rPr>
        <w:t xml:space="preserve"> </w:t>
      </w:r>
      <w:r w:rsidRPr="00F617D2">
        <w:rPr>
          <w:rFonts w:ascii="Times New Roman" w:eastAsia="Times New Roman" w:hAnsi="Times New Roman" w:cs="Times New Roman"/>
          <w:sz w:val="24"/>
          <w:szCs w:val="24"/>
        </w:rPr>
        <w:t>maintain,</w:t>
      </w:r>
      <w:r w:rsidRPr="00F617D2">
        <w:rPr>
          <w:rFonts w:ascii="Times New Roman" w:eastAsia="Times New Roman" w:hAnsi="Times New Roman" w:cs="Times New Roman"/>
          <w:spacing w:val="28"/>
          <w:sz w:val="24"/>
          <w:szCs w:val="24"/>
        </w:rPr>
        <w:t xml:space="preserve"> </w:t>
      </w:r>
      <w:r w:rsidRPr="00F617D2">
        <w:rPr>
          <w:rFonts w:ascii="Times New Roman" w:eastAsia="Times New Roman" w:hAnsi="Times New Roman" w:cs="Times New Roman"/>
          <w:sz w:val="24"/>
          <w:szCs w:val="24"/>
        </w:rPr>
        <w:t>for</w:t>
      </w:r>
      <w:r w:rsidRPr="00F617D2">
        <w:rPr>
          <w:rFonts w:ascii="Times New Roman" w:eastAsia="Times New Roman" w:hAnsi="Times New Roman" w:cs="Times New Roman"/>
          <w:spacing w:val="27"/>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30"/>
          <w:sz w:val="24"/>
          <w:szCs w:val="24"/>
        </w:rPr>
        <w:t xml:space="preserve"> </w:t>
      </w:r>
      <w:r w:rsidRPr="00F617D2">
        <w:rPr>
          <w:rFonts w:ascii="Times New Roman" w:eastAsia="Times New Roman" w:hAnsi="Times New Roman" w:cs="Times New Roman"/>
          <w:sz w:val="24"/>
          <w:szCs w:val="24"/>
        </w:rPr>
        <w:t>duration</w:t>
      </w:r>
      <w:r w:rsidRPr="00F617D2">
        <w:rPr>
          <w:rFonts w:ascii="Times New Roman" w:eastAsia="Times New Roman" w:hAnsi="Times New Roman" w:cs="Times New Roman"/>
          <w:spacing w:val="28"/>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27"/>
          <w:sz w:val="24"/>
          <w:szCs w:val="24"/>
        </w:rPr>
        <w:t xml:space="preserve"> </w:t>
      </w:r>
      <w:r w:rsidRPr="00F617D2">
        <w:rPr>
          <w:rFonts w:ascii="Times New Roman" w:eastAsia="Times New Roman" w:hAnsi="Times New Roman" w:cs="Times New Roman"/>
          <w:sz w:val="24"/>
          <w:szCs w:val="24"/>
        </w:rPr>
        <w:t>this</w:t>
      </w:r>
      <w:r w:rsidRPr="00F617D2">
        <w:rPr>
          <w:rFonts w:ascii="Times New Roman" w:eastAsia="Times New Roman" w:hAnsi="Times New Roman" w:cs="Times New Roman"/>
          <w:spacing w:val="28"/>
          <w:sz w:val="24"/>
          <w:szCs w:val="24"/>
        </w:rPr>
        <w:t xml:space="preserve"> </w:t>
      </w:r>
      <w:r w:rsidRPr="00F617D2">
        <w:rPr>
          <w:rFonts w:ascii="Times New Roman" w:eastAsia="Times New Roman" w:hAnsi="Times New Roman" w:cs="Times New Roman"/>
          <w:spacing w:val="-1"/>
          <w:sz w:val="24"/>
          <w:szCs w:val="24"/>
        </w:rPr>
        <w:t>Agreement</w:t>
      </w:r>
      <w:r w:rsidRPr="00F617D2">
        <w:rPr>
          <w:rFonts w:ascii="Times New Roman" w:eastAsia="Times New Roman" w:hAnsi="Times New Roman" w:cs="Times New Roman"/>
          <w:spacing w:val="30"/>
          <w:sz w:val="24"/>
          <w:szCs w:val="24"/>
        </w:rPr>
        <w:t xml:space="preserve"> </w:t>
      </w:r>
      <w:r w:rsidRPr="00F617D2">
        <w:rPr>
          <w:rFonts w:ascii="Times New Roman" w:eastAsia="Times New Roman" w:hAnsi="Times New Roman" w:cs="Times New Roman"/>
          <w:sz w:val="24"/>
          <w:szCs w:val="24"/>
        </w:rPr>
        <w:t>or</w:t>
      </w:r>
      <w:r w:rsidRPr="00F617D2">
        <w:rPr>
          <w:rFonts w:ascii="Times New Roman" w:eastAsia="Times New Roman" w:hAnsi="Times New Roman" w:cs="Times New Roman"/>
          <w:spacing w:val="27"/>
          <w:sz w:val="24"/>
          <w:szCs w:val="24"/>
        </w:rPr>
        <w:t xml:space="preserve"> </w:t>
      </w:r>
      <w:r w:rsidRPr="00F617D2">
        <w:rPr>
          <w:rFonts w:ascii="Times New Roman" w:eastAsia="Times New Roman" w:hAnsi="Times New Roman" w:cs="Times New Roman"/>
          <w:spacing w:val="-1"/>
          <w:sz w:val="24"/>
          <w:szCs w:val="24"/>
        </w:rPr>
        <w:t>longer,</w:t>
      </w:r>
      <w:r w:rsidRPr="00F617D2">
        <w:rPr>
          <w:rFonts w:ascii="Times New Roman" w:eastAsia="Times New Roman" w:hAnsi="Times New Roman" w:cs="Times New Roman"/>
          <w:spacing w:val="28"/>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47"/>
          <w:sz w:val="24"/>
          <w:szCs w:val="24"/>
        </w:rPr>
        <w:t xml:space="preserve"> </w:t>
      </w:r>
      <w:r w:rsidRPr="00F617D2">
        <w:rPr>
          <w:rFonts w:ascii="Times New Roman" w:eastAsia="Times New Roman" w:hAnsi="Times New Roman" w:cs="Times New Roman"/>
          <w:sz w:val="24"/>
          <w:szCs w:val="24"/>
        </w:rPr>
        <w:t>minimum</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pacing w:val="-1"/>
          <w:sz w:val="24"/>
          <w:szCs w:val="24"/>
        </w:rPr>
        <w:t>insurance</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pacing w:val="-1"/>
          <w:sz w:val="24"/>
          <w:szCs w:val="24"/>
        </w:rPr>
        <w:t>coverage</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pacing w:val="-1"/>
          <w:sz w:val="24"/>
          <w:szCs w:val="24"/>
        </w:rPr>
        <w:t>set</w:t>
      </w:r>
      <w:r w:rsidRPr="00F617D2">
        <w:rPr>
          <w:rFonts w:ascii="Times New Roman" w:eastAsia="Times New Roman" w:hAnsi="Times New Roman" w:cs="Times New Roman"/>
          <w:spacing w:val="-7"/>
          <w:sz w:val="24"/>
          <w:szCs w:val="24"/>
        </w:rPr>
        <w:t xml:space="preserve"> </w:t>
      </w:r>
      <w:r w:rsidRPr="00F617D2">
        <w:rPr>
          <w:rFonts w:ascii="Times New Roman" w:eastAsia="Times New Roman" w:hAnsi="Times New Roman" w:cs="Times New Roman"/>
          <w:spacing w:val="-1"/>
          <w:sz w:val="24"/>
          <w:szCs w:val="24"/>
        </w:rPr>
        <w:t>forth</w:t>
      </w:r>
      <w:r w:rsidRPr="00F617D2">
        <w:rPr>
          <w:rFonts w:ascii="Times New Roman" w:eastAsia="Times New Roman" w:hAnsi="Times New Roman" w:cs="Times New Roman"/>
          <w:spacing w:val="-7"/>
          <w:sz w:val="24"/>
          <w:szCs w:val="24"/>
        </w:rPr>
        <w:t xml:space="preserve"> </w:t>
      </w:r>
      <w:r w:rsidRPr="00F617D2">
        <w:rPr>
          <w:rFonts w:ascii="Times New Roman" w:eastAsia="Times New Roman" w:hAnsi="Times New Roman" w:cs="Times New Roman"/>
          <w:spacing w:val="-1"/>
          <w:sz w:val="24"/>
          <w:szCs w:val="24"/>
        </w:rPr>
        <w:t>below.</w:t>
      </w:r>
      <w:r w:rsidRPr="00F617D2">
        <w:rPr>
          <w:rFonts w:ascii="Times New Roman" w:eastAsia="Times New Roman" w:hAnsi="Times New Roman" w:cs="Times New Roman"/>
          <w:spacing w:val="45"/>
          <w:sz w:val="24"/>
          <w:szCs w:val="24"/>
        </w:rPr>
        <w:t xml:space="preserve"> </w:t>
      </w:r>
      <w:proofErr w:type="gramStart"/>
      <w:r w:rsidRPr="00F617D2">
        <w:rPr>
          <w:rFonts w:ascii="Times New Roman" w:eastAsia="Times New Roman" w:hAnsi="Times New Roman" w:cs="Times New Roman"/>
          <w:spacing w:val="-1"/>
          <w:sz w:val="24"/>
          <w:szCs w:val="24"/>
        </w:rPr>
        <w:t>With</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pacing w:val="-1"/>
          <w:sz w:val="24"/>
          <w:szCs w:val="24"/>
        </w:rPr>
        <w:t>exception</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z w:val="24"/>
          <w:szCs w:val="24"/>
        </w:rPr>
        <w:t>of</w:t>
      </w:r>
      <w:proofErr w:type="gramEnd"/>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1"/>
          <w:sz w:val="24"/>
          <w:szCs w:val="24"/>
        </w:rPr>
        <w:t>Professional</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1"/>
          <w:sz w:val="24"/>
          <w:szCs w:val="24"/>
        </w:rPr>
        <w:t>Liability</w:t>
      </w:r>
      <w:r w:rsidRPr="00F617D2">
        <w:rPr>
          <w:rFonts w:ascii="Times New Roman" w:eastAsia="Times New Roman" w:hAnsi="Times New Roman" w:cs="Times New Roman"/>
          <w:spacing w:val="93"/>
          <w:sz w:val="24"/>
          <w:szCs w:val="24"/>
        </w:rPr>
        <w:t xml:space="preserve"> </w:t>
      </w:r>
      <w:r w:rsidRPr="00F617D2">
        <w:rPr>
          <w:rFonts w:ascii="Times New Roman" w:eastAsia="Times New Roman" w:hAnsi="Times New Roman" w:cs="Times New Roman"/>
          <w:spacing w:val="-1"/>
          <w:sz w:val="24"/>
          <w:szCs w:val="24"/>
        </w:rPr>
        <w:t>(E&amp;O),</w:t>
      </w:r>
      <w:r w:rsidRPr="00F617D2">
        <w:rPr>
          <w:rFonts w:ascii="Times New Roman" w:eastAsia="Times New Roman" w:hAnsi="Times New Roman" w:cs="Times New Roman"/>
          <w:spacing w:val="49"/>
          <w:sz w:val="24"/>
          <w:szCs w:val="24"/>
        </w:rPr>
        <w:t xml:space="preserve"> </w:t>
      </w:r>
      <w:r w:rsidRPr="00F617D2">
        <w:rPr>
          <w:rFonts w:ascii="Times New Roman" w:eastAsia="Times New Roman" w:hAnsi="Times New Roman" w:cs="Times New Roman"/>
          <w:spacing w:val="-1"/>
          <w:sz w:val="24"/>
          <w:szCs w:val="24"/>
        </w:rPr>
        <w:t>all</w:t>
      </w:r>
      <w:r w:rsidRPr="00F617D2">
        <w:rPr>
          <w:rFonts w:ascii="Times New Roman" w:eastAsia="Times New Roman" w:hAnsi="Times New Roman" w:cs="Times New Roman"/>
          <w:spacing w:val="50"/>
          <w:sz w:val="24"/>
          <w:szCs w:val="24"/>
        </w:rPr>
        <w:t xml:space="preserve"> </w:t>
      </w:r>
      <w:r w:rsidRPr="00F617D2">
        <w:rPr>
          <w:rFonts w:ascii="Times New Roman" w:eastAsia="Times New Roman" w:hAnsi="Times New Roman" w:cs="Times New Roman"/>
          <w:spacing w:val="-1"/>
          <w:sz w:val="24"/>
          <w:szCs w:val="24"/>
        </w:rPr>
        <w:t>coverage</w:t>
      </w:r>
      <w:r w:rsidRPr="00F617D2">
        <w:rPr>
          <w:rFonts w:ascii="Times New Roman" w:eastAsia="Times New Roman" w:hAnsi="Times New Roman" w:cs="Times New Roman"/>
          <w:spacing w:val="49"/>
          <w:sz w:val="24"/>
          <w:szCs w:val="24"/>
        </w:rPr>
        <w:t xml:space="preserve"> </w:t>
      </w:r>
      <w:r w:rsidRPr="00F617D2">
        <w:rPr>
          <w:rFonts w:ascii="Times New Roman" w:eastAsia="Times New Roman" w:hAnsi="Times New Roman" w:cs="Times New Roman"/>
          <w:sz w:val="24"/>
          <w:szCs w:val="24"/>
        </w:rPr>
        <w:t>shall</w:t>
      </w:r>
      <w:r w:rsidRPr="00F617D2">
        <w:rPr>
          <w:rFonts w:ascii="Times New Roman" w:eastAsia="Times New Roman" w:hAnsi="Times New Roman" w:cs="Times New Roman"/>
          <w:spacing w:val="50"/>
          <w:sz w:val="24"/>
          <w:szCs w:val="24"/>
        </w:rPr>
        <w:t xml:space="preserve"> </w:t>
      </w:r>
      <w:r w:rsidRPr="00F617D2">
        <w:rPr>
          <w:rFonts w:ascii="Times New Roman" w:eastAsia="Times New Roman" w:hAnsi="Times New Roman" w:cs="Times New Roman"/>
          <w:spacing w:val="1"/>
          <w:sz w:val="24"/>
          <w:szCs w:val="24"/>
        </w:rPr>
        <w:t>be</w:t>
      </w:r>
      <w:r w:rsidRPr="00F617D2">
        <w:rPr>
          <w:rFonts w:ascii="Times New Roman" w:eastAsia="Times New Roman" w:hAnsi="Times New Roman" w:cs="Times New Roman"/>
          <w:spacing w:val="49"/>
          <w:sz w:val="24"/>
          <w:szCs w:val="24"/>
        </w:rPr>
        <w:t xml:space="preserve"> </w:t>
      </w:r>
      <w:r w:rsidRPr="00F617D2">
        <w:rPr>
          <w:rFonts w:ascii="Times New Roman" w:eastAsia="Times New Roman" w:hAnsi="Times New Roman" w:cs="Times New Roman"/>
          <w:spacing w:val="-1"/>
          <w:sz w:val="24"/>
          <w:szCs w:val="24"/>
        </w:rPr>
        <w:t>written</w:t>
      </w:r>
      <w:r w:rsidRPr="00F617D2">
        <w:rPr>
          <w:rFonts w:ascii="Times New Roman" w:eastAsia="Times New Roman" w:hAnsi="Times New Roman" w:cs="Times New Roman"/>
          <w:spacing w:val="49"/>
          <w:sz w:val="24"/>
          <w:szCs w:val="24"/>
        </w:rPr>
        <w:t xml:space="preserve"> </w:t>
      </w:r>
      <w:r w:rsidRPr="00F617D2">
        <w:rPr>
          <w:rFonts w:ascii="Times New Roman" w:eastAsia="Times New Roman" w:hAnsi="Times New Roman" w:cs="Times New Roman"/>
          <w:sz w:val="24"/>
          <w:szCs w:val="24"/>
        </w:rPr>
        <w:t>on</w:t>
      </w:r>
      <w:r w:rsidRPr="00F617D2">
        <w:rPr>
          <w:rFonts w:ascii="Times New Roman" w:eastAsia="Times New Roman" w:hAnsi="Times New Roman" w:cs="Times New Roman"/>
          <w:spacing w:val="50"/>
          <w:sz w:val="24"/>
          <w:szCs w:val="24"/>
        </w:rPr>
        <w:t xml:space="preserve"> </w:t>
      </w:r>
      <w:r w:rsidRPr="00F617D2">
        <w:rPr>
          <w:rFonts w:ascii="Times New Roman" w:eastAsia="Times New Roman" w:hAnsi="Times New Roman" w:cs="Times New Roman"/>
          <w:spacing w:val="-1"/>
          <w:sz w:val="24"/>
          <w:szCs w:val="24"/>
        </w:rPr>
        <w:t>an</w:t>
      </w:r>
      <w:r w:rsidRPr="00F617D2">
        <w:rPr>
          <w:rFonts w:ascii="Times New Roman" w:eastAsia="Times New Roman" w:hAnsi="Times New Roman" w:cs="Times New Roman"/>
          <w:spacing w:val="50"/>
          <w:sz w:val="24"/>
          <w:szCs w:val="24"/>
        </w:rPr>
        <w:t xml:space="preserve"> </w:t>
      </w:r>
      <w:r w:rsidRPr="00F617D2">
        <w:rPr>
          <w:rFonts w:ascii="Times New Roman" w:eastAsia="Times New Roman" w:hAnsi="Times New Roman" w:cs="Times New Roman"/>
          <w:spacing w:val="-1"/>
          <w:sz w:val="24"/>
          <w:szCs w:val="24"/>
        </w:rPr>
        <w:t>occurrence</w:t>
      </w:r>
      <w:r w:rsidRPr="00F617D2">
        <w:rPr>
          <w:rFonts w:ascii="Times New Roman" w:eastAsia="Times New Roman" w:hAnsi="Times New Roman" w:cs="Times New Roman"/>
          <w:spacing w:val="49"/>
          <w:sz w:val="24"/>
          <w:szCs w:val="24"/>
        </w:rPr>
        <w:t xml:space="preserve"> </w:t>
      </w:r>
      <w:r w:rsidRPr="00F617D2">
        <w:rPr>
          <w:rFonts w:ascii="Times New Roman" w:eastAsia="Times New Roman" w:hAnsi="Times New Roman" w:cs="Times New Roman"/>
          <w:spacing w:val="-1"/>
          <w:sz w:val="24"/>
          <w:szCs w:val="24"/>
        </w:rPr>
        <w:t>basis.</w:t>
      </w:r>
      <w:r w:rsidRPr="00F617D2">
        <w:rPr>
          <w:rFonts w:ascii="Times New Roman" w:eastAsia="Times New Roman" w:hAnsi="Times New Roman" w:cs="Times New Roman"/>
          <w:spacing w:val="40"/>
          <w:sz w:val="24"/>
          <w:szCs w:val="24"/>
        </w:rPr>
        <w:t xml:space="preserve"> </w:t>
      </w:r>
      <w:r w:rsidRPr="00F617D2">
        <w:rPr>
          <w:rFonts w:ascii="Times New Roman" w:eastAsia="Times New Roman" w:hAnsi="Times New Roman" w:cs="Times New Roman"/>
          <w:sz w:val="24"/>
          <w:szCs w:val="24"/>
        </w:rPr>
        <w:t>All</w:t>
      </w:r>
      <w:r w:rsidRPr="00F617D2">
        <w:rPr>
          <w:rFonts w:ascii="Times New Roman" w:eastAsia="Times New Roman" w:hAnsi="Times New Roman" w:cs="Times New Roman"/>
          <w:spacing w:val="50"/>
          <w:sz w:val="24"/>
          <w:szCs w:val="24"/>
        </w:rPr>
        <w:t xml:space="preserve"> </w:t>
      </w:r>
      <w:r w:rsidRPr="00F617D2">
        <w:rPr>
          <w:rFonts w:ascii="Times New Roman" w:eastAsia="Times New Roman" w:hAnsi="Times New Roman" w:cs="Times New Roman"/>
          <w:spacing w:val="-1"/>
          <w:sz w:val="24"/>
          <w:szCs w:val="24"/>
        </w:rPr>
        <w:t>coverage</w:t>
      </w:r>
      <w:r w:rsidRPr="00F617D2">
        <w:rPr>
          <w:rFonts w:ascii="Times New Roman" w:eastAsia="Times New Roman" w:hAnsi="Times New Roman" w:cs="Times New Roman"/>
          <w:spacing w:val="49"/>
          <w:sz w:val="24"/>
          <w:szCs w:val="24"/>
        </w:rPr>
        <w:t xml:space="preserve"> </w:t>
      </w:r>
      <w:r w:rsidRPr="00F617D2">
        <w:rPr>
          <w:rFonts w:ascii="Times New Roman" w:eastAsia="Times New Roman" w:hAnsi="Times New Roman" w:cs="Times New Roman"/>
          <w:sz w:val="24"/>
          <w:szCs w:val="24"/>
        </w:rPr>
        <w:t>shall</w:t>
      </w:r>
      <w:r w:rsidRPr="00F617D2">
        <w:rPr>
          <w:rFonts w:ascii="Times New Roman" w:eastAsia="Times New Roman" w:hAnsi="Times New Roman" w:cs="Times New Roman"/>
          <w:spacing w:val="50"/>
          <w:sz w:val="24"/>
          <w:szCs w:val="24"/>
        </w:rPr>
        <w:t xml:space="preserve"> </w:t>
      </w:r>
      <w:r w:rsidRPr="00F617D2">
        <w:rPr>
          <w:rFonts w:ascii="Times New Roman" w:eastAsia="Times New Roman" w:hAnsi="Times New Roman" w:cs="Times New Roman"/>
          <w:sz w:val="24"/>
          <w:szCs w:val="24"/>
        </w:rPr>
        <w:t>be</w:t>
      </w:r>
      <w:r w:rsidRPr="00F617D2">
        <w:rPr>
          <w:rFonts w:ascii="Times New Roman" w:eastAsia="Times New Roman" w:hAnsi="Times New Roman" w:cs="Times New Roman"/>
          <w:spacing w:val="69"/>
          <w:sz w:val="24"/>
          <w:szCs w:val="24"/>
        </w:rPr>
        <w:t xml:space="preserve"> </w:t>
      </w:r>
      <w:r w:rsidRPr="00F617D2">
        <w:rPr>
          <w:rFonts w:ascii="Times New Roman" w:eastAsia="Times New Roman" w:hAnsi="Times New Roman" w:cs="Times New Roman"/>
          <w:spacing w:val="-1"/>
          <w:sz w:val="24"/>
          <w:szCs w:val="24"/>
        </w:rPr>
        <w:t>underwritten</w:t>
      </w:r>
      <w:r w:rsidRPr="00F617D2">
        <w:rPr>
          <w:rFonts w:ascii="Times New Roman" w:eastAsia="Times New Roman" w:hAnsi="Times New Roman" w:cs="Times New Roman"/>
          <w:spacing w:val="35"/>
          <w:sz w:val="24"/>
          <w:szCs w:val="24"/>
        </w:rPr>
        <w:t xml:space="preserve"> </w:t>
      </w:r>
      <w:r w:rsidRPr="00F617D2">
        <w:rPr>
          <w:rFonts w:ascii="Times New Roman" w:eastAsia="Times New Roman" w:hAnsi="Times New Roman" w:cs="Times New Roman"/>
          <w:spacing w:val="2"/>
          <w:sz w:val="24"/>
          <w:szCs w:val="24"/>
        </w:rPr>
        <w:t>by</w:t>
      </w:r>
      <w:r w:rsidRPr="00F617D2">
        <w:rPr>
          <w:rFonts w:ascii="Times New Roman" w:eastAsia="Times New Roman" w:hAnsi="Times New Roman" w:cs="Times New Roman"/>
          <w:spacing w:val="30"/>
          <w:sz w:val="24"/>
          <w:szCs w:val="24"/>
        </w:rPr>
        <w:t xml:space="preserve"> </w:t>
      </w:r>
      <w:r w:rsidRPr="00F617D2">
        <w:rPr>
          <w:rFonts w:ascii="Times New Roman" w:eastAsia="Times New Roman" w:hAnsi="Times New Roman" w:cs="Times New Roman"/>
          <w:sz w:val="24"/>
          <w:szCs w:val="24"/>
        </w:rPr>
        <w:t>companies</w:t>
      </w:r>
      <w:r w:rsidRPr="00F617D2">
        <w:rPr>
          <w:rFonts w:ascii="Times New Roman" w:eastAsia="Times New Roman" w:hAnsi="Times New Roman" w:cs="Times New Roman"/>
          <w:spacing w:val="35"/>
          <w:sz w:val="24"/>
          <w:szCs w:val="24"/>
        </w:rPr>
        <w:t xml:space="preserve"> </w:t>
      </w:r>
      <w:r w:rsidRPr="00F617D2">
        <w:rPr>
          <w:rFonts w:ascii="Times New Roman" w:eastAsia="Times New Roman" w:hAnsi="Times New Roman" w:cs="Times New Roman"/>
          <w:spacing w:val="-1"/>
          <w:sz w:val="24"/>
          <w:szCs w:val="24"/>
        </w:rPr>
        <w:t>authorized</w:t>
      </w:r>
      <w:r w:rsidRPr="00F617D2">
        <w:rPr>
          <w:rFonts w:ascii="Times New Roman" w:eastAsia="Times New Roman" w:hAnsi="Times New Roman" w:cs="Times New Roman"/>
          <w:spacing w:val="35"/>
          <w:sz w:val="24"/>
          <w:szCs w:val="24"/>
        </w:rPr>
        <w:t xml:space="preserve"> </w:t>
      </w:r>
      <w:r w:rsidRPr="00F617D2">
        <w:rPr>
          <w:rFonts w:ascii="Times New Roman" w:eastAsia="Times New Roman" w:hAnsi="Times New Roman" w:cs="Times New Roman"/>
          <w:sz w:val="24"/>
          <w:szCs w:val="24"/>
        </w:rPr>
        <w:t>to</w:t>
      </w:r>
      <w:r w:rsidRPr="00F617D2">
        <w:rPr>
          <w:rFonts w:ascii="Times New Roman" w:eastAsia="Times New Roman" w:hAnsi="Times New Roman" w:cs="Times New Roman"/>
          <w:spacing w:val="36"/>
          <w:sz w:val="24"/>
          <w:szCs w:val="24"/>
        </w:rPr>
        <w:t xml:space="preserve"> </w:t>
      </w:r>
      <w:r w:rsidRPr="00F617D2">
        <w:rPr>
          <w:rFonts w:ascii="Times New Roman" w:eastAsia="Times New Roman" w:hAnsi="Times New Roman" w:cs="Times New Roman"/>
          <w:sz w:val="24"/>
          <w:szCs w:val="24"/>
        </w:rPr>
        <w:t>do</w:t>
      </w:r>
      <w:r w:rsidRPr="00F617D2">
        <w:rPr>
          <w:rFonts w:ascii="Times New Roman" w:eastAsia="Times New Roman" w:hAnsi="Times New Roman" w:cs="Times New Roman"/>
          <w:spacing w:val="35"/>
          <w:sz w:val="24"/>
          <w:szCs w:val="24"/>
        </w:rPr>
        <w:t xml:space="preserve"> </w:t>
      </w:r>
      <w:r w:rsidRPr="00F617D2">
        <w:rPr>
          <w:rFonts w:ascii="Times New Roman" w:eastAsia="Times New Roman" w:hAnsi="Times New Roman" w:cs="Times New Roman"/>
          <w:spacing w:val="-1"/>
          <w:sz w:val="24"/>
          <w:szCs w:val="24"/>
        </w:rPr>
        <w:t>business</w:t>
      </w:r>
      <w:r w:rsidRPr="00F617D2">
        <w:rPr>
          <w:rFonts w:ascii="Times New Roman" w:eastAsia="Times New Roman" w:hAnsi="Times New Roman" w:cs="Times New Roman"/>
          <w:spacing w:val="35"/>
          <w:sz w:val="24"/>
          <w:szCs w:val="24"/>
        </w:rPr>
        <w:t xml:space="preserve"> </w:t>
      </w:r>
      <w:r w:rsidRPr="00F617D2">
        <w:rPr>
          <w:rFonts w:ascii="Times New Roman" w:eastAsia="Times New Roman" w:hAnsi="Times New Roman" w:cs="Times New Roman"/>
          <w:sz w:val="24"/>
          <w:szCs w:val="24"/>
        </w:rPr>
        <w:t>in</w:t>
      </w:r>
      <w:r w:rsidRPr="00F617D2">
        <w:rPr>
          <w:rFonts w:ascii="Times New Roman" w:eastAsia="Times New Roman" w:hAnsi="Times New Roman" w:cs="Times New Roman"/>
          <w:spacing w:val="36"/>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35"/>
          <w:sz w:val="24"/>
          <w:szCs w:val="24"/>
        </w:rPr>
        <w:t xml:space="preserve"> </w:t>
      </w:r>
      <w:r w:rsidRPr="00F617D2">
        <w:rPr>
          <w:rFonts w:ascii="Times New Roman" w:eastAsia="Times New Roman" w:hAnsi="Times New Roman" w:cs="Times New Roman"/>
          <w:sz w:val="24"/>
          <w:szCs w:val="24"/>
        </w:rPr>
        <w:t>State</w:t>
      </w:r>
      <w:r w:rsidRPr="00F617D2">
        <w:rPr>
          <w:rFonts w:ascii="Times New Roman" w:eastAsia="Times New Roman" w:hAnsi="Times New Roman" w:cs="Times New Roman"/>
          <w:spacing w:val="34"/>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35"/>
          <w:sz w:val="24"/>
          <w:szCs w:val="24"/>
        </w:rPr>
        <w:t xml:space="preserve"> </w:t>
      </w:r>
      <w:r w:rsidRPr="00F617D2">
        <w:rPr>
          <w:rFonts w:ascii="Times New Roman" w:eastAsia="Times New Roman" w:hAnsi="Times New Roman" w:cs="Times New Roman"/>
          <w:spacing w:val="-1"/>
          <w:sz w:val="24"/>
          <w:szCs w:val="24"/>
        </w:rPr>
        <w:t>Texas</w:t>
      </w:r>
      <w:r w:rsidRPr="00F617D2">
        <w:rPr>
          <w:rFonts w:ascii="Times New Roman" w:eastAsia="Times New Roman" w:hAnsi="Times New Roman" w:cs="Times New Roman"/>
          <w:spacing w:val="36"/>
          <w:sz w:val="24"/>
          <w:szCs w:val="24"/>
        </w:rPr>
        <w:t xml:space="preserve"> </w:t>
      </w:r>
      <w:r w:rsidRPr="00F617D2">
        <w:rPr>
          <w:rFonts w:ascii="Times New Roman" w:eastAsia="Times New Roman" w:hAnsi="Times New Roman" w:cs="Times New Roman"/>
          <w:sz w:val="24"/>
          <w:szCs w:val="24"/>
        </w:rPr>
        <w:t>or</w:t>
      </w:r>
      <w:r w:rsidRPr="00F617D2">
        <w:rPr>
          <w:rFonts w:ascii="Times New Roman" w:eastAsia="Times New Roman" w:hAnsi="Times New Roman" w:cs="Times New Roman"/>
          <w:spacing w:val="40"/>
          <w:sz w:val="24"/>
          <w:szCs w:val="24"/>
        </w:rPr>
        <w:t xml:space="preserve"> </w:t>
      </w:r>
      <w:r w:rsidRPr="00F617D2">
        <w:rPr>
          <w:rFonts w:ascii="Times New Roman" w:eastAsia="Times New Roman" w:hAnsi="Times New Roman" w:cs="Times New Roman"/>
          <w:spacing w:val="-1"/>
          <w:sz w:val="24"/>
          <w:szCs w:val="24"/>
        </w:rPr>
        <w:t>eligible</w:t>
      </w:r>
      <w:r w:rsidRPr="00F617D2">
        <w:rPr>
          <w:rFonts w:ascii="Times New Roman" w:eastAsia="Times New Roman" w:hAnsi="Times New Roman" w:cs="Times New Roman"/>
          <w:spacing w:val="63"/>
          <w:sz w:val="24"/>
          <w:szCs w:val="24"/>
        </w:rPr>
        <w:t xml:space="preserve"> </w:t>
      </w:r>
      <w:r w:rsidRPr="00F617D2">
        <w:rPr>
          <w:rFonts w:ascii="Times New Roman" w:eastAsia="Times New Roman" w:hAnsi="Times New Roman" w:cs="Times New Roman"/>
          <w:sz w:val="24"/>
          <w:szCs w:val="24"/>
        </w:rPr>
        <w:t>surplus</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pacing w:val="-1"/>
          <w:sz w:val="24"/>
          <w:szCs w:val="24"/>
        </w:rPr>
        <w:t>lines</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pacing w:val="-1"/>
          <w:sz w:val="24"/>
          <w:szCs w:val="24"/>
        </w:rPr>
        <w:t>insurers</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1"/>
          <w:sz w:val="24"/>
          <w:szCs w:val="24"/>
        </w:rPr>
        <w:t>operating</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z w:val="24"/>
          <w:szCs w:val="24"/>
        </w:rPr>
        <w:t>in</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pacing w:val="-1"/>
          <w:sz w:val="24"/>
          <w:szCs w:val="24"/>
        </w:rPr>
        <w:t>accordance</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z w:val="24"/>
          <w:szCs w:val="24"/>
        </w:rPr>
        <w:t>with</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1"/>
          <w:sz w:val="24"/>
          <w:szCs w:val="24"/>
        </w:rPr>
        <w:t>Texas</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pacing w:val="-1"/>
          <w:sz w:val="24"/>
          <w:szCs w:val="24"/>
        </w:rPr>
        <w:t>Insurance</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z w:val="24"/>
          <w:szCs w:val="24"/>
        </w:rPr>
        <w:t>Code</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1"/>
          <w:sz w:val="24"/>
          <w:szCs w:val="24"/>
        </w:rPr>
        <w:t>have</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z w:val="24"/>
          <w:szCs w:val="24"/>
        </w:rPr>
        <w:t>a</w:t>
      </w:r>
      <w:r w:rsidRPr="00F617D2">
        <w:rPr>
          <w:rFonts w:ascii="Times New Roman" w:eastAsia="Times New Roman" w:hAnsi="Times New Roman" w:cs="Times New Roman"/>
          <w:spacing w:val="75"/>
          <w:sz w:val="24"/>
          <w:szCs w:val="24"/>
        </w:rPr>
        <w:t xml:space="preserve"> </w:t>
      </w:r>
      <w:r w:rsidRPr="00F617D2">
        <w:rPr>
          <w:rFonts w:ascii="Times New Roman" w:eastAsia="Times New Roman" w:hAnsi="Times New Roman" w:cs="Times New Roman"/>
          <w:spacing w:val="-1"/>
          <w:sz w:val="24"/>
          <w:szCs w:val="24"/>
        </w:rPr>
        <w:t>financial</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strength</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z w:val="24"/>
          <w:szCs w:val="24"/>
        </w:rPr>
        <w:t>rating</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1"/>
          <w:sz w:val="24"/>
          <w:szCs w:val="24"/>
        </w:rPr>
        <w:t>A-</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1"/>
          <w:sz w:val="24"/>
          <w:szCs w:val="24"/>
        </w:rPr>
        <w:t>or</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better</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z w:val="24"/>
          <w:szCs w:val="24"/>
        </w:rPr>
        <w:t>a</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pacing w:val="-1"/>
          <w:sz w:val="24"/>
          <w:szCs w:val="24"/>
        </w:rPr>
        <w:t>financial</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1"/>
          <w:sz w:val="24"/>
          <w:szCs w:val="24"/>
        </w:rPr>
        <w:t>strength</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z w:val="24"/>
          <w:szCs w:val="24"/>
        </w:rPr>
        <w:t>rating</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15"/>
          <w:sz w:val="24"/>
          <w:szCs w:val="24"/>
        </w:rPr>
        <w:t xml:space="preserve"> </w:t>
      </w:r>
      <w:r w:rsidRPr="00F617D2">
        <w:rPr>
          <w:rFonts w:ascii="Times New Roman" w:eastAsia="Times New Roman" w:hAnsi="Times New Roman" w:cs="Times New Roman"/>
          <w:sz w:val="24"/>
          <w:szCs w:val="24"/>
        </w:rPr>
        <w:t>VII</w:t>
      </w:r>
      <w:r w:rsidRPr="00F617D2">
        <w:rPr>
          <w:rFonts w:ascii="Times New Roman" w:eastAsia="Times New Roman" w:hAnsi="Times New Roman" w:cs="Times New Roman"/>
          <w:spacing w:val="7"/>
          <w:sz w:val="24"/>
          <w:szCs w:val="24"/>
        </w:rPr>
        <w:t xml:space="preserve"> </w:t>
      </w:r>
      <w:r w:rsidRPr="00F617D2">
        <w:rPr>
          <w:rFonts w:ascii="Times New Roman" w:eastAsia="Times New Roman" w:hAnsi="Times New Roman" w:cs="Times New Roman"/>
          <w:sz w:val="24"/>
          <w:szCs w:val="24"/>
        </w:rPr>
        <w:t>or</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pacing w:val="-1"/>
          <w:sz w:val="24"/>
          <w:szCs w:val="24"/>
        </w:rPr>
        <w:t>better</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pacing w:val="-1"/>
          <w:sz w:val="24"/>
          <w:szCs w:val="24"/>
        </w:rPr>
        <w:t>as</w:t>
      </w:r>
      <w:r w:rsidRPr="00F617D2">
        <w:rPr>
          <w:rFonts w:ascii="Times New Roman" w:eastAsia="Times New Roman" w:hAnsi="Times New Roman" w:cs="Times New Roman"/>
          <w:spacing w:val="55"/>
          <w:sz w:val="24"/>
          <w:szCs w:val="24"/>
        </w:rPr>
        <w:t xml:space="preserve"> </w:t>
      </w:r>
      <w:r w:rsidRPr="00F617D2">
        <w:rPr>
          <w:rFonts w:ascii="Times New Roman" w:eastAsia="Times New Roman" w:hAnsi="Times New Roman" w:cs="Times New Roman"/>
          <w:spacing w:val="-1"/>
          <w:sz w:val="24"/>
          <w:szCs w:val="24"/>
        </w:rPr>
        <w:t>measured</w:t>
      </w:r>
      <w:r w:rsidRPr="00F617D2">
        <w:rPr>
          <w:rFonts w:ascii="Times New Roman" w:eastAsia="Times New Roman" w:hAnsi="Times New Roman" w:cs="Times New Roman"/>
          <w:spacing w:val="18"/>
          <w:sz w:val="24"/>
          <w:szCs w:val="24"/>
        </w:rPr>
        <w:t xml:space="preserve"> </w:t>
      </w:r>
      <w:r w:rsidRPr="00F617D2">
        <w:rPr>
          <w:rFonts w:ascii="Times New Roman" w:eastAsia="Times New Roman" w:hAnsi="Times New Roman" w:cs="Times New Roman"/>
          <w:spacing w:val="2"/>
          <w:sz w:val="24"/>
          <w:szCs w:val="24"/>
        </w:rPr>
        <w:t>by</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z w:val="24"/>
          <w:szCs w:val="24"/>
        </w:rPr>
        <w:t>A.M.</w:t>
      </w:r>
      <w:r w:rsidRPr="00F617D2">
        <w:rPr>
          <w:rFonts w:ascii="Times New Roman" w:eastAsia="Times New Roman" w:hAnsi="Times New Roman" w:cs="Times New Roman"/>
          <w:spacing w:val="21"/>
          <w:sz w:val="24"/>
          <w:szCs w:val="24"/>
        </w:rPr>
        <w:t xml:space="preserve"> </w:t>
      </w:r>
      <w:r w:rsidRPr="00F617D2">
        <w:rPr>
          <w:rFonts w:ascii="Times New Roman" w:eastAsia="Times New Roman" w:hAnsi="Times New Roman" w:cs="Times New Roman"/>
          <w:spacing w:val="-1"/>
          <w:sz w:val="24"/>
          <w:szCs w:val="24"/>
        </w:rPr>
        <w:t>Best</w:t>
      </w:r>
      <w:r w:rsidRPr="00F617D2">
        <w:rPr>
          <w:rFonts w:ascii="Times New Roman" w:eastAsia="Times New Roman" w:hAnsi="Times New Roman" w:cs="Times New Roman"/>
          <w:spacing w:val="22"/>
          <w:sz w:val="24"/>
          <w:szCs w:val="24"/>
        </w:rPr>
        <w:t xml:space="preserve"> </w:t>
      </w:r>
      <w:r w:rsidRPr="00F617D2">
        <w:rPr>
          <w:rFonts w:ascii="Times New Roman" w:eastAsia="Times New Roman" w:hAnsi="Times New Roman" w:cs="Times New Roman"/>
          <w:sz w:val="24"/>
          <w:szCs w:val="24"/>
        </w:rPr>
        <w:t>Company</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z w:val="24"/>
          <w:szCs w:val="24"/>
        </w:rPr>
        <w:t>or</w:t>
      </w:r>
      <w:r w:rsidRPr="00F617D2">
        <w:rPr>
          <w:rFonts w:ascii="Times New Roman" w:eastAsia="Times New Roman" w:hAnsi="Times New Roman" w:cs="Times New Roman"/>
          <w:spacing w:val="20"/>
          <w:sz w:val="24"/>
          <w:szCs w:val="24"/>
        </w:rPr>
        <w:t xml:space="preserve"> </w:t>
      </w:r>
      <w:r w:rsidRPr="00F617D2">
        <w:rPr>
          <w:rFonts w:ascii="Times New Roman" w:eastAsia="Times New Roman" w:hAnsi="Times New Roman" w:cs="Times New Roman"/>
          <w:spacing w:val="-1"/>
          <w:sz w:val="24"/>
          <w:szCs w:val="24"/>
        </w:rPr>
        <w:t>otherwise</w:t>
      </w:r>
      <w:r w:rsidRPr="00F617D2">
        <w:rPr>
          <w:rFonts w:ascii="Times New Roman" w:eastAsia="Times New Roman" w:hAnsi="Times New Roman" w:cs="Times New Roman"/>
          <w:spacing w:val="20"/>
          <w:sz w:val="24"/>
          <w:szCs w:val="24"/>
        </w:rPr>
        <w:t xml:space="preserve"> </w:t>
      </w:r>
      <w:r w:rsidRPr="00F617D2">
        <w:rPr>
          <w:rFonts w:ascii="Times New Roman" w:eastAsia="Times New Roman" w:hAnsi="Times New Roman" w:cs="Times New Roman"/>
          <w:sz w:val="24"/>
          <w:szCs w:val="24"/>
        </w:rPr>
        <w:t>acceptable</w:t>
      </w:r>
      <w:r w:rsidRPr="00F617D2">
        <w:rPr>
          <w:rFonts w:ascii="Times New Roman" w:eastAsia="Times New Roman" w:hAnsi="Times New Roman" w:cs="Times New Roman"/>
          <w:spacing w:val="18"/>
          <w:sz w:val="24"/>
          <w:szCs w:val="24"/>
        </w:rPr>
        <w:t xml:space="preserve"> </w:t>
      </w:r>
      <w:r w:rsidRPr="00F617D2">
        <w:rPr>
          <w:rFonts w:ascii="Times New Roman" w:eastAsia="Times New Roman" w:hAnsi="Times New Roman" w:cs="Times New Roman"/>
          <w:sz w:val="24"/>
          <w:szCs w:val="24"/>
        </w:rPr>
        <w:t>to</w:t>
      </w:r>
      <w:r w:rsidRPr="00F617D2">
        <w:rPr>
          <w:rFonts w:ascii="Times New Roman" w:eastAsia="Times New Roman" w:hAnsi="Times New Roman" w:cs="Times New Roman"/>
          <w:spacing w:val="24"/>
          <w:sz w:val="24"/>
          <w:szCs w:val="24"/>
        </w:rPr>
        <w:t xml:space="preserve"> </w:t>
      </w:r>
      <w:r w:rsidRPr="00F617D2">
        <w:rPr>
          <w:rFonts w:ascii="Times New Roman" w:eastAsia="Times New Roman" w:hAnsi="Times New Roman" w:cs="Times New Roman"/>
          <w:spacing w:val="-1"/>
          <w:sz w:val="24"/>
          <w:szCs w:val="24"/>
        </w:rPr>
        <w:t>TAMU-CC.</w:t>
      </w:r>
      <w:r w:rsidRPr="00F617D2">
        <w:rPr>
          <w:rFonts w:ascii="Times New Roman" w:eastAsia="Times New Roman" w:hAnsi="Times New Roman" w:cs="Times New Roman"/>
          <w:spacing w:val="40"/>
          <w:sz w:val="24"/>
          <w:szCs w:val="24"/>
        </w:rPr>
        <w:t xml:space="preserve"> </w:t>
      </w:r>
      <w:r w:rsidRPr="00F617D2">
        <w:rPr>
          <w:rFonts w:ascii="Times New Roman" w:eastAsia="Times New Roman" w:hAnsi="Times New Roman" w:cs="Times New Roman"/>
          <w:spacing w:val="1"/>
          <w:sz w:val="24"/>
          <w:szCs w:val="24"/>
        </w:rPr>
        <w:t>By</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z w:val="24"/>
          <w:szCs w:val="24"/>
        </w:rPr>
        <w:t>requiring</w:t>
      </w:r>
      <w:r w:rsidRPr="00F617D2">
        <w:rPr>
          <w:rFonts w:ascii="Times New Roman" w:eastAsia="Times New Roman" w:hAnsi="Times New Roman" w:cs="Times New Roman"/>
          <w:spacing w:val="37"/>
          <w:sz w:val="24"/>
          <w:szCs w:val="24"/>
        </w:rPr>
        <w:t xml:space="preserve"> </w:t>
      </w:r>
      <w:r w:rsidRPr="00F617D2">
        <w:rPr>
          <w:rFonts w:ascii="Times New Roman" w:eastAsia="Times New Roman" w:hAnsi="Times New Roman" w:cs="Times New Roman"/>
          <w:spacing w:val="-1"/>
          <w:sz w:val="24"/>
          <w:szCs w:val="24"/>
        </w:rPr>
        <w:t>such</w:t>
      </w:r>
      <w:r w:rsidRPr="00F617D2">
        <w:rPr>
          <w:rFonts w:ascii="Times New Roman" w:eastAsia="Times New Roman" w:hAnsi="Times New Roman" w:cs="Times New Roman"/>
          <w:spacing w:val="54"/>
          <w:sz w:val="24"/>
          <w:szCs w:val="24"/>
        </w:rPr>
        <w:t xml:space="preserve"> </w:t>
      </w:r>
      <w:r w:rsidRPr="00F617D2">
        <w:rPr>
          <w:rFonts w:ascii="Times New Roman" w:eastAsia="Times New Roman" w:hAnsi="Times New Roman" w:cs="Times New Roman"/>
          <w:sz w:val="24"/>
          <w:szCs w:val="24"/>
        </w:rPr>
        <w:t>minimum</w:t>
      </w:r>
      <w:r w:rsidRPr="00F617D2">
        <w:rPr>
          <w:rFonts w:ascii="Times New Roman" w:eastAsia="Times New Roman" w:hAnsi="Times New Roman" w:cs="Times New Roman"/>
          <w:spacing w:val="55"/>
          <w:sz w:val="24"/>
          <w:szCs w:val="24"/>
        </w:rPr>
        <w:t xml:space="preserve"> </w:t>
      </w:r>
      <w:r w:rsidRPr="00F617D2">
        <w:rPr>
          <w:rFonts w:ascii="Times New Roman" w:eastAsia="Times New Roman" w:hAnsi="Times New Roman" w:cs="Times New Roman"/>
          <w:spacing w:val="-1"/>
          <w:sz w:val="24"/>
          <w:szCs w:val="24"/>
        </w:rPr>
        <w:t>insurance,</w:t>
      </w:r>
      <w:r w:rsidRPr="00F617D2">
        <w:rPr>
          <w:rFonts w:ascii="Times New Roman" w:eastAsia="Times New Roman" w:hAnsi="Times New Roman" w:cs="Times New Roman"/>
          <w:spacing w:val="54"/>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56"/>
          <w:sz w:val="24"/>
          <w:szCs w:val="24"/>
        </w:rPr>
        <w:t xml:space="preserve"> </w:t>
      </w:r>
      <w:r w:rsidRPr="00F617D2">
        <w:rPr>
          <w:rFonts w:ascii="Times New Roman" w:eastAsia="Times New Roman" w:hAnsi="Times New Roman" w:cs="Times New Roman"/>
          <w:spacing w:val="-1"/>
          <w:sz w:val="24"/>
          <w:szCs w:val="24"/>
        </w:rPr>
        <w:t>TAMU-CC</w:t>
      </w:r>
      <w:r w:rsidRPr="00F617D2">
        <w:rPr>
          <w:rFonts w:ascii="Times New Roman" w:eastAsia="Times New Roman" w:hAnsi="Times New Roman" w:cs="Times New Roman"/>
          <w:spacing w:val="55"/>
          <w:sz w:val="24"/>
          <w:szCs w:val="24"/>
        </w:rPr>
        <w:t xml:space="preserve"> </w:t>
      </w:r>
      <w:r w:rsidRPr="00F617D2">
        <w:rPr>
          <w:rFonts w:ascii="Times New Roman" w:eastAsia="Times New Roman" w:hAnsi="Times New Roman" w:cs="Times New Roman"/>
          <w:spacing w:val="-1"/>
          <w:sz w:val="24"/>
          <w:szCs w:val="24"/>
        </w:rPr>
        <w:t>shall</w:t>
      </w:r>
      <w:r w:rsidRPr="00F617D2">
        <w:rPr>
          <w:rFonts w:ascii="Times New Roman" w:eastAsia="Times New Roman" w:hAnsi="Times New Roman" w:cs="Times New Roman"/>
          <w:spacing w:val="58"/>
          <w:sz w:val="24"/>
          <w:szCs w:val="24"/>
        </w:rPr>
        <w:t xml:space="preserve"> </w:t>
      </w:r>
      <w:r w:rsidRPr="00F617D2">
        <w:rPr>
          <w:rFonts w:ascii="Times New Roman" w:eastAsia="Times New Roman" w:hAnsi="Times New Roman" w:cs="Times New Roman"/>
          <w:sz w:val="24"/>
          <w:szCs w:val="24"/>
        </w:rPr>
        <w:t>not</w:t>
      </w:r>
      <w:r w:rsidRPr="00F617D2">
        <w:rPr>
          <w:rFonts w:ascii="Times New Roman" w:eastAsia="Times New Roman" w:hAnsi="Times New Roman" w:cs="Times New Roman"/>
          <w:spacing w:val="55"/>
          <w:sz w:val="24"/>
          <w:szCs w:val="24"/>
        </w:rPr>
        <w:t xml:space="preserve"> </w:t>
      </w:r>
      <w:r w:rsidRPr="00F617D2">
        <w:rPr>
          <w:rFonts w:ascii="Times New Roman" w:eastAsia="Times New Roman" w:hAnsi="Times New Roman" w:cs="Times New Roman"/>
          <w:sz w:val="24"/>
          <w:szCs w:val="24"/>
        </w:rPr>
        <w:t>be</w:t>
      </w:r>
      <w:r w:rsidRPr="00F617D2">
        <w:rPr>
          <w:rFonts w:ascii="Times New Roman" w:eastAsia="Times New Roman" w:hAnsi="Times New Roman" w:cs="Times New Roman"/>
          <w:spacing w:val="54"/>
          <w:sz w:val="24"/>
          <w:szCs w:val="24"/>
        </w:rPr>
        <w:t xml:space="preserve"> </w:t>
      </w:r>
      <w:r w:rsidRPr="00F617D2">
        <w:rPr>
          <w:rFonts w:ascii="Times New Roman" w:eastAsia="Times New Roman" w:hAnsi="Times New Roman" w:cs="Times New Roman"/>
          <w:spacing w:val="-1"/>
          <w:sz w:val="24"/>
          <w:szCs w:val="24"/>
        </w:rPr>
        <w:t>deemed</w:t>
      </w:r>
      <w:r w:rsidRPr="00F617D2">
        <w:rPr>
          <w:rFonts w:ascii="Times New Roman" w:eastAsia="Times New Roman" w:hAnsi="Times New Roman" w:cs="Times New Roman"/>
          <w:spacing w:val="54"/>
          <w:sz w:val="24"/>
          <w:szCs w:val="24"/>
        </w:rPr>
        <w:t xml:space="preserve"> </w:t>
      </w:r>
      <w:r w:rsidRPr="00F617D2">
        <w:rPr>
          <w:rFonts w:ascii="Times New Roman" w:eastAsia="Times New Roman" w:hAnsi="Times New Roman" w:cs="Times New Roman"/>
          <w:sz w:val="24"/>
          <w:szCs w:val="24"/>
        </w:rPr>
        <w:t>or</w:t>
      </w:r>
      <w:r w:rsidRPr="00F617D2">
        <w:rPr>
          <w:rFonts w:ascii="Times New Roman" w:eastAsia="Times New Roman" w:hAnsi="Times New Roman" w:cs="Times New Roman"/>
          <w:spacing w:val="56"/>
          <w:sz w:val="24"/>
          <w:szCs w:val="24"/>
        </w:rPr>
        <w:t xml:space="preserve"> </w:t>
      </w:r>
      <w:r w:rsidRPr="00F617D2">
        <w:rPr>
          <w:rFonts w:ascii="Times New Roman" w:eastAsia="Times New Roman" w:hAnsi="Times New Roman" w:cs="Times New Roman"/>
          <w:sz w:val="24"/>
          <w:szCs w:val="24"/>
        </w:rPr>
        <w:t>construed</w:t>
      </w:r>
      <w:r w:rsidRPr="00F617D2">
        <w:rPr>
          <w:rFonts w:ascii="Times New Roman" w:eastAsia="Times New Roman" w:hAnsi="Times New Roman" w:cs="Times New Roman"/>
          <w:spacing w:val="54"/>
          <w:sz w:val="24"/>
          <w:szCs w:val="24"/>
        </w:rPr>
        <w:t xml:space="preserve"> </w:t>
      </w:r>
      <w:r w:rsidRPr="00F617D2">
        <w:rPr>
          <w:rFonts w:ascii="Times New Roman" w:eastAsia="Times New Roman" w:hAnsi="Times New Roman" w:cs="Times New Roman"/>
          <w:sz w:val="24"/>
          <w:szCs w:val="24"/>
        </w:rPr>
        <w:t>to</w:t>
      </w:r>
      <w:r w:rsidRPr="00F617D2">
        <w:rPr>
          <w:rFonts w:ascii="Times New Roman" w:eastAsia="Times New Roman" w:hAnsi="Times New Roman" w:cs="Times New Roman"/>
          <w:spacing w:val="55"/>
          <w:sz w:val="24"/>
          <w:szCs w:val="24"/>
        </w:rPr>
        <w:t xml:space="preserve"> </w:t>
      </w:r>
      <w:r w:rsidRPr="00F617D2">
        <w:rPr>
          <w:rFonts w:ascii="Times New Roman" w:eastAsia="Times New Roman" w:hAnsi="Times New Roman" w:cs="Times New Roman"/>
          <w:spacing w:val="-1"/>
          <w:sz w:val="24"/>
          <w:szCs w:val="24"/>
        </w:rPr>
        <w:t>have</w:t>
      </w:r>
      <w:r w:rsidRPr="00F617D2">
        <w:rPr>
          <w:rFonts w:ascii="Times New Roman" w:eastAsia="Times New Roman" w:hAnsi="Times New Roman" w:cs="Times New Roman"/>
          <w:spacing w:val="53"/>
          <w:sz w:val="24"/>
          <w:szCs w:val="24"/>
        </w:rPr>
        <w:t xml:space="preserve"> </w:t>
      </w:r>
      <w:r w:rsidRPr="00F617D2">
        <w:rPr>
          <w:rFonts w:ascii="Times New Roman" w:eastAsia="Times New Roman" w:hAnsi="Times New Roman" w:cs="Times New Roman"/>
          <w:spacing w:val="-1"/>
          <w:sz w:val="24"/>
          <w:szCs w:val="24"/>
        </w:rPr>
        <w:t>assessed</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risk</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that</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may</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z w:val="24"/>
          <w:szCs w:val="24"/>
        </w:rPr>
        <w:t>be</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z w:val="24"/>
          <w:szCs w:val="24"/>
        </w:rPr>
        <w:t>applicable</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to</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pacing w:val="-1"/>
          <w:sz w:val="24"/>
          <w:szCs w:val="24"/>
        </w:rPr>
        <w:t>Contractor</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pacing w:val="-1"/>
          <w:sz w:val="24"/>
          <w:szCs w:val="24"/>
        </w:rPr>
        <w:t>under</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this</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pacing w:val="-1"/>
          <w:sz w:val="24"/>
          <w:szCs w:val="24"/>
        </w:rPr>
        <w:t>Agreement.</w:t>
      </w:r>
      <w:r w:rsidRPr="00F617D2">
        <w:rPr>
          <w:rFonts w:ascii="Times New Roman" w:eastAsia="Times New Roman" w:hAnsi="Times New Roman" w:cs="Times New Roman"/>
          <w:spacing w:val="26"/>
          <w:sz w:val="24"/>
          <w:szCs w:val="24"/>
        </w:rPr>
        <w:t xml:space="preserve"> </w:t>
      </w:r>
      <w:r w:rsidRPr="00F617D2">
        <w:rPr>
          <w:rFonts w:ascii="Times New Roman" w:eastAsia="Times New Roman" w:hAnsi="Times New Roman" w:cs="Times New Roman"/>
          <w:spacing w:val="-1"/>
          <w:sz w:val="24"/>
          <w:szCs w:val="24"/>
        </w:rPr>
        <w:t>Contractor</w:t>
      </w:r>
      <w:r w:rsidRPr="00F617D2">
        <w:rPr>
          <w:rFonts w:ascii="Times New Roman" w:eastAsia="Times New Roman" w:hAnsi="Times New Roman" w:cs="Times New Roman"/>
          <w:spacing w:val="67"/>
          <w:sz w:val="24"/>
          <w:szCs w:val="24"/>
        </w:rPr>
        <w:t xml:space="preserve"> </w:t>
      </w:r>
      <w:r w:rsidRPr="00F617D2">
        <w:rPr>
          <w:rFonts w:ascii="Times New Roman" w:eastAsia="Times New Roman" w:hAnsi="Times New Roman" w:cs="Times New Roman"/>
          <w:spacing w:val="-1"/>
          <w:sz w:val="24"/>
          <w:szCs w:val="24"/>
        </w:rPr>
        <w:t>shall</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1"/>
          <w:sz w:val="24"/>
          <w:szCs w:val="24"/>
        </w:rPr>
        <w:t>assess</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z w:val="24"/>
          <w:szCs w:val="24"/>
        </w:rPr>
        <w:t>its</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z w:val="24"/>
          <w:szCs w:val="24"/>
        </w:rPr>
        <w:t>own</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z w:val="24"/>
          <w:szCs w:val="24"/>
        </w:rPr>
        <w:t>risks</w:t>
      </w:r>
      <w:r w:rsidRPr="00F617D2">
        <w:rPr>
          <w:rFonts w:ascii="Times New Roman" w:eastAsia="Times New Roman" w:hAnsi="Times New Roman" w:cs="Times New Roman"/>
          <w:spacing w:val="-7"/>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z w:val="24"/>
          <w:szCs w:val="24"/>
        </w:rPr>
        <w:t>if</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z w:val="24"/>
          <w:szCs w:val="24"/>
        </w:rPr>
        <w:t>it</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1"/>
          <w:sz w:val="24"/>
          <w:szCs w:val="24"/>
        </w:rPr>
        <w:t>deems</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1"/>
          <w:sz w:val="24"/>
          <w:szCs w:val="24"/>
        </w:rPr>
        <w:t>appropriate</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pacing w:val="-1"/>
          <w:sz w:val="24"/>
          <w:szCs w:val="24"/>
        </w:rPr>
        <w:t>and/or</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pacing w:val="-1"/>
          <w:sz w:val="24"/>
          <w:szCs w:val="24"/>
        </w:rPr>
        <w:t>prudent,</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z w:val="24"/>
          <w:szCs w:val="24"/>
        </w:rPr>
        <w:t>maintain</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1"/>
          <w:sz w:val="24"/>
          <w:szCs w:val="24"/>
        </w:rPr>
        <w:t>higher</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z w:val="24"/>
          <w:szCs w:val="24"/>
        </w:rPr>
        <w:t>limits</w:t>
      </w:r>
      <w:r w:rsidRPr="00F617D2">
        <w:rPr>
          <w:rFonts w:ascii="Times New Roman" w:eastAsia="Times New Roman" w:hAnsi="Times New Roman" w:cs="Times New Roman"/>
          <w:spacing w:val="79"/>
          <w:sz w:val="24"/>
          <w:szCs w:val="24"/>
        </w:rPr>
        <w:t xml:space="preserve"> </w:t>
      </w:r>
      <w:r w:rsidRPr="00F617D2">
        <w:rPr>
          <w:rFonts w:ascii="Times New Roman" w:eastAsia="Times New Roman" w:hAnsi="Times New Roman" w:cs="Times New Roman"/>
          <w:spacing w:val="-1"/>
          <w:sz w:val="24"/>
          <w:szCs w:val="24"/>
        </w:rPr>
        <w:t>and/or</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pacing w:val="-1"/>
          <w:sz w:val="24"/>
          <w:szCs w:val="24"/>
        </w:rPr>
        <w:t>broader</w:t>
      </w:r>
      <w:r w:rsidRPr="00F617D2">
        <w:rPr>
          <w:rFonts w:ascii="Times New Roman" w:eastAsia="Times New Roman" w:hAnsi="Times New Roman" w:cs="Times New Roman"/>
          <w:spacing w:val="15"/>
          <w:sz w:val="24"/>
          <w:szCs w:val="24"/>
        </w:rPr>
        <w:t xml:space="preserve"> </w:t>
      </w:r>
      <w:r w:rsidRPr="00F617D2">
        <w:rPr>
          <w:rFonts w:ascii="Times New Roman" w:eastAsia="Times New Roman" w:hAnsi="Times New Roman" w:cs="Times New Roman"/>
          <w:spacing w:val="-1"/>
          <w:sz w:val="24"/>
          <w:szCs w:val="24"/>
        </w:rPr>
        <w:t>coverage.</w:t>
      </w:r>
      <w:r w:rsidRPr="00F617D2">
        <w:rPr>
          <w:rFonts w:ascii="Times New Roman" w:eastAsia="Times New Roman" w:hAnsi="Times New Roman" w:cs="Times New Roman"/>
          <w:spacing w:val="47"/>
          <w:sz w:val="24"/>
          <w:szCs w:val="24"/>
        </w:rPr>
        <w:t xml:space="preserve"> </w:t>
      </w:r>
      <w:r w:rsidRPr="00F617D2">
        <w:rPr>
          <w:rFonts w:ascii="Times New Roman" w:eastAsia="Times New Roman" w:hAnsi="Times New Roman" w:cs="Times New Roman"/>
          <w:spacing w:val="-1"/>
          <w:sz w:val="24"/>
          <w:szCs w:val="24"/>
        </w:rPr>
        <w:t>Contractor</w:t>
      </w:r>
      <w:r w:rsidRPr="00F617D2">
        <w:rPr>
          <w:rFonts w:ascii="Times New Roman" w:eastAsia="Times New Roman" w:hAnsi="Times New Roman" w:cs="Times New Roman"/>
          <w:spacing w:val="17"/>
          <w:sz w:val="24"/>
          <w:szCs w:val="24"/>
        </w:rPr>
        <w:t xml:space="preserve"> </w:t>
      </w:r>
      <w:r w:rsidRPr="00F617D2">
        <w:rPr>
          <w:rFonts w:ascii="Times New Roman" w:eastAsia="Times New Roman" w:hAnsi="Times New Roman" w:cs="Times New Roman"/>
          <w:sz w:val="24"/>
          <w:szCs w:val="24"/>
        </w:rPr>
        <w:t>is</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z w:val="24"/>
          <w:szCs w:val="24"/>
        </w:rPr>
        <w:t>not</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1"/>
          <w:sz w:val="24"/>
          <w:szCs w:val="24"/>
        </w:rPr>
        <w:t>relieved</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15"/>
          <w:sz w:val="24"/>
          <w:szCs w:val="24"/>
        </w:rPr>
        <w:t xml:space="preserve"> </w:t>
      </w:r>
      <w:r w:rsidRPr="00F617D2">
        <w:rPr>
          <w:rFonts w:ascii="Times New Roman" w:eastAsia="Times New Roman" w:hAnsi="Times New Roman" w:cs="Times New Roman"/>
          <w:spacing w:val="1"/>
          <w:sz w:val="24"/>
          <w:szCs w:val="24"/>
        </w:rPr>
        <w:t>any</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z w:val="24"/>
          <w:szCs w:val="24"/>
        </w:rPr>
        <w:t>liability</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z w:val="24"/>
          <w:szCs w:val="24"/>
        </w:rPr>
        <w:t>or</w:t>
      </w:r>
      <w:r w:rsidRPr="00F617D2">
        <w:rPr>
          <w:rFonts w:ascii="Times New Roman" w:eastAsia="Times New Roman" w:hAnsi="Times New Roman" w:cs="Times New Roman"/>
          <w:spacing w:val="15"/>
          <w:sz w:val="24"/>
          <w:szCs w:val="24"/>
        </w:rPr>
        <w:t xml:space="preserve"> </w:t>
      </w:r>
      <w:r w:rsidRPr="00F617D2">
        <w:rPr>
          <w:rFonts w:ascii="Times New Roman" w:eastAsia="Times New Roman" w:hAnsi="Times New Roman" w:cs="Times New Roman"/>
          <w:sz w:val="24"/>
          <w:szCs w:val="24"/>
        </w:rPr>
        <w:t>other</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z w:val="24"/>
          <w:szCs w:val="24"/>
        </w:rPr>
        <w:t>obligations</w:t>
      </w:r>
      <w:r w:rsidRPr="00F617D2">
        <w:rPr>
          <w:rFonts w:ascii="Times New Roman" w:eastAsia="Times New Roman" w:hAnsi="Times New Roman" w:cs="Times New Roman"/>
          <w:spacing w:val="69"/>
          <w:sz w:val="24"/>
          <w:szCs w:val="24"/>
        </w:rPr>
        <w:t xml:space="preserve"> </w:t>
      </w:r>
      <w:r w:rsidRPr="00F617D2">
        <w:rPr>
          <w:rFonts w:ascii="Times New Roman" w:eastAsia="Times New Roman" w:hAnsi="Times New Roman" w:cs="Times New Roman"/>
          <w:spacing w:val="-1"/>
          <w:sz w:val="24"/>
          <w:szCs w:val="24"/>
        </w:rPr>
        <w:t>assumed</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z w:val="24"/>
          <w:szCs w:val="24"/>
        </w:rPr>
        <w:t>pursuant</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z w:val="24"/>
          <w:szCs w:val="24"/>
        </w:rPr>
        <w:t>to</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z w:val="24"/>
          <w:szCs w:val="24"/>
        </w:rPr>
        <w:t>this</w:t>
      </w:r>
      <w:r w:rsidRPr="00F617D2">
        <w:rPr>
          <w:rFonts w:ascii="Times New Roman" w:eastAsia="Times New Roman" w:hAnsi="Times New Roman" w:cs="Times New Roman"/>
          <w:spacing w:val="-7"/>
          <w:sz w:val="24"/>
          <w:szCs w:val="24"/>
        </w:rPr>
        <w:t xml:space="preserve"> </w:t>
      </w:r>
      <w:r w:rsidRPr="00F617D2">
        <w:rPr>
          <w:rFonts w:ascii="Times New Roman" w:eastAsia="Times New Roman" w:hAnsi="Times New Roman" w:cs="Times New Roman"/>
          <w:spacing w:val="-1"/>
          <w:sz w:val="24"/>
          <w:szCs w:val="24"/>
        </w:rPr>
        <w:t>Agreement</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pacing w:val="2"/>
          <w:sz w:val="24"/>
          <w:szCs w:val="24"/>
        </w:rPr>
        <w:t>by</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pacing w:val="-1"/>
          <w:sz w:val="24"/>
          <w:szCs w:val="24"/>
        </w:rPr>
        <w:t>reason</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z w:val="24"/>
          <w:szCs w:val="24"/>
        </w:rPr>
        <w:t>its</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pacing w:val="-1"/>
          <w:sz w:val="24"/>
          <w:szCs w:val="24"/>
        </w:rPr>
        <w:t>failure</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z w:val="24"/>
          <w:szCs w:val="24"/>
        </w:rPr>
        <w:t>to</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z w:val="24"/>
          <w:szCs w:val="24"/>
        </w:rPr>
        <w:t>obtain</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pacing w:val="1"/>
          <w:sz w:val="24"/>
          <w:szCs w:val="24"/>
        </w:rPr>
        <w:t>or</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maintain</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z w:val="24"/>
          <w:szCs w:val="24"/>
        </w:rPr>
        <w:t>insurance</w:t>
      </w:r>
      <w:r w:rsidRPr="00F617D2">
        <w:rPr>
          <w:rFonts w:ascii="Times New Roman" w:eastAsia="Times New Roman" w:hAnsi="Times New Roman" w:cs="Times New Roman"/>
          <w:spacing w:val="41"/>
          <w:sz w:val="24"/>
          <w:szCs w:val="24"/>
        </w:rPr>
        <w:t xml:space="preserve"> </w:t>
      </w:r>
      <w:r w:rsidRPr="00F617D2">
        <w:rPr>
          <w:rFonts w:ascii="Times New Roman" w:eastAsia="Times New Roman" w:hAnsi="Times New Roman" w:cs="Times New Roman"/>
          <w:sz w:val="24"/>
          <w:szCs w:val="24"/>
        </w:rPr>
        <w:t>in</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pacing w:val="-1"/>
          <w:sz w:val="24"/>
          <w:szCs w:val="24"/>
        </w:rPr>
        <w:t>sufficient</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pacing w:val="-1"/>
          <w:sz w:val="24"/>
          <w:szCs w:val="24"/>
        </w:rPr>
        <w:t>amounts,</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z w:val="24"/>
          <w:szCs w:val="24"/>
        </w:rPr>
        <w:t>duration,</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z w:val="24"/>
          <w:szCs w:val="24"/>
        </w:rPr>
        <w:t>or</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1"/>
          <w:sz w:val="24"/>
          <w:szCs w:val="24"/>
        </w:rPr>
        <w:t>types.</w:t>
      </w:r>
      <w:r w:rsidRPr="00F617D2">
        <w:rPr>
          <w:rFonts w:ascii="Times New Roman" w:eastAsia="Times New Roman" w:hAnsi="Times New Roman" w:cs="Times New Roman"/>
          <w:spacing w:val="43"/>
          <w:sz w:val="24"/>
          <w:szCs w:val="24"/>
        </w:rPr>
        <w:t xml:space="preserve"> </w:t>
      </w:r>
      <w:r w:rsidRPr="00F617D2">
        <w:rPr>
          <w:rFonts w:ascii="Times New Roman" w:eastAsia="Times New Roman" w:hAnsi="Times New Roman" w:cs="Times New Roman"/>
          <w:sz w:val="24"/>
          <w:szCs w:val="24"/>
        </w:rPr>
        <w:t>No</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z w:val="24"/>
          <w:szCs w:val="24"/>
        </w:rPr>
        <w:t>policy</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z w:val="24"/>
          <w:szCs w:val="24"/>
        </w:rPr>
        <w:t>will</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z w:val="24"/>
          <w:szCs w:val="24"/>
        </w:rPr>
        <w:t>be</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1"/>
          <w:sz w:val="24"/>
          <w:szCs w:val="24"/>
        </w:rPr>
        <w:t>canceled</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z w:val="24"/>
          <w:szCs w:val="24"/>
        </w:rPr>
        <w:t>without</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pacing w:val="-1"/>
          <w:sz w:val="24"/>
          <w:szCs w:val="24"/>
        </w:rPr>
        <w:t>unconditional</w:t>
      </w:r>
      <w:r w:rsidRPr="00F617D2">
        <w:rPr>
          <w:rFonts w:ascii="Times New Roman" w:eastAsia="Times New Roman" w:hAnsi="Times New Roman" w:cs="Times New Roman"/>
          <w:spacing w:val="78"/>
          <w:sz w:val="24"/>
          <w:szCs w:val="24"/>
        </w:rPr>
        <w:t xml:space="preserve"> </w:t>
      </w:r>
      <w:r w:rsidRPr="00F617D2">
        <w:rPr>
          <w:rFonts w:ascii="Times New Roman" w:eastAsia="Times New Roman" w:hAnsi="Times New Roman" w:cs="Times New Roman"/>
          <w:spacing w:val="-1"/>
          <w:sz w:val="24"/>
          <w:szCs w:val="24"/>
        </w:rPr>
        <w:t>written</w:t>
      </w:r>
      <w:r w:rsidRPr="00F617D2">
        <w:rPr>
          <w:rFonts w:ascii="Times New Roman" w:eastAsia="Times New Roman" w:hAnsi="Times New Roman" w:cs="Times New Roman"/>
          <w:sz w:val="24"/>
          <w:szCs w:val="24"/>
        </w:rPr>
        <w:t xml:space="preserve"> notice</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to</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pacing w:val="-1"/>
          <w:sz w:val="24"/>
          <w:szCs w:val="24"/>
        </w:rPr>
        <w:t>TAMU-CC</w:t>
      </w:r>
      <w:r w:rsidRPr="00F617D2">
        <w:rPr>
          <w:rFonts w:ascii="Times New Roman" w:eastAsia="Times New Roman" w:hAnsi="Times New Roman" w:cs="Times New Roman"/>
          <w:sz w:val="24"/>
          <w:szCs w:val="24"/>
        </w:rPr>
        <w:t xml:space="preserve"> </w:t>
      </w:r>
      <w:r w:rsidRPr="00F617D2">
        <w:rPr>
          <w:rFonts w:ascii="Times New Roman" w:eastAsia="Times New Roman" w:hAnsi="Times New Roman" w:cs="Times New Roman"/>
          <w:spacing w:val="-1"/>
          <w:sz w:val="24"/>
          <w:szCs w:val="24"/>
        </w:rPr>
        <w:t>at</w:t>
      </w:r>
      <w:r w:rsidRPr="00F617D2">
        <w:rPr>
          <w:rFonts w:ascii="Times New Roman" w:eastAsia="Times New Roman" w:hAnsi="Times New Roman" w:cs="Times New Roman"/>
          <w:sz w:val="24"/>
          <w:szCs w:val="24"/>
        </w:rPr>
        <w:t xml:space="preserve"> </w:t>
      </w:r>
      <w:r w:rsidRPr="00F617D2">
        <w:rPr>
          <w:rFonts w:ascii="Times New Roman" w:eastAsia="Times New Roman" w:hAnsi="Times New Roman" w:cs="Times New Roman"/>
          <w:spacing w:val="-1"/>
          <w:sz w:val="24"/>
          <w:szCs w:val="24"/>
        </w:rPr>
        <w:t>least</w:t>
      </w:r>
      <w:r w:rsidRPr="00F617D2">
        <w:rPr>
          <w:rFonts w:ascii="Times New Roman" w:eastAsia="Times New Roman" w:hAnsi="Times New Roman" w:cs="Times New Roman"/>
          <w:sz w:val="24"/>
          <w:szCs w:val="24"/>
        </w:rPr>
        <w:t xml:space="preserve"> </w:t>
      </w:r>
      <w:r w:rsidRPr="00F617D2">
        <w:rPr>
          <w:rFonts w:ascii="Times New Roman" w:eastAsia="Times New Roman" w:hAnsi="Times New Roman" w:cs="Times New Roman"/>
          <w:spacing w:val="-1"/>
          <w:sz w:val="24"/>
          <w:szCs w:val="24"/>
        </w:rPr>
        <w:t>ten</w:t>
      </w:r>
      <w:r w:rsidRPr="00F617D2">
        <w:rPr>
          <w:rFonts w:ascii="Times New Roman" w:eastAsia="Times New Roman" w:hAnsi="Times New Roman" w:cs="Times New Roman"/>
          <w:sz w:val="24"/>
          <w:szCs w:val="24"/>
        </w:rPr>
        <w:t xml:space="preserve"> </w:t>
      </w:r>
      <w:r w:rsidRPr="00F617D2">
        <w:rPr>
          <w:rFonts w:ascii="Times New Roman" w:eastAsia="Times New Roman" w:hAnsi="Times New Roman" w:cs="Times New Roman"/>
          <w:spacing w:val="-1"/>
          <w:sz w:val="24"/>
          <w:szCs w:val="24"/>
        </w:rPr>
        <w:t>days</w:t>
      </w:r>
      <w:r w:rsidRPr="00F617D2">
        <w:rPr>
          <w:rFonts w:ascii="Times New Roman" w:eastAsia="Times New Roman" w:hAnsi="Times New Roman" w:cs="Times New Roman"/>
          <w:sz w:val="24"/>
          <w:szCs w:val="24"/>
        </w:rPr>
        <w:t xml:space="preserve"> before</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 xml:space="preserve">the </w:t>
      </w:r>
      <w:r w:rsidRPr="00F617D2">
        <w:rPr>
          <w:rFonts w:ascii="Times New Roman" w:eastAsia="Times New Roman" w:hAnsi="Times New Roman" w:cs="Times New Roman"/>
          <w:spacing w:val="-1"/>
          <w:sz w:val="24"/>
          <w:szCs w:val="24"/>
        </w:rPr>
        <w:t>effective</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pacing w:val="-1"/>
          <w:sz w:val="24"/>
          <w:szCs w:val="24"/>
        </w:rPr>
        <w:t>date</w:t>
      </w:r>
      <w:r w:rsidRPr="00F617D2">
        <w:rPr>
          <w:rFonts w:ascii="Times New Roman" w:eastAsia="Times New Roman" w:hAnsi="Times New Roman" w:cs="Times New Roman"/>
          <w:sz w:val="24"/>
          <w:szCs w:val="24"/>
        </w:rPr>
        <w:t xml:space="preserve"> of</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1"/>
          <w:sz w:val="24"/>
          <w:szCs w:val="24"/>
        </w:rPr>
        <w:t xml:space="preserve"> cancellation.</w:t>
      </w:r>
    </w:p>
    <w:p w14:paraId="291E00CC" w14:textId="77777777" w:rsidR="00F617D2" w:rsidRPr="00F617D2" w:rsidRDefault="00F617D2" w:rsidP="00F617D2">
      <w:pPr>
        <w:kinsoku w:val="0"/>
        <w:overflowPunct w:val="0"/>
        <w:autoSpaceDE w:val="0"/>
        <w:autoSpaceDN w:val="0"/>
        <w:adjustRightInd w:val="0"/>
        <w:spacing w:before="5"/>
        <w:rPr>
          <w:rFonts w:ascii="Times New Roman" w:eastAsia="Times New Roman" w:hAnsi="Times New Roman" w:cs="Times New Roman"/>
          <w:sz w:val="24"/>
          <w:szCs w:val="24"/>
        </w:rPr>
      </w:pPr>
    </w:p>
    <w:p w14:paraId="7F116CEB" w14:textId="77777777" w:rsidR="00F617D2" w:rsidRPr="00F617D2" w:rsidRDefault="00F617D2" w:rsidP="00F617D2">
      <w:pPr>
        <w:kinsoku w:val="0"/>
        <w:overflowPunct w:val="0"/>
        <w:autoSpaceDE w:val="0"/>
        <w:autoSpaceDN w:val="0"/>
        <w:adjustRightInd w:val="0"/>
        <w:outlineLvl w:val="0"/>
        <w:rPr>
          <w:rFonts w:ascii="Times New Roman" w:eastAsia="Times New Roman" w:hAnsi="Times New Roman" w:cs="Times New Roman"/>
          <w:sz w:val="24"/>
          <w:szCs w:val="24"/>
        </w:rPr>
      </w:pPr>
      <w:r w:rsidRPr="00F617D2">
        <w:rPr>
          <w:rFonts w:ascii="Times New Roman" w:eastAsia="Times New Roman" w:hAnsi="Times New Roman" w:cs="Times New Roman"/>
          <w:b/>
          <w:bCs/>
          <w:spacing w:val="-1"/>
          <w:sz w:val="24"/>
          <w:szCs w:val="24"/>
          <w:u w:val="thick"/>
        </w:rPr>
        <w:t>Insurance:</w:t>
      </w:r>
    </w:p>
    <w:p w14:paraId="5A8C7944" w14:textId="77777777" w:rsidR="00F617D2" w:rsidRPr="00F617D2" w:rsidRDefault="00F617D2" w:rsidP="00F617D2">
      <w:pPr>
        <w:kinsoku w:val="0"/>
        <w:overflowPunct w:val="0"/>
        <w:autoSpaceDE w:val="0"/>
        <w:autoSpaceDN w:val="0"/>
        <w:adjustRightInd w:val="0"/>
        <w:spacing w:before="11"/>
        <w:rPr>
          <w:rFonts w:ascii="Times New Roman" w:eastAsia="Times New Roman" w:hAnsi="Times New Roman" w:cs="Times New Roman"/>
          <w:b/>
          <w:bCs/>
          <w:sz w:val="17"/>
          <w:szCs w:val="17"/>
        </w:rPr>
      </w:pPr>
    </w:p>
    <w:p w14:paraId="5A151652" w14:textId="77777777" w:rsidR="00F617D2" w:rsidRPr="00F617D2" w:rsidRDefault="00F617D2" w:rsidP="00F617D2">
      <w:pPr>
        <w:tabs>
          <w:tab w:val="left" w:pos="5861"/>
        </w:tabs>
        <w:kinsoku w:val="0"/>
        <w:overflowPunct w:val="0"/>
        <w:autoSpaceDE w:val="0"/>
        <w:autoSpaceDN w:val="0"/>
        <w:adjustRightInd w:val="0"/>
        <w:spacing w:before="69"/>
        <w:ind w:left="532"/>
        <w:rPr>
          <w:rFonts w:ascii="Times New Roman" w:eastAsia="Times New Roman" w:hAnsi="Times New Roman" w:cs="Times New Roman"/>
          <w:sz w:val="24"/>
          <w:szCs w:val="24"/>
        </w:rPr>
      </w:pPr>
      <w:r w:rsidRPr="00F617D2">
        <w:rPr>
          <w:rFonts w:ascii="Times New Roman" w:eastAsia="Times New Roman" w:hAnsi="Times New Roman" w:cs="Times New Roman"/>
          <w:b/>
          <w:bCs/>
          <w:spacing w:val="-1"/>
          <w:sz w:val="24"/>
          <w:szCs w:val="24"/>
          <w:u w:val="thick"/>
        </w:rPr>
        <w:t>Coverage</w:t>
      </w:r>
      <w:r w:rsidRPr="00F617D2">
        <w:rPr>
          <w:rFonts w:ascii="Times New Roman" w:eastAsia="Times New Roman" w:hAnsi="Times New Roman" w:cs="Times New Roman"/>
          <w:b/>
          <w:bCs/>
          <w:spacing w:val="-1"/>
          <w:sz w:val="24"/>
          <w:szCs w:val="24"/>
        </w:rPr>
        <w:tab/>
      </w:r>
      <w:r w:rsidRPr="00F617D2">
        <w:rPr>
          <w:rFonts w:ascii="Times New Roman" w:eastAsia="Times New Roman" w:hAnsi="Times New Roman" w:cs="Times New Roman"/>
          <w:b/>
          <w:bCs/>
          <w:spacing w:val="-1"/>
          <w:sz w:val="24"/>
          <w:szCs w:val="24"/>
          <w:u w:val="thick"/>
        </w:rPr>
        <w:t>Limit</w:t>
      </w:r>
    </w:p>
    <w:p w14:paraId="760621DA" w14:textId="77777777" w:rsidR="00F617D2" w:rsidRPr="00F617D2" w:rsidRDefault="00F617D2" w:rsidP="00F617D2">
      <w:pPr>
        <w:kinsoku w:val="0"/>
        <w:overflowPunct w:val="0"/>
        <w:autoSpaceDE w:val="0"/>
        <w:autoSpaceDN w:val="0"/>
        <w:adjustRightInd w:val="0"/>
        <w:spacing w:before="11"/>
        <w:rPr>
          <w:rFonts w:ascii="Times New Roman" w:eastAsia="Times New Roman" w:hAnsi="Times New Roman" w:cs="Times New Roman"/>
          <w:b/>
          <w:bCs/>
          <w:sz w:val="17"/>
          <w:szCs w:val="17"/>
        </w:rPr>
      </w:pPr>
    </w:p>
    <w:p w14:paraId="644D8EC5" w14:textId="77777777" w:rsidR="00F617D2" w:rsidRPr="00F617D2" w:rsidRDefault="00F617D2" w:rsidP="00F617D2">
      <w:pPr>
        <w:numPr>
          <w:ilvl w:val="1"/>
          <w:numId w:val="9"/>
        </w:numPr>
        <w:tabs>
          <w:tab w:val="left" w:pos="893"/>
        </w:tabs>
        <w:kinsoku w:val="0"/>
        <w:overflowPunct w:val="0"/>
        <w:autoSpaceDE w:val="0"/>
        <w:autoSpaceDN w:val="0"/>
        <w:adjustRightInd w:val="0"/>
        <w:spacing w:before="69" w:line="274" w:lineRule="exact"/>
        <w:rPr>
          <w:rFonts w:ascii="Times New Roman" w:eastAsia="Times New Roman" w:hAnsi="Times New Roman" w:cs="Times New Roman"/>
          <w:sz w:val="24"/>
          <w:szCs w:val="24"/>
        </w:rPr>
      </w:pPr>
      <w:r w:rsidRPr="00F617D2">
        <w:rPr>
          <w:rFonts w:ascii="Times New Roman" w:eastAsia="Times New Roman" w:hAnsi="Times New Roman" w:cs="Times New Roman"/>
          <w:b/>
          <w:bCs/>
          <w:spacing w:val="-60"/>
          <w:sz w:val="24"/>
          <w:szCs w:val="24"/>
          <w:u w:val="thick"/>
        </w:rPr>
        <w:t xml:space="preserve"> </w:t>
      </w:r>
      <w:r w:rsidRPr="00F617D2">
        <w:rPr>
          <w:rFonts w:ascii="Times New Roman" w:eastAsia="Times New Roman" w:hAnsi="Times New Roman" w:cs="Times New Roman"/>
          <w:b/>
          <w:bCs/>
          <w:spacing w:val="-1"/>
          <w:sz w:val="24"/>
          <w:szCs w:val="24"/>
          <w:u w:val="thick"/>
        </w:rPr>
        <w:t>Worker’s</w:t>
      </w:r>
      <w:r w:rsidRPr="00F617D2">
        <w:rPr>
          <w:rFonts w:ascii="Times New Roman" w:eastAsia="Times New Roman" w:hAnsi="Times New Roman" w:cs="Times New Roman"/>
          <w:b/>
          <w:bCs/>
          <w:sz w:val="24"/>
          <w:szCs w:val="24"/>
          <w:u w:val="thick"/>
        </w:rPr>
        <w:t xml:space="preserve"> </w:t>
      </w:r>
      <w:r w:rsidRPr="00F617D2">
        <w:rPr>
          <w:rFonts w:ascii="Times New Roman" w:eastAsia="Times New Roman" w:hAnsi="Times New Roman" w:cs="Times New Roman"/>
          <w:b/>
          <w:bCs/>
          <w:spacing w:val="-1"/>
          <w:sz w:val="24"/>
          <w:szCs w:val="24"/>
          <w:u w:val="thick"/>
        </w:rPr>
        <w:t>Co</w:t>
      </w:r>
      <w:r w:rsidRPr="00F617D2">
        <w:rPr>
          <w:rFonts w:ascii="Times New Roman" w:eastAsia="Times New Roman" w:hAnsi="Times New Roman" w:cs="Times New Roman"/>
          <w:b/>
          <w:bCs/>
          <w:spacing w:val="-58"/>
          <w:sz w:val="24"/>
          <w:szCs w:val="24"/>
          <w:u w:val="thick"/>
        </w:rPr>
        <w:t xml:space="preserve"> </w:t>
      </w:r>
      <w:proofErr w:type="spellStart"/>
      <w:r w:rsidRPr="00F617D2">
        <w:rPr>
          <w:rFonts w:ascii="Times New Roman" w:eastAsia="Times New Roman" w:hAnsi="Times New Roman" w:cs="Times New Roman"/>
          <w:b/>
          <w:bCs/>
          <w:spacing w:val="-2"/>
          <w:sz w:val="24"/>
          <w:szCs w:val="24"/>
          <w:u w:val="thick"/>
        </w:rPr>
        <w:t>mp</w:t>
      </w:r>
      <w:proofErr w:type="spellEnd"/>
      <w:r w:rsidRPr="00F617D2">
        <w:rPr>
          <w:rFonts w:ascii="Times New Roman" w:eastAsia="Times New Roman" w:hAnsi="Times New Roman" w:cs="Times New Roman"/>
          <w:b/>
          <w:bCs/>
          <w:spacing w:val="-57"/>
          <w:sz w:val="24"/>
          <w:szCs w:val="24"/>
          <w:u w:val="thick"/>
        </w:rPr>
        <w:t xml:space="preserve"> </w:t>
      </w:r>
      <w:proofErr w:type="spellStart"/>
      <w:r w:rsidRPr="00F617D2">
        <w:rPr>
          <w:rFonts w:ascii="Times New Roman" w:eastAsia="Times New Roman" w:hAnsi="Times New Roman" w:cs="Times New Roman"/>
          <w:b/>
          <w:bCs/>
          <w:spacing w:val="-1"/>
          <w:sz w:val="24"/>
          <w:szCs w:val="24"/>
          <w:u w:val="thick"/>
        </w:rPr>
        <w:t>en</w:t>
      </w:r>
      <w:r w:rsidRPr="00F617D2">
        <w:rPr>
          <w:rFonts w:ascii="Times New Roman" w:eastAsia="Times New Roman" w:hAnsi="Times New Roman" w:cs="Times New Roman"/>
          <w:b/>
          <w:bCs/>
          <w:sz w:val="24"/>
          <w:szCs w:val="24"/>
          <w:u w:val="thick"/>
        </w:rPr>
        <w:t>sation</w:t>
      </w:r>
      <w:proofErr w:type="spellEnd"/>
      <w:r w:rsidRPr="00F617D2">
        <w:rPr>
          <w:rFonts w:ascii="Times New Roman" w:eastAsia="Times New Roman" w:hAnsi="Times New Roman" w:cs="Times New Roman"/>
          <w:b/>
          <w:bCs/>
          <w:sz w:val="24"/>
          <w:szCs w:val="24"/>
          <w:u w:val="thick"/>
        </w:rPr>
        <w:t xml:space="preserve"> </w:t>
      </w:r>
    </w:p>
    <w:p w14:paraId="0E6B0F09" w14:textId="77777777" w:rsidR="00F617D2" w:rsidRPr="00F617D2" w:rsidRDefault="00F617D2" w:rsidP="00F617D2">
      <w:pPr>
        <w:tabs>
          <w:tab w:val="left" w:pos="5861"/>
        </w:tabs>
        <w:kinsoku w:val="0"/>
        <w:overflowPunct w:val="0"/>
        <w:autoSpaceDE w:val="0"/>
        <w:autoSpaceDN w:val="0"/>
        <w:adjustRightInd w:val="0"/>
        <w:spacing w:line="274" w:lineRule="exact"/>
        <w:ind w:left="892"/>
        <w:jc w:val="both"/>
        <w:rPr>
          <w:rFonts w:ascii="Times New Roman" w:eastAsia="Times New Roman" w:hAnsi="Times New Roman" w:cs="Times New Roman"/>
          <w:sz w:val="24"/>
          <w:szCs w:val="24"/>
        </w:rPr>
      </w:pPr>
      <w:r w:rsidRPr="00F617D2">
        <w:rPr>
          <w:rFonts w:ascii="Times New Roman" w:eastAsia="Times New Roman" w:hAnsi="Times New Roman" w:cs="Times New Roman"/>
          <w:sz w:val="24"/>
          <w:szCs w:val="24"/>
        </w:rPr>
        <w:t>Statutory</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1"/>
          <w:sz w:val="24"/>
          <w:szCs w:val="24"/>
        </w:rPr>
        <w:t>Benefits</w:t>
      </w:r>
      <w:r w:rsidRPr="00F617D2">
        <w:rPr>
          <w:rFonts w:ascii="Times New Roman" w:eastAsia="Times New Roman" w:hAnsi="Times New Roman" w:cs="Times New Roman"/>
          <w:sz w:val="24"/>
          <w:szCs w:val="24"/>
        </w:rPr>
        <w:t xml:space="preserve"> </w:t>
      </w:r>
      <w:r w:rsidRPr="00F617D2">
        <w:rPr>
          <w:rFonts w:ascii="Times New Roman" w:eastAsia="Times New Roman" w:hAnsi="Times New Roman" w:cs="Times New Roman"/>
          <w:spacing w:val="-1"/>
          <w:sz w:val="24"/>
          <w:szCs w:val="24"/>
        </w:rPr>
        <w:t xml:space="preserve">(Coverage </w:t>
      </w:r>
      <w:r w:rsidRPr="00F617D2">
        <w:rPr>
          <w:rFonts w:ascii="Times New Roman" w:eastAsia="Times New Roman" w:hAnsi="Times New Roman" w:cs="Times New Roman"/>
          <w:sz w:val="24"/>
          <w:szCs w:val="24"/>
        </w:rPr>
        <w:t>A)</w:t>
      </w:r>
      <w:r w:rsidRPr="00F617D2">
        <w:rPr>
          <w:rFonts w:ascii="Times New Roman" w:eastAsia="Times New Roman" w:hAnsi="Times New Roman" w:cs="Times New Roman"/>
          <w:sz w:val="24"/>
          <w:szCs w:val="24"/>
        </w:rPr>
        <w:tab/>
        <w:t>Statutory</w:t>
      </w:r>
    </w:p>
    <w:p w14:paraId="3C2C7C39" w14:textId="77777777" w:rsidR="00F617D2" w:rsidRPr="00F617D2" w:rsidRDefault="00F617D2" w:rsidP="00F617D2">
      <w:pPr>
        <w:tabs>
          <w:tab w:val="left" w:pos="5861"/>
        </w:tabs>
        <w:kinsoku w:val="0"/>
        <w:overflowPunct w:val="0"/>
        <w:autoSpaceDE w:val="0"/>
        <w:autoSpaceDN w:val="0"/>
        <w:adjustRightInd w:val="0"/>
        <w:ind w:left="892"/>
        <w:jc w:val="both"/>
        <w:rPr>
          <w:rFonts w:ascii="Times New Roman" w:eastAsia="Times New Roman" w:hAnsi="Times New Roman" w:cs="Times New Roman"/>
          <w:sz w:val="24"/>
          <w:szCs w:val="24"/>
        </w:rPr>
      </w:pPr>
      <w:r w:rsidRPr="00F617D2">
        <w:rPr>
          <w:rFonts w:ascii="Times New Roman" w:eastAsia="Times New Roman" w:hAnsi="Times New Roman" w:cs="Times New Roman"/>
          <w:spacing w:val="-1"/>
          <w:sz w:val="24"/>
          <w:szCs w:val="24"/>
        </w:rPr>
        <w:t>Employers</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z w:val="24"/>
          <w:szCs w:val="24"/>
        </w:rPr>
        <w:t>Liability</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1"/>
          <w:sz w:val="24"/>
          <w:szCs w:val="24"/>
        </w:rPr>
        <w:t>(Coverage</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pacing w:val="-1"/>
          <w:sz w:val="24"/>
          <w:szCs w:val="24"/>
        </w:rPr>
        <w:t>B)</w:t>
      </w:r>
      <w:r w:rsidRPr="00F617D2">
        <w:rPr>
          <w:rFonts w:ascii="Times New Roman" w:eastAsia="Times New Roman" w:hAnsi="Times New Roman" w:cs="Times New Roman"/>
          <w:spacing w:val="-1"/>
          <w:sz w:val="24"/>
          <w:szCs w:val="24"/>
        </w:rPr>
        <w:tab/>
      </w:r>
      <w:r w:rsidRPr="00F617D2">
        <w:rPr>
          <w:rFonts w:ascii="Times New Roman" w:eastAsia="Times New Roman" w:hAnsi="Times New Roman" w:cs="Times New Roman"/>
          <w:sz w:val="24"/>
          <w:szCs w:val="24"/>
        </w:rPr>
        <w:t xml:space="preserve">$1,000,000 </w:t>
      </w:r>
      <w:r w:rsidRPr="00F617D2">
        <w:rPr>
          <w:rFonts w:ascii="Times New Roman" w:eastAsia="Times New Roman" w:hAnsi="Times New Roman" w:cs="Times New Roman"/>
          <w:spacing w:val="-1"/>
          <w:sz w:val="24"/>
          <w:szCs w:val="24"/>
        </w:rPr>
        <w:t>Each</w:t>
      </w:r>
      <w:r w:rsidRPr="00F617D2">
        <w:rPr>
          <w:rFonts w:ascii="Times New Roman" w:eastAsia="Times New Roman" w:hAnsi="Times New Roman" w:cs="Times New Roman"/>
          <w:sz w:val="24"/>
          <w:szCs w:val="24"/>
        </w:rPr>
        <w:t xml:space="preserve"> Accident</w:t>
      </w:r>
    </w:p>
    <w:p w14:paraId="11A67A24" w14:textId="77777777" w:rsidR="00F617D2" w:rsidRPr="00F617D2" w:rsidRDefault="00F617D2" w:rsidP="00F617D2">
      <w:pPr>
        <w:kinsoku w:val="0"/>
        <w:overflowPunct w:val="0"/>
        <w:autoSpaceDE w:val="0"/>
        <w:autoSpaceDN w:val="0"/>
        <w:adjustRightInd w:val="0"/>
        <w:ind w:left="5861"/>
        <w:rPr>
          <w:rFonts w:ascii="Times New Roman" w:eastAsia="Times New Roman" w:hAnsi="Times New Roman" w:cs="Times New Roman"/>
          <w:spacing w:val="-1"/>
          <w:sz w:val="24"/>
          <w:szCs w:val="24"/>
        </w:rPr>
      </w:pPr>
      <w:r w:rsidRPr="00F617D2">
        <w:rPr>
          <w:rFonts w:ascii="Times New Roman" w:eastAsia="Times New Roman" w:hAnsi="Times New Roman" w:cs="Times New Roman"/>
          <w:sz w:val="24"/>
          <w:szCs w:val="24"/>
        </w:rPr>
        <w:t xml:space="preserve">$1,000,000 </w:t>
      </w:r>
      <w:r w:rsidRPr="00F617D2">
        <w:rPr>
          <w:rFonts w:ascii="Times New Roman" w:eastAsia="Times New Roman" w:hAnsi="Times New Roman" w:cs="Times New Roman"/>
          <w:spacing w:val="-1"/>
          <w:sz w:val="24"/>
          <w:szCs w:val="24"/>
        </w:rPr>
        <w:t>Disease/Employee</w:t>
      </w:r>
    </w:p>
    <w:p w14:paraId="3AA86BFA" w14:textId="77777777" w:rsidR="00F617D2" w:rsidRPr="00F617D2" w:rsidRDefault="00F617D2" w:rsidP="00F617D2">
      <w:pPr>
        <w:kinsoku w:val="0"/>
        <w:overflowPunct w:val="0"/>
        <w:autoSpaceDE w:val="0"/>
        <w:autoSpaceDN w:val="0"/>
        <w:adjustRightInd w:val="0"/>
        <w:ind w:left="892" w:firstLine="4969"/>
        <w:rPr>
          <w:rFonts w:ascii="Times New Roman" w:eastAsia="Times New Roman" w:hAnsi="Times New Roman" w:cs="Times New Roman"/>
          <w:spacing w:val="-1"/>
          <w:sz w:val="24"/>
          <w:szCs w:val="24"/>
        </w:rPr>
      </w:pPr>
      <w:r w:rsidRPr="00F617D2">
        <w:rPr>
          <w:rFonts w:ascii="Times New Roman" w:eastAsia="Times New Roman" w:hAnsi="Times New Roman" w:cs="Times New Roman"/>
          <w:sz w:val="24"/>
          <w:szCs w:val="24"/>
        </w:rPr>
        <w:t xml:space="preserve">$1,000,000 </w:t>
      </w:r>
      <w:r w:rsidRPr="00F617D2">
        <w:rPr>
          <w:rFonts w:ascii="Times New Roman" w:eastAsia="Times New Roman" w:hAnsi="Times New Roman" w:cs="Times New Roman"/>
          <w:spacing w:val="-1"/>
          <w:sz w:val="24"/>
          <w:szCs w:val="24"/>
        </w:rPr>
        <w:t>Disease/Policy</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pacing w:val="-1"/>
          <w:sz w:val="24"/>
          <w:szCs w:val="24"/>
        </w:rPr>
        <w:t>Limit</w:t>
      </w:r>
    </w:p>
    <w:p w14:paraId="6A4338CC" w14:textId="77777777" w:rsidR="00F617D2" w:rsidRPr="00F617D2" w:rsidRDefault="00F617D2" w:rsidP="00F617D2">
      <w:pPr>
        <w:kinsoku w:val="0"/>
        <w:overflowPunct w:val="0"/>
        <w:autoSpaceDE w:val="0"/>
        <w:autoSpaceDN w:val="0"/>
        <w:adjustRightInd w:val="0"/>
        <w:rPr>
          <w:rFonts w:ascii="Times New Roman" w:eastAsia="Times New Roman" w:hAnsi="Times New Roman" w:cs="Times New Roman"/>
          <w:sz w:val="24"/>
          <w:szCs w:val="24"/>
        </w:rPr>
      </w:pPr>
    </w:p>
    <w:p w14:paraId="2FE6E84A" w14:textId="77777777" w:rsidR="00F617D2" w:rsidRPr="00F617D2" w:rsidRDefault="00F617D2" w:rsidP="00F617D2">
      <w:pPr>
        <w:kinsoku w:val="0"/>
        <w:overflowPunct w:val="0"/>
        <w:autoSpaceDE w:val="0"/>
        <w:autoSpaceDN w:val="0"/>
        <w:adjustRightInd w:val="0"/>
        <w:ind w:left="892" w:right="40"/>
        <w:jc w:val="both"/>
        <w:rPr>
          <w:rFonts w:ascii="Times New Roman" w:eastAsia="Times New Roman" w:hAnsi="Times New Roman" w:cs="Times New Roman"/>
          <w:sz w:val="24"/>
          <w:szCs w:val="24"/>
        </w:rPr>
      </w:pPr>
      <w:r w:rsidRPr="00F617D2">
        <w:rPr>
          <w:rFonts w:ascii="Times New Roman" w:eastAsia="Times New Roman" w:hAnsi="Times New Roman" w:cs="Times New Roman"/>
          <w:spacing w:val="-1"/>
          <w:sz w:val="24"/>
          <w:szCs w:val="24"/>
        </w:rPr>
        <w:t>Workers’</w:t>
      </w:r>
      <w:r w:rsidRPr="00F617D2">
        <w:rPr>
          <w:rFonts w:ascii="Times New Roman" w:eastAsia="Times New Roman" w:hAnsi="Times New Roman" w:cs="Times New Roman"/>
          <w:spacing w:val="44"/>
          <w:sz w:val="24"/>
          <w:szCs w:val="24"/>
        </w:rPr>
        <w:t xml:space="preserve"> </w:t>
      </w:r>
      <w:r w:rsidRPr="00F617D2">
        <w:rPr>
          <w:rFonts w:ascii="Times New Roman" w:eastAsia="Times New Roman" w:hAnsi="Times New Roman" w:cs="Times New Roman"/>
          <w:spacing w:val="-1"/>
          <w:sz w:val="24"/>
          <w:szCs w:val="24"/>
        </w:rPr>
        <w:t>Compensation</w:t>
      </w:r>
      <w:r w:rsidRPr="00F617D2">
        <w:rPr>
          <w:rFonts w:ascii="Times New Roman" w:eastAsia="Times New Roman" w:hAnsi="Times New Roman" w:cs="Times New Roman"/>
          <w:spacing w:val="45"/>
          <w:sz w:val="24"/>
          <w:szCs w:val="24"/>
        </w:rPr>
        <w:t xml:space="preserve"> </w:t>
      </w:r>
      <w:r w:rsidRPr="00F617D2">
        <w:rPr>
          <w:rFonts w:ascii="Times New Roman" w:eastAsia="Times New Roman" w:hAnsi="Times New Roman" w:cs="Times New Roman"/>
          <w:sz w:val="24"/>
          <w:szCs w:val="24"/>
        </w:rPr>
        <w:t>policy</w:t>
      </w:r>
      <w:r w:rsidRPr="00F617D2">
        <w:rPr>
          <w:rFonts w:ascii="Times New Roman" w:eastAsia="Times New Roman" w:hAnsi="Times New Roman" w:cs="Times New Roman"/>
          <w:spacing w:val="40"/>
          <w:sz w:val="24"/>
          <w:szCs w:val="24"/>
        </w:rPr>
        <w:t xml:space="preserve"> </w:t>
      </w:r>
      <w:r w:rsidRPr="00F617D2">
        <w:rPr>
          <w:rFonts w:ascii="Times New Roman" w:eastAsia="Times New Roman" w:hAnsi="Times New Roman" w:cs="Times New Roman"/>
          <w:sz w:val="24"/>
          <w:szCs w:val="24"/>
        </w:rPr>
        <w:t>must</w:t>
      </w:r>
      <w:r w:rsidRPr="00F617D2">
        <w:rPr>
          <w:rFonts w:ascii="Times New Roman" w:eastAsia="Times New Roman" w:hAnsi="Times New Roman" w:cs="Times New Roman"/>
          <w:spacing w:val="46"/>
          <w:sz w:val="24"/>
          <w:szCs w:val="24"/>
        </w:rPr>
        <w:t xml:space="preserve"> </w:t>
      </w:r>
      <w:r w:rsidRPr="00F617D2">
        <w:rPr>
          <w:rFonts w:ascii="Times New Roman" w:eastAsia="Times New Roman" w:hAnsi="Times New Roman" w:cs="Times New Roman"/>
          <w:sz w:val="24"/>
          <w:szCs w:val="24"/>
        </w:rPr>
        <w:t>include</w:t>
      </w:r>
      <w:r w:rsidRPr="00F617D2">
        <w:rPr>
          <w:rFonts w:ascii="Times New Roman" w:eastAsia="Times New Roman" w:hAnsi="Times New Roman" w:cs="Times New Roman"/>
          <w:spacing w:val="44"/>
          <w:sz w:val="24"/>
          <w:szCs w:val="24"/>
        </w:rPr>
        <w:t xml:space="preserve"> </w:t>
      </w:r>
      <w:r w:rsidRPr="00F617D2">
        <w:rPr>
          <w:rFonts w:ascii="Times New Roman" w:eastAsia="Times New Roman" w:hAnsi="Times New Roman" w:cs="Times New Roman"/>
          <w:sz w:val="24"/>
          <w:szCs w:val="24"/>
        </w:rPr>
        <w:t>under</w:t>
      </w:r>
      <w:r w:rsidRPr="00F617D2">
        <w:rPr>
          <w:rFonts w:ascii="Times New Roman" w:eastAsia="Times New Roman" w:hAnsi="Times New Roman" w:cs="Times New Roman"/>
          <w:spacing w:val="44"/>
          <w:sz w:val="24"/>
          <w:szCs w:val="24"/>
        </w:rPr>
        <w:t xml:space="preserve"> </w:t>
      </w:r>
      <w:r w:rsidRPr="00F617D2">
        <w:rPr>
          <w:rFonts w:ascii="Times New Roman" w:eastAsia="Times New Roman" w:hAnsi="Times New Roman" w:cs="Times New Roman"/>
          <w:sz w:val="24"/>
          <w:szCs w:val="24"/>
        </w:rPr>
        <w:t>on</w:t>
      </w:r>
      <w:r w:rsidRPr="00F617D2">
        <w:rPr>
          <w:rFonts w:ascii="Times New Roman" w:eastAsia="Times New Roman" w:hAnsi="Times New Roman" w:cs="Times New Roman"/>
          <w:spacing w:val="45"/>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44"/>
          <w:sz w:val="24"/>
          <w:szCs w:val="24"/>
        </w:rPr>
        <w:t xml:space="preserve"> </w:t>
      </w:r>
      <w:r w:rsidRPr="00F617D2">
        <w:rPr>
          <w:rFonts w:ascii="Times New Roman" w:eastAsia="Times New Roman" w:hAnsi="Times New Roman" w:cs="Times New Roman"/>
          <w:sz w:val="24"/>
          <w:szCs w:val="24"/>
        </w:rPr>
        <w:t>information</w:t>
      </w:r>
      <w:r w:rsidRPr="00F617D2">
        <w:rPr>
          <w:rFonts w:ascii="Times New Roman" w:eastAsia="Times New Roman" w:hAnsi="Times New Roman" w:cs="Times New Roman"/>
          <w:spacing w:val="45"/>
          <w:sz w:val="24"/>
          <w:szCs w:val="24"/>
        </w:rPr>
        <w:t xml:space="preserve"> </w:t>
      </w:r>
      <w:r w:rsidRPr="00F617D2">
        <w:rPr>
          <w:rFonts w:ascii="Times New Roman" w:eastAsia="Times New Roman" w:hAnsi="Times New Roman" w:cs="Times New Roman"/>
          <w:spacing w:val="-1"/>
          <w:sz w:val="24"/>
          <w:szCs w:val="24"/>
        </w:rPr>
        <w:t>page</w:t>
      </w:r>
      <w:r w:rsidRPr="00F617D2">
        <w:rPr>
          <w:rFonts w:ascii="Times New Roman" w:eastAsia="Times New Roman" w:hAnsi="Times New Roman" w:cs="Times New Roman"/>
          <w:spacing w:val="44"/>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44"/>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48"/>
          <w:sz w:val="24"/>
          <w:szCs w:val="24"/>
        </w:rPr>
        <w:t xml:space="preserve"> </w:t>
      </w:r>
      <w:r w:rsidRPr="00F617D2">
        <w:rPr>
          <w:rFonts w:ascii="Times New Roman" w:eastAsia="Times New Roman" w:hAnsi="Times New Roman" w:cs="Times New Roman"/>
          <w:spacing w:val="-1"/>
          <w:sz w:val="24"/>
          <w:szCs w:val="24"/>
        </w:rPr>
        <w:t>workers’</w:t>
      </w:r>
      <w:r w:rsidRPr="00F617D2">
        <w:rPr>
          <w:rFonts w:ascii="Times New Roman" w:eastAsia="Times New Roman" w:hAnsi="Times New Roman" w:cs="Times New Roman"/>
          <w:spacing w:val="32"/>
          <w:sz w:val="24"/>
          <w:szCs w:val="24"/>
        </w:rPr>
        <w:t xml:space="preserve"> </w:t>
      </w:r>
      <w:r w:rsidRPr="00F617D2">
        <w:rPr>
          <w:rFonts w:ascii="Times New Roman" w:eastAsia="Times New Roman" w:hAnsi="Times New Roman" w:cs="Times New Roman"/>
          <w:spacing w:val="-1"/>
          <w:sz w:val="24"/>
          <w:szCs w:val="24"/>
        </w:rPr>
        <w:t>compensation</w:t>
      </w:r>
      <w:r w:rsidRPr="00F617D2">
        <w:rPr>
          <w:rFonts w:ascii="Times New Roman" w:eastAsia="Times New Roman" w:hAnsi="Times New Roman" w:cs="Times New Roman"/>
          <w:spacing w:val="30"/>
          <w:sz w:val="24"/>
          <w:szCs w:val="24"/>
        </w:rPr>
        <w:t xml:space="preserve"> </w:t>
      </w:r>
      <w:r w:rsidRPr="00F617D2">
        <w:rPr>
          <w:rFonts w:ascii="Times New Roman" w:eastAsia="Times New Roman" w:hAnsi="Times New Roman" w:cs="Times New Roman"/>
          <w:sz w:val="24"/>
          <w:szCs w:val="24"/>
        </w:rPr>
        <w:t>policy</w:t>
      </w:r>
      <w:r w:rsidRPr="00F617D2">
        <w:rPr>
          <w:rFonts w:ascii="Times New Roman" w:eastAsia="Times New Roman" w:hAnsi="Times New Roman" w:cs="Times New Roman"/>
          <w:spacing w:val="26"/>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30"/>
          <w:sz w:val="24"/>
          <w:szCs w:val="24"/>
        </w:rPr>
        <w:t xml:space="preserve"> </w:t>
      </w:r>
      <w:r w:rsidRPr="00F617D2">
        <w:rPr>
          <w:rFonts w:ascii="Times New Roman" w:eastAsia="Times New Roman" w:hAnsi="Times New Roman" w:cs="Times New Roman"/>
          <w:sz w:val="24"/>
          <w:szCs w:val="24"/>
        </w:rPr>
        <w:t>state</w:t>
      </w:r>
      <w:r w:rsidRPr="00F617D2">
        <w:rPr>
          <w:rFonts w:ascii="Times New Roman" w:eastAsia="Times New Roman" w:hAnsi="Times New Roman" w:cs="Times New Roman"/>
          <w:spacing w:val="30"/>
          <w:sz w:val="24"/>
          <w:szCs w:val="24"/>
        </w:rPr>
        <w:t xml:space="preserve"> </w:t>
      </w:r>
      <w:r w:rsidRPr="00F617D2">
        <w:rPr>
          <w:rFonts w:ascii="Times New Roman" w:eastAsia="Times New Roman" w:hAnsi="Times New Roman" w:cs="Times New Roman"/>
          <w:sz w:val="24"/>
          <w:szCs w:val="24"/>
        </w:rPr>
        <w:t>in</w:t>
      </w:r>
      <w:r w:rsidRPr="00F617D2">
        <w:rPr>
          <w:rFonts w:ascii="Times New Roman" w:eastAsia="Times New Roman" w:hAnsi="Times New Roman" w:cs="Times New Roman"/>
          <w:spacing w:val="31"/>
          <w:sz w:val="24"/>
          <w:szCs w:val="24"/>
        </w:rPr>
        <w:t xml:space="preserve"> </w:t>
      </w:r>
      <w:r w:rsidRPr="00F617D2">
        <w:rPr>
          <w:rFonts w:ascii="Times New Roman" w:eastAsia="Times New Roman" w:hAnsi="Times New Roman" w:cs="Times New Roman"/>
          <w:sz w:val="24"/>
          <w:szCs w:val="24"/>
        </w:rPr>
        <w:t>which</w:t>
      </w:r>
      <w:r w:rsidRPr="00F617D2">
        <w:rPr>
          <w:rFonts w:ascii="Times New Roman" w:eastAsia="Times New Roman" w:hAnsi="Times New Roman" w:cs="Times New Roman"/>
          <w:spacing w:val="30"/>
          <w:sz w:val="24"/>
          <w:szCs w:val="24"/>
        </w:rPr>
        <w:t xml:space="preserve"> </w:t>
      </w:r>
      <w:r w:rsidRPr="00F617D2">
        <w:rPr>
          <w:rFonts w:ascii="Times New Roman" w:eastAsia="Times New Roman" w:hAnsi="Times New Roman" w:cs="Times New Roman"/>
          <w:spacing w:val="-1"/>
          <w:sz w:val="24"/>
          <w:szCs w:val="24"/>
        </w:rPr>
        <w:t>work</w:t>
      </w:r>
      <w:r w:rsidRPr="00F617D2">
        <w:rPr>
          <w:rFonts w:ascii="Times New Roman" w:eastAsia="Times New Roman" w:hAnsi="Times New Roman" w:cs="Times New Roman"/>
          <w:spacing w:val="30"/>
          <w:sz w:val="24"/>
          <w:szCs w:val="24"/>
        </w:rPr>
        <w:t xml:space="preserve"> </w:t>
      </w:r>
      <w:r w:rsidRPr="00F617D2">
        <w:rPr>
          <w:rFonts w:ascii="Times New Roman" w:eastAsia="Times New Roman" w:hAnsi="Times New Roman" w:cs="Times New Roman"/>
          <w:sz w:val="24"/>
          <w:szCs w:val="24"/>
        </w:rPr>
        <w:t>is</w:t>
      </w:r>
      <w:r w:rsidRPr="00F617D2">
        <w:rPr>
          <w:rFonts w:ascii="Times New Roman" w:eastAsia="Times New Roman" w:hAnsi="Times New Roman" w:cs="Times New Roman"/>
          <w:spacing w:val="31"/>
          <w:sz w:val="24"/>
          <w:szCs w:val="24"/>
        </w:rPr>
        <w:t xml:space="preserve"> </w:t>
      </w:r>
      <w:r w:rsidRPr="00F617D2">
        <w:rPr>
          <w:rFonts w:ascii="Times New Roman" w:eastAsia="Times New Roman" w:hAnsi="Times New Roman" w:cs="Times New Roman"/>
          <w:sz w:val="24"/>
          <w:szCs w:val="24"/>
        </w:rPr>
        <w:t>to</w:t>
      </w:r>
      <w:r w:rsidRPr="00F617D2">
        <w:rPr>
          <w:rFonts w:ascii="Times New Roman" w:eastAsia="Times New Roman" w:hAnsi="Times New Roman" w:cs="Times New Roman"/>
          <w:spacing w:val="31"/>
          <w:sz w:val="24"/>
          <w:szCs w:val="24"/>
        </w:rPr>
        <w:t xml:space="preserve"> </w:t>
      </w:r>
      <w:r w:rsidRPr="00F617D2">
        <w:rPr>
          <w:rFonts w:ascii="Times New Roman" w:eastAsia="Times New Roman" w:hAnsi="Times New Roman" w:cs="Times New Roman"/>
          <w:sz w:val="24"/>
          <w:szCs w:val="24"/>
        </w:rPr>
        <w:t>be</w:t>
      </w:r>
      <w:r w:rsidRPr="00F617D2">
        <w:rPr>
          <w:rFonts w:ascii="Times New Roman" w:eastAsia="Times New Roman" w:hAnsi="Times New Roman" w:cs="Times New Roman"/>
          <w:spacing w:val="30"/>
          <w:sz w:val="24"/>
          <w:szCs w:val="24"/>
        </w:rPr>
        <w:t xml:space="preserve"> </w:t>
      </w:r>
      <w:r w:rsidRPr="00F617D2">
        <w:rPr>
          <w:rFonts w:ascii="Times New Roman" w:eastAsia="Times New Roman" w:hAnsi="Times New Roman" w:cs="Times New Roman"/>
          <w:spacing w:val="-1"/>
          <w:sz w:val="24"/>
          <w:szCs w:val="24"/>
        </w:rPr>
        <w:t>performed</w:t>
      </w:r>
      <w:r w:rsidRPr="00F617D2">
        <w:rPr>
          <w:rFonts w:ascii="Times New Roman" w:eastAsia="Times New Roman" w:hAnsi="Times New Roman" w:cs="Times New Roman"/>
          <w:spacing w:val="30"/>
          <w:sz w:val="24"/>
          <w:szCs w:val="24"/>
        </w:rPr>
        <w:t xml:space="preserve"> </w:t>
      </w:r>
      <w:r w:rsidRPr="00F617D2">
        <w:rPr>
          <w:rFonts w:ascii="Times New Roman" w:eastAsia="Times New Roman" w:hAnsi="Times New Roman" w:cs="Times New Roman"/>
          <w:sz w:val="24"/>
          <w:szCs w:val="24"/>
        </w:rPr>
        <w:t>for</w:t>
      </w:r>
      <w:r w:rsidRPr="00F617D2">
        <w:rPr>
          <w:rFonts w:ascii="Times New Roman" w:eastAsia="Times New Roman" w:hAnsi="Times New Roman" w:cs="Times New Roman"/>
          <w:spacing w:val="35"/>
          <w:sz w:val="24"/>
          <w:szCs w:val="24"/>
        </w:rPr>
        <w:t xml:space="preserve"> </w:t>
      </w:r>
      <w:r w:rsidRPr="00F617D2">
        <w:rPr>
          <w:rFonts w:ascii="Times New Roman" w:eastAsia="Times New Roman" w:hAnsi="Times New Roman" w:cs="Times New Roman"/>
          <w:spacing w:val="-1"/>
          <w:sz w:val="24"/>
          <w:szCs w:val="24"/>
        </w:rPr>
        <w:t>Texas</w:t>
      </w:r>
      <w:r w:rsidRPr="00F617D2">
        <w:rPr>
          <w:rFonts w:ascii="Times New Roman" w:eastAsia="Times New Roman" w:hAnsi="Times New Roman" w:cs="Times New Roman"/>
          <w:spacing w:val="53"/>
          <w:sz w:val="24"/>
          <w:szCs w:val="24"/>
        </w:rPr>
        <w:t xml:space="preserve"> </w:t>
      </w:r>
      <w:r w:rsidRPr="00F617D2">
        <w:rPr>
          <w:rFonts w:ascii="Times New Roman" w:eastAsia="Times New Roman" w:hAnsi="Times New Roman" w:cs="Times New Roman"/>
          <w:spacing w:val="-1"/>
          <w:sz w:val="24"/>
          <w:szCs w:val="24"/>
        </w:rPr>
        <w:t>A&amp;M</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z w:val="24"/>
          <w:szCs w:val="24"/>
        </w:rPr>
        <w:t>University</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z w:val="24"/>
          <w:szCs w:val="24"/>
        </w:rPr>
        <w:t>–</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z w:val="24"/>
          <w:szCs w:val="24"/>
        </w:rPr>
        <w:t>Corpus</w:t>
      </w:r>
      <w:r w:rsidRPr="00F617D2">
        <w:rPr>
          <w:rFonts w:ascii="Times New Roman" w:eastAsia="Times New Roman" w:hAnsi="Times New Roman" w:cs="Times New Roman"/>
          <w:spacing w:val="15"/>
          <w:sz w:val="24"/>
          <w:szCs w:val="24"/>
        </w:rPr>
        <w:t xml:space="preserve"> </w:t>
      </w:r>
      <w:r w:rsidRPr="00F617D2">
        <w:rPr>
          <w:rFonts w:ascii="Times New Roman" w:eastAsia="Times New Roman" w:hAnsi="Times New Roman" w:cs="Times New Roman"/>
          <w:sz w:val="24"/>
          <w:szCs w:val="24"/>
        </w:rPr>
        <w:t>Christi.</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1"/>
          <w:sz w:val="24"/>
          <w:szCs w:val="24"/>
        </w:rPr>
        <w:t>Workers’</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pacing w:val="-1"/>
          <w:sz w:val="24"/>
          <w:szCs w:val="24"/>
        </w:rPr>
        <w:t>compensation</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1"/>
          <w:sz w:val="24"/>
          <w:szCs w:val="24"/>
        </w:rPr>
        <w:t>insurance</w:t>
      </w:r>
      <w:r w:rsidRPr="00F617D2">
        <w:rPr>
          <w:rFonts w:ascii="Times New Roman" w:eastAsia="Times New Roman" w:hAnsi="Times New Roman" w:cs="Times New Roman"/>
          <w:spacing w:val="15"/>
          <w:sz w:val="24"/>
          <w:szCs w:val="24"/>
        </w:rPr>
        <w:t xml:space="preserve"> </w:t>
      </w:r>
      <w:r w:rsidRPr="00F617D2">
        <w:rPr>
          <w:rFonts w:ascii="Times New Roman" w:eastAsia="Times New Roman" w:hAnsi="Times New Roman" w:cs="Times New Roman"/>
          <w:sz w:val="24"/>
          <w:szCs w:val="24"/>
        </w:rPr>
        <w:t>is</w:t>
      </w:r>
      <w:r w:rsidRPr="00F617D2">
        <w:rPr>
          <w:rFonts w:ascii="Times New Roman" w:eastAsia="Times New Roman" w:hAnsi="Times New Roman" w:cs="Times New Roman"/>
          <w:spacing w:val="17"/>
          <w:sz w:val="24"/>
          <w:szCs w:val="24"/>
        </w:rPr>
        <w:t xml:space="preserve"> </w:t>
      </w:r>
      <w:r w:rsidRPr="00F617D2">
        <w:rPr>
          <w:rFonts w:ascii="Times New Roman" w:eastAsia="Times New Roman" w:hAnsi="Times New Roman" w:cs="Times New Roman"/>
          <w:spacing w:val="-1"/>
          <w:sz w:val="24"/>
          <w:szCs w:val="24"/>
        </w:rPr>
        <w:t>required,</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77"/>
          <w:sz w:val="24"/>
          <w:szCs w:val="24"/>
        </w:rPr>
        <w:t xml:space="preserve"> </w:t>
      </w:r>
      <w:r w:rsidRPr="00F617D2">
        <w:rPr>
          <w:rFonts w:ascii="Times New Roman" w:eastAsia="Times New Roman" w:hAnsi="Times New Roman" w:cs="Times New Roman"/>
          <w:sz w:val="24"/>
          <w:szCs w:val="24"/>
        </w:rPr>
        <w:t xml:space="preserve">no </w:t>
      </w:r>
      <w:r w:rsidRPr="00F617D2">
        <w:rPr>
          <w:rFonts w:ascii="Times New Roman" w:eastAsia="Times New Roman" w:hAnsi="Times New Roman" w:cs="Times New Roman"/>
          <w:spacing w:val="-1"/>
          <w:sz w:val="24"/>
          <w:szCs w:val="24"/>
        </w:rPr>
        <w:t>“alternative” forms</w:t>
      </w:r>
      <w:r w:rsidRPr="00F617D2">
        <w:rPr>
          <w:rFonts w:ascii="Times New Roman" w:eastAsia="Times New Roman" w:hAnsi="Times New Roman" w:cs="Times New Roman"/>
          <w:sz w:val="24"/>
          <w:szCs w:val="24"/>
        </w:rPr>
        <w:t xml:space="preserve"> of</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pacing w:val="-1"/>
          <w:sz w:val="24"/>
          <w:szCs w:val="24"/>
        </w:rPr>
        <w:t>insurance</w:t>
      </w:r>
      <w:r w:rsidRPr="00F617D2">
        <w:rPr>
          <w:rFonts w:ascii="Times New Roman" w:eastAsia="Times New Roman" w:hAnsi="Times New Roman" w:cs="Times New Roman"/>
          <w:sz w:val="24"/>
          <w:szCs w:val="24"/>
        </w:rPr>
        <w:t xml:space="preserve"> will be</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z w:val="24"/>
          <w:szCs w:val="24"/>
        </w:rPr>
        <w:t>permitted.</w:t>
      </w:r>
    </w:p>
    <w:p w14:paraId="486A343A" w14:textId="77777777" w:rsidR="00F617D2" w:rsidRPr="00F617D2" w:rsidRDefault="00F617D2" w:rsidP="00F617D2">
      <w:pPr>
        <w:kinsoku w:val="0"/>
        <w:overflowPunct w:val="0"/>
        <w:autoSpaceDE w:val="0"/>
        <w:autoSpaceDN w:val="0"/>
        <w:adjustRightInd w:val="0"/>
        <w:spacing w:before="69"/>
        <w:ind w:left="532"/>
        <w:outlineLvl w:val="0"/>
        <w:rPr>
          <w:rFonts w:ascii="Times New Roman" w:eastAsia="Times New Roman" w:hAnsi="Times New Roman" w:cs="Times New Roman"/>
          <w:sz w:val="24"/>
          <w:szCs w:val="24"/>
        </w:rPr>
      </w:pPr>
      <w:r w:rsidRPr="00F617D2">
        <w:rPr>
          <w:rFonts w:ascii="Times New Roman" w:eastAsia="Times New Roman" w:hAnsi="Times New Roman" w:cs="Times New Roman"/>
          <w:b/>
          <w:bCs/>
          <w:spacing w:val="-1"/>
          <w:sz w:val="24"/>
          <w:szCs w:val="24"/>
        </w:rPr>
        <w:t>B</w:t>
      </w:r>
      <w:r w:rsidRPr="00F617D2">
        <w:rPr>
          <w:rFonts w:ascii="Times New Roman" w:eastAsia="Times New Roman" w:hAnsi="Times New Roman" w:cs="Times New Roman"/>
          <w:spacing w:val="-1"/>
          <w:sz w:val="24"/>
          <w:szCs w:val="24"/>
        </w:rPr>
        <w:t>.</w:t>
      </w:r>
      <w:r w:rsidRPr="00F617D2">
        <w:rPr>
          <w:rFonts w:ascii="Times New Roman" w:eastAsia="Times New Roman" w:hAnsi="Times New Roman" w:cs="Times New Roman"/>
          <w:sz w:val="24"/>
          <w:szCs w:val="24"/>
        </w:rPr>
        <w:t xml:space="preserve"> </w:t>
      </w:r>
      <w:r w:rsidRPr="00F617D2">
        <w:rPr>
          <w:rFonts w:ascii="Times New Roman" w:eastAsia="Times New Roman" w:hAnsi="Times New Roman" w:cs="Times New Roman"/>
          <w:spacing w:val="21"/>
          <w:sz w:val="24"/>
          <w:szCs w:val="24"/>
        </w:rPr>
        <w:t xml:space="preserve"> </w:t>
      </w:r>
      <w:r w:rsidRPr="00F617D2">
        <w:rPr>
          <w:rFonts w:ascii="Times New Roman" w:eastAsia="Times New Roman" w:hAnsi="Times New Roman" w:cs="Times New Roman"/>
          <w:b/>
          <w:bCs/>
          <w:spacing w:val="-1"/>
          <w:sz w:val="24"/>
          <w:szCs w:val="24"/>
          <w:u w:val="thick"/>
        </w:rPr>
        <w:t xml:space="preserve">Automobile </w:t>
      </w:r>
      <w:r w:rsidRPr="00F617D2">
        <w:rPr>
          <w:rFonts w:ascii="Times New Roman" w:eastAsia="Times New Roman" w:hAnsi="Times New Roman" w:cs="Times New Roman"/>
          <w:b/>
          <w:bCs/>
          <w:sz w:val="24"/>
          <w:szCs w:val="24"/>
          <w:u w:val="thick"/>
        </w:rPr>
        <w:t>Liability</w:t>
      </w:r>
    </w:p>
    <w:p w14:paraId="2D626AA4" w14:textId="77777777" w:rsidR="00F617D2" w:rsidRPr="00F617D2" w:rsidRDefault="00F617D2" w:rsidP="00F617D2">
      <w:pPr>
        <w:kinsoku w:val="0"/>
        <w:overflowPunct w:val="0"/>
        <w:autoSpaceDE w:val="0"/>
        <w:autoSpaceDN w:val="0"/>
        <w:adjustRightInd w:val="0"/>
        <w:spacing w:before="7"/>
        <w:rPr>
          <w:rFonts w:ascii="Times New Roman" w:eastAsia="Times New Roman" w:hAnsi="Times New Roman" w:cs="Times New Roman"/>
          <w:b/>
          <w:bCs/>
          <w:sz w:val="17"/>
          <w:szCs w:val="17"/>
        </w:rPr>
      </w:pPr>
    </w:p>
    <w:p w14:paraId="33A1D9B0" w14:textId="77777777" w:rsidR="00F617D2" w:rsidRPr="00F617D2" w:rsidRDefault="00F617D2" w:rsidP="00F617D2">
      <w:pPr>
        <w:kinsoku w:val="0"/>
        <w:overflowPunct w:val="0"/>
        <w:autoSpaceDE w:val="0"/>
        <w:autoSpaceDN w:val="0"/>
        <w:adjustRightInd w:val="0"/>
        <w:spacing w:before="69"/>
        <w:ind w:left="820" w:right="40"/>
        <w:jc w:val="both"/>
        <w:rPr>
          <w:rFonts w:ascii="Times New Roman" w:eastAsia="Times New Roman" w:hAnsi="Times New Roman" w:cs="Times New Roman"/>
          <w:sz w:val="24"/>
          <w:szCs w:val="24"/>
        </w:rPr>
      </w:pPr>
      <w:r w:rsidRPr="00F617D2">
        <w:rPr>
          <w:rFonts w:ascii="Times New Roman" w:eastAsia="Times New Roman" w:hAnsi="Times New Roman" w:cs="Times New Roman"/>
          <w:spacing w:val="-1"/>
          <w:sz w:val="24"/>
          <w:szCs w:val="24"/>
        </w:rPr>
        <w:t>Business</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z w:val="24"/>
          <w:szCs w:val="24"/>
        </w:rPr>
        <w:t>Auto</w:t>
      </w:r>
      <w:r w:rsidRPr="00F617D2">
        <w:rPr>
          <w:rFonts w:ascii="Times New Roman" w:eastAsia="Times New Roman" w:hAnsi="Times New Roman" w:cs="Times New Roman"/>
          <w:spacing w:val="18"/>
          <w:sz w:val="24"/>
          <w:szCs w:val="24"/>
        </w:rPr>
        <w:t xml:space="preserve"> </w:t>
      </w:r>
      <w:r w:rsidRPr="00F617D2">
        <w:rPr>
          <w:rFonts w:ascii="Times New Roman" w:eastAsia="Times New Roman" w:hAnsi="Times New Roman" w:cs="Times New Roman"/>
          <w:spacing w:val="-1"/>
          <w:sz w:val="24"/>
          <w:szCs w:val="24"/>
        </w:rPr>
        <w:t>Liability</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1"/>
          <w:sz w:val="24"/>
          <w:szCs w:val="24"/>
        </w:rPr>
        <w:t>Insurance</w:t>
      </w:r>
      <w:r w:rsidRPr="00F617D2">
        <w:rPr>
          <w:rFonts w:ascii="Times New Roman" w:eastAsia="Times New Roman" w:hAnsi="Times New Roman" w:cs="Times New Roman"/>
          <w:spacing w:val="15"/>
          <w:sz w:val="24"/>
          <w:szCs w:val="24"/>
        </w:rPr>
        <w:t xml:space="preserve"> </w:t>
      </w:r>
      <w:r w:rsidRPr="00F617D2">
        <w:rPr>
          <w:rFonts w:ascii="Times New Roman" w:eastAsia="Times New Roman" w:hAnsi="Times New Roman" w:cs="Times New Roman"/>
          <w:sz w:val="24"/>
          <w:szCs w:val="24"/>
        </w:rPr>
        <w:t>covering</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pacing w:val="-1"/>
          <w:sz w:val="24"/>
          <w:szCs w:val="24"/>
        </w:rPr>
        <w:t>all</w:t>
      </w:r>
      <w:r w:rsidRPr="00F617D2">
        <w:rPr>
          <w:rFonts w:ascii="Times New Roman" w:eastAsia="Times New Roman" w:hAnsi="Times New Roman" w:cs="Times New Roman"/>
          <w:spacing w:val="17"/>
          <w:sz w:val="24"/>
          <w:szCs w:val="24"/>
        </w:rPr>
        <w:t xml:space="preserve"> </w:t>
      </w:r>
      <w:r w:rsidRPr="00F617D2">
        <w:rPr>
          <w:rFonts w:ascii="Times New Roman" w:eastAsia="Times New Roman" w:hAnsi="Times New Roman" w:cs="Times New Roman"/>
          <w:sz w:val="24"/>
          <w:szCs w:val="24"/>
        </w:rPr>
        <w:t>owned,</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z w:val="24"/>
          <w:szCs w:val="24"/>
        </w:rPr>
        <w:t>non-owned</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z w:val="24"/>
          <w:szCs w:val="24"/>
        </w:rPr>
        <w:t>or</w:t>
      </w:r>
      <w:r w:rsidRPr="00F617D2">
        <w:rPr>
          <w:rFonts w:ascii="Times New Roman" w:eastAsia="Times New Roman" w:hAnsi="Times New Roman" w:cs="Times New Roman"/>
          <w:spacing w:val="15"/>
          <w:sz w:val="24"/>
          <w:szCs w:val="24"/>
        </w:rPr>
        <w:t xml:space="preserve"> </w:t>
      </w:r>
      <w:r w:rsidRPr="00F617D2">
        <w:rPr>
          <w:rFonts w:ascii="Times New Roman" w:eastAsia="Times New Roman" w:hAnsi="Times New Roman" w:cs="Times New Roman"/>
          <w:sz w:val="24"/>
          <w:szCs w:val="24"/>
        </w:rPr>
        <w:t>hired</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pacing w:val="-1"/>
          <w:sz w:val="24"/>
          <w:szCs w:val="24"/>
        </w:rPr>
        <w:t>automobiles,</w:t>
      </w:r>
      <w:r w:rsidRPr="00F617D2">
        <w:rPr>
          <w:rFonts w:ascii="Times New Roman" w:eastAsia="Times New Roman" w:hAnsi="Times New Roman" w:cs="Times New Roman"/>
          <w:spacing w:val="67"/>
          <w:sz w:val="24"/>
          <w:szCs w:val="24"/>
        </w:rPr>
        <w:t xml:space="preserve"> </w:t>
      </w:r>
      <w:r w:rsidRPr="00F617D2">
        <w:rPr>
          <w:rFonts w:ascii="Times New Roman" w:eastAsia="Times New Roman" w:hAnsi="Times New Roman" w:cs="Times New Roman"/>
          <w:sz w:val="24"/>
          <w:szCs w:val="24"/>
        </w:rPr>
        <w:t>with</w:t>
      </w:r>
      <w:r w:rsidRPr="00F617D2">
        <w:rPr>
          <w:rFonts w:ascii="Times New Roman" w:eastAsia="Times New Roman" w:hAnsi="Times New Roman" w:cs="Times New Roman"/>
          <w:spacing w:val="24"/>
          <w:sz w:val="24"/>
          <w:szCs w:val="24"/>
        </w:rPr>
        <w:t xml:space="preserve"> </w:t>
      </w:r>
      <w:r w:rsidRPr="00F617D2">
        <w:rPr>
          <w:rFonts w:ascii="Times New Roman" w:eastAsia="Times New Roman" w:hAnsi="Times New Roman" w:cs="Times New Roman"/>
          <w:sz w:val="24"/>
          <w:szCs w:val="24"/>
        </w:rPr>
        <w:t>limits</w:t>
      </w:r>
      <w:r w:rsidRPr="00F617D2">
        <w:rPr>
          <w:rFonts w:ascii="Times New Roman" w:eastAsia="Times New Roman" w:hAnsi="Times New Roman" w:cs="Times New Roman"/>
          <w:spacing w:val="24"/>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23"/>
          <w:sz w:val="24"/>
          <w:szCs w:val="24"/>
        </w:rPr>
        <w:t xml:space="preserve"> </w:t>
      </w:r>
      <w:r w:rsidRPr="00F617D2">
        <w:rPr>
          <w:rFonts w:ascii="Times New Roman" w:eastAsia="Times New Roman" w:hAnsi="Times New Roman" w:cs="Times New Roman"/>
          <w:sz w:val="24"/>
          <w:szCs w:val="24"/>
        </w:rPr>
        <w:t>not</w:t>
      </w:r>
      <w:r w:rsidRPr="00F617D2">
        <w:rPr>
          <w:rFonts w:ascii="Times New Roman" w:eastAsia="Times New Roman" w:hAnsi="Times New Roman" w:cs="Times New Roman"/>
          <w:spacing w:val="21"/>
          <w:sz w:val="24"/>
          <w:szCs w:val="24"/>
        </w:rPr>
        <w:t xml:space="preserve"> </w:t>
      </w:r>
      <w:r w:rsidRPr="00F617D2">
        <w:rPr>
          <w:rFonts w:ascii="Times New Roman" w:eastAsia="Times New Roman" w:hAnsi="Times New Roman" w:cs="Times New Roman"/>
          <w:sz w:val="24"/>
          <w:szCs w:val="24"/>
        </w:rPr>
        <w:t>less</w:t>
      </w:r>
      <w:r w:rsidRPr="00F617D2">
        <w:rPr>
          <w:rFonts w:ascii="Times New Roman" w:eastAsia="Times New Roman" w:hAnsi="Times New Roman" w:cs="Times New Roman"/>
          <w:spacing w:val="23"/>
          <w:sz w:val="24"/>
          <w:szCs w:val="24"/>
        </w:rPr>
        <w:t xml:space="preserve"> </w:t>
      </w:r>
      <w:r w:rsidRPr="00F617D2">
        <w:rPr>
          <w:rFonts w:ascii="Times New Roman" w:eastAsia="Times New Roman" w:hAnsi="Times New Roman" w:cs="Times New Roman"/>
          <w:spacing w:val="-1"/>
          <w:sz w:val="24"/>
          <w:szCs w:val="24"/>
        </w:rPr>
        <w:t>than</w:t>
      </w:r>
      <w:r w:rsidRPr="00F617D2">
        <w:rPr>
          <w:rFonts w:ascii="Times New Roman" w:eastAsia="Times New Roman" w:hAnsi="Times New Roman" w:cs="Times New Roman"/>
          <w:spacing w:val="23"/>
          <w:sz w:val="24"/>
          <w:szCs w:val="24"/>
        </w:rPr>
        <w:t xml:space="preserve"> </w:t>
      </w:r>
      <w:r w:rsidRPr="00F617D2">
        <w:rPr>
          <w:rFonts w:ascii="Times New Roman" w:eastAsia="Times New Roman" w:hAnsi="Times New Roman" w:cs="Times New Roman"/>
          <w:sz w:val="24"/>
          <w:szCs w:val="24"/>
        </w:rPr>
        <w:t>$1,000,000</w:t>
      </w:r>
      <w:r w:rsidRPr="00F617D2">
        <w:rPr>
          <w:rFonts w:ascii="Times New Roman" w:eastAsia="Times New Roman" w:hAnsi="Times New Roman" w:cs="Times New Roman"/>
          <w:spacing w:val="23"/>
          <w:sz w:val="24"/>
          <w:szCs w:val="24"/>
        </w:rPr>
        <w:t xml:space="preserve"> </w:t>
      </w:r>
      <w:r w:rsidRPr="00F617D2">
        <w:rPr>
          <w:rFonts w:ascii="Times New Roman" w:eastAsia="Times New Roman" w:hAnsi="Times New Roman" w:cs="Times New Roman"/>
          <w:spacing w:val="-1"/>
          <w:sz w:val="24"/>
          <w:szCs w:val="24"/>
        </w:rPr>
        <w:t>Single</w:t>
      </w:r>
      <w:r w:rsidRPr="00F617D2">
        <w:rPr>
          <w:rFonts w:ascii="Times New Roman" w:eastAsia="Times New Roman" w:hAnsi="Times New Roman" w:cs="Times New Roman"/>
          <w:spacing w:val="25"/>
          <w:sz w:val="24"/>
          <w:szCs w:val="24"/>
        </w:rPr>
        <w:t xml:space="preserve"> </w:t>
      </w:r>
      <w:r w:rsidRPr="00F617D2">
        <w:rPr>
          <w:rFonts w:ascii="Times New Roman" w:eastAsia="Times New Roman" w:hAnsi="Times New Roman" w:cs="Times New Roman"/>
          <w:spacing w:val="-1"/>
          <w:sz w:val="24"/>
          <w:szCs w:val="24"/>
        </w:rPr>
        <w:t>Limit</w:t>
      </w:r>
      <w:r w:rsidRPr="00F617D2">
        <w:rPr>
          <w:rFonts w:ascii="Times New Roman" w:eastAsia="Times New Roman" w:hAnsi="Times New Roman" w:cs="Times New Roman"/>
          <w:spacing w:val="24"/>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23"/>
          <w:sz w:val="24"/>
          <w:szCs w:val="24"/>
        </w:rPr>
        <w:t xml:space="preserve"> </w:t>
      </w:r>
      <w:r w:rsidRPr="00F617D2">
        <w:rPr>
          <w:rFonts w:ascii="Times New Roman" w:eastAsia="Times New Roman" w:hAnsi="Times New Roman" w:cs="Times New Roman"/>
          <w:sz w:val="24"/>
          <w:szCs w:val="24"/>
        </w:rPr>
        <w:t>liability</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pacing w:val="-1"/>
          <w:sz w:val="24"/>
          <w:szCs w:val="24"/>
        </w:rPr>
        <w:t>per</w:t>
      </w:r>
      <w:r w:rsidRPr="00F617D2">
        <w:rPr>
          <w:rFonts w:ascii="Times New Roman" w:eastAsia="Times New Roman" w:hAnsi="Times New Roman" w:cs="Times New Roman"/>
          <w:spacing w:val="25"/>
          <w:sz w:val="24"/>
          <w:szCs w:val="24"/>
        </w:rPr>
        <w:t xml:space="preserve"> </w:t>
      </w:r>
      <w:r w:rsidRPr="00F617D2">
        <w:rPr>
          <w:rFonts w:ascii="Times New Roman" w:eastAsia="Times New Roman" w:hAnsi="Times New Roman" w:cs="Times New Roman"/>
          <w:spacing w:val="-1"/>
          <w:sz w:val="24"/>
          <w:szCs w:val="24"/>
        </w:rPr>
        <w:t>accident</w:t>
      </w:r>
      <w:r w:rsidRPr="00F617D2">
        <w:rPr>
          <w:rFonts w:ascii="Times New Roman" w:eastAsia="Times New Roman" w:hAnsi="Times New Roman" w:cs="Times New Roman"/>
          <w:spacing w:val="24"/>
          <w:sz w:val="24"/>
          <w:szCs w:val="24"/>
        </w:rPr>
        <w:t xml:space="preserve"> </w:t>
      </w:r>
      <w:r w:rsidRPr="00F617D2">
        <w:rPr>
          <w:rFonts w:ascii="Times New Roman" w:eastAsia="Times New Roman" w:hAnsi="Times New Roman" w:cs="Times New Roman"/>
          <w:sz w:val="24"/>
          <w:szCs w:val="24"/>
        </w:rPr>
        <w:t>for</w:t>
      </w:r>
      <w:r w:rsidRPr="00F617D2">
        <w:rPr>
          <w:rFonts w:ascii="Times New Roman" w:eastAsia="Times New Roman" w:hAnsi="Times New Roman" w:cs="Times New Roman"/>
          <w:spacing w:val="22"/>
          <w:sz w:val="24"/>
          <w:szCs w:val="24"/>
        </w:rPr>
        <w:t xml:space="preserve"> </w:t>
      </w:r>
      <w:r w:rsidRPr="00F617D2">
        <w:rPr>
          <w:rFonts w:ascii="Times New Roman" w:eastAsia="Times New Roman" w:hAnsi="Times New Roman" w:cs="Times New Roman"/>
          <w:spacing w:val="1"/>
          <w:sz w:val="24"/>
          <w:szCs w:val="24"/>
        </w:rPr>
        <w:t>Bodily</w:t>
      </w:r>
      <w:r w:rsidRPr="00F617D2">
        <w:rPr>
          <w:rFonts w:ascii="Times New Roman" w:eastAsia="Times New Roman" w:hAnsi="Times New Roman" w:cs="Times New Roman"/>
          <w:spacing w:val="47"/>
          <w:sz w:val="24"/>
          <w:szCs w:val="24"/>
        </w:rPr>
        <w:t xml:space="preserve"> </w:t>
      </w:r>
      <w:r w:rsidRPr="00F617D2">
        <w:rPr>
          <w:rFonts w:ascii="Times New Roman" w:eastAsia="Times New Roman" w:hAnsi="Times New Roman" w:cs="Times New Roman"/>
          <w:sz w:val="24"/>
          <w:szCs w:val="24"/>
        </w:rPr>
        <w:t>Injury</w:t>
      </w:r>
      <w:r w:rsidRPr="00F617D2">
        <w:rPr>
          <w:rFonts w:ascii="Times New Roman" w:eastAsia="Times New Roman" w:hAnsi="Times New Roman" w:cs="Times New Roman"/>
          <w:spacing w:val="-3"/>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z w:val="24"/>
          <w:szCs w:val="24"/>
        </w:rPr>
        <w:t xml:space="preserve"> Property</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z w:val="24"/>
          <w:szCs w:val="24"/>
        </w:rPr>
        <w:t>Damage.</w:t>
      </w:r>
    </w:p>
    <w:p w14:paraId="6329130C" w14:textId="77777777" w:rsidR="00F617D2" w:rsidRPr="00F617D2" w:rsidRDefault="00F617D2" w:rsidP="00F617D2">
      <w:pPr>
        <w:kinsoku w:val="0"/>
        <w:overflowPunct w:val="0"/>
        <w:autoSpaceDE w:val="0"/>
        <w:autoSpaceDN w:val="0"/>
        <w:adjustRightInd w:val="0"/>
        <w:spacing w:before="5"/>
        <w:rPr>
          <w:rFonts w:ascii="Times New Roman" w:eastAsia="Times New Roman" w:hAnsi="Times New Roman" w:cs="Times New Roman"/>
          <w:sz w:val="18"/>
          <w:szCs w:val="18"/>
        </w:rPr>
      </w:pPr>
    </w:p>
    <w:tbl>
      <w:tblPr>
        <w:tblW w:w="0" w:type="auto"/>
        <w:tblInd w:w="477" w:type="dxa"/>
        <w:tblLayout w:type="fixed"/>
        <w:tblCellMar>
          <w:left w:w="0" w:type="dxa"/>
          <w:right w:w="0" w:type="dxa"/>
        </w:tblCellMar>
        <w:tblLook w:val="0000" w:firstRow="0" w:lastRow="0" w:firstColumn="0" w:lastColumn="0" w:noHBand="0" w:noVBand="0"/>
      </w:tblPr>
      <w:tblGrid>
        <w:gridCol w:w="346"/>
        <w:gridCol w:w="4149"/>
        <w:gridCol w:w="2024"/>
      </w:tblGrid>
      <w:tr w:rsidR="00F617D2" w:rsidRPr="00F617D2" w14:paraId="4E1F5C60" w14:textId="77777777" w:rsidTr="008A4BCC">
        <w:trPr>
          <w:trHeight w:hRule="exact" w:val="630"/>
        </w:trPr>
        <w:tc>
          <w:tcPr>
            <w:tcW w:w="346" w:type="dxa"/>
            <w:tcBorders>
              <w:top w:val="nil"/>
              <w:left w:val="nil"/>
              <w:bottom w:val="nil"/>
              <w:right w:val="nil"/>
            </w:tcBorders>
          </w:tcPr>
          <w:p w14:paraId="39CC9298" w14:textId="77777777" w:rsidR="00F617D2" w:rsidRPr="00F617D2" w:rsidRDefault="00F617D2" w:rsidP="00F617D2">
            <w:pPr>
              <w:kinsoku w:val="0"/>
              <w:overflowPunct w:val="0"/>
              <w:autoSpaceDE w:val="0"/>
              <w:autoSpaceDN w:val="0"/>
              <w:adjustRightInd w:val="0"/>
              <w:spacing w:before="69"/>
              <w:ind w:left="55"/>
              <w:rPr>
                <w:rFonts w:ascii="Times New Roman" w:eastAsia="Times New Roman" w:hAnsi="Times New Roman" w:cs="Times New Roman"/>
                <w:sz w:val="24"/>
                <w:szCs w:val="24"/>
              </w:rPr>
            </w:pPr>
            <w:r w:rsidRPr="00F617D2">
              <w:rPr>
                <w:rFonts w:ascii="Times New Roman" w:eastAsia="Times New Roman" w:hAnsi="Times New Roman" w:cs="Times New Roman"/>
                <w:b/>
                <w:bCs/>
                <w:spacing w:val="-1"/>
                <w:sz w:val="24"/>
                <w:szCs w:val="24"/>
              </w:rPr>
              <w:t>C.</w:t>
            </w:r>
          </w:p>
        </w:tc>
        <w:tc>
          <w:tcPr>
            <w:tcW w:w="4149" w:type="dxa"/>
            <w:tcBorders>
              <w:top w:val="nil"/>
              <w:left w:val="nil"/>
              <w:bottom w:val="nil"/>
              <w:right w:val="nil"/>
            </w:tcBorders>
          </w:tcPr>
          <w:p w14:paraId="7820A5E2" w14:textId="77777777" w:rsidR="00F617D2" w:rsidRPr="00F617D2" w:rsidRDefault="00F617D2" w:rsidP="00F617D2">
            <w:pPr>
              <w:kinsoku w:val="0"/>
              <w:overflowPunct w:val="0"/>
              <w:autoSpaceDE w:val="0"/>
              <w:autoSpaceDN w:val="0"/>
              <w:adjustRightInd w:val="0"/>
              <w:spacing w:before="69" w:line="274" w:lineRule="exact"/>
              <w:ind w:left="69"/>
              <w:rPr>
                <w:rFonts w:ascii="Times New Roman" w:eastAsia="Times New Roman" w:hAnsi="Times New Roman" w:cs="Times New Roman"/>
                <w:sz w:val="24"/>
                <w:szCs w:val="24"/>
              </w:rPr>
            </w:pPr>
            <w:r w:rsidRPr="00F617D2">
              <w:rPr>
                <w:rFonts w:ascii="Times New Roman" w:eastAsia="Times New Roman" w:hAnsi="Times New Roman" w:cs="Times New Roman"/>
                <w:b/>
                <w:bCs/>
                <w:spacing w:val="-1"/>
                <w:sz w:val="24"/>
                <w:szCs w:val="24"/>
                <w:u w:val="thick"/>
              </w:rPr>
              <w:t>Commercial</w:t>
            </w:r>
            <w:r w:rsidRPr="00F617D2">
              <w:rPr>
                <w:rFonts w:ascii="Times New Roman" w:eastAsia="Times New Roman" w:hAnsi="Times New Roman" w:cs="Times New Roman"/>
                <w:b/>
                <w:bCs/>
                <w:sz w:val="24"/>
                <w:szCs w:val="24"/>
                <w:u w:val="thick"/>
              </w:rPr>
              <w:t xml:space="preserve"> </w:t>
            </w:r>
            <w:r w:rsidRPr="00F617D2">
              <w:rPr>
                <w:rFonts w:ascii="Times New Roman" w:eastAsia="Times New Roman" w:hAnsi="Times New Roman" w:cs="Times New Roman"/>
                <w:b/>
                <w:bCs/>
                <w:spacing w:val="-1"/>
                <w:sz w:val="24"/>
                <w:szCs w:val="24"/>
                <w:u w:val="thick"/>
              </w:rPr>
              <w:t>General</w:t>
            </w:r>
            <w:r w:rsidRPr="00F617D2">
              <w:rPr>
                <w:rFonts w:ascii="Times New Roman" w:eastAsia="Times New Roman" w:hAnsi="Times New Roman" w:cs="Times New Roman"/>
                <w:b/>
                <w:bCs/>
                <w:sz w:val="24"/>
                <w:szCs w:val="24"/>
                <w:u w:val="thick"/>
              </w:rPr>
              <w:t xml:space="preserve"> Liability</w:t>
            </w:r>
          </w:p>
          <w:p w14:paraId="1788D90C" w14:textId="77777777" w:rsidR="00F617D2" w:rsidRPr="00F617D2" w:rsidRDefault="00F617D2" w:rsidP="00F617D2">
            <w:pPr>
              <w:kinsoku w:val="0"/>
              <w:overflowPunct w:val="0"/>
              <w:autoSpaceDE w:val="0"/>
              <w:autoSpaceDN w:val="0"/>
              <w:adjustRightInd w:val="0"/>
              <w:spacing w:line="274" w:lineRule="exact"/>
              <w:ind w:left="69"/>
              <w:rPr>
                <w:rFonts w:ascii="Times New Roman" w:eastAsia="Times New Roman" w:hAnsi="Times New Roman" w:cs="Times New Roman"/>
                <w:sz w:val="24"/>
                <w:szCs w:val="24"/>
              </w:rPr>
            </w:pPr>
            <w:r w:rsidRPr="00F617D2">
              <w:rPr>
                <w:rFonts w:ascii="Times New Roman" w:eastAsia="Times New Roman" w:hAnsi="Times New Roman" w:cs="Times New Roman"/>
                <w:spacing w:val="-1"/>
                <w:sz w:val="24"/>
                <w:szCs w:val="24"/>
              </w:rPr>
              <w:t>Each</w:t>
            </w:r>
            <w:r w:rsidRPr="00F617D2">
              <w:rPr>
                <w:rFonts w:ascii="Times New Roman" w:eastAsia="Times New Roman" w:hAnsi="Times New Roman" w:cs="Times New Roman"/>
                <w:sz w:val="24"/>
                <w:szCs w:val="24"/>
              </w:rPr>
              <w:t xml:space="preserve"> </w:t>
            </w:r>
            <w:r w:rsidRPr="00F617D2">
              <w:rPr>
                <w:rFonts w:ascii="Times New Roman" w:eastAsia="Times New Roman" w:hAnsi="Times New Roman" w:cs="Times New Roman"/>
                <w:spacing w:val="-1"/>
                <w:sz w:val="24"/>
                <w:szCs w:val="24"/>
              </w:rPr>
              <w:t>Occurrence</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pacing w:val="-1"/>
                <w:sz w:val="24"/>
                <w:szCs w:val="24"/>
              </w:rPr>
              <w:t>Limit</w:t>
            </w:r>
          </w:p>
        </w:tc>
        <w:tc>
          <w:tcPr>
            <w:tcW w:w="2024" w:type="dxa"/>
            <w:tcBorders>
              <w:top w:val="nil"/>
              <w:left w:val="nil"/>
              <w:bottom w:val="nil"/>
              <w:right w:val="nil"/>
            </w:tcBorders>
          </w:tcPr>
          <w:p w14:paraId="77FB6444" w14:textId="77777777" w:rsidR="00F617D2" w:rsidRPr="00F617D2" w:rsidRDefault="00F617D2" w:rsidP="00F617D2">
            <w:pPr>
              <w:kinsoku w:val="0"/>
              <w:overflowPunct w:val="0"/>
              <w:autoSpaceDE w:val="0"/>
              <w:autoSpaceDN w:val="0"/>
              <w:adjustRightInd w:val="0"/>
              <w:spacing w:before="7"/>
              <w:rPr>
                <w:rFonts w:ascii="Times New Roman" w:eastAsia="Times New Roman" w:hAnsi="Times New Roman" w:cs="Times New Roman"/>
                <w:sz w:val="29"/>
                <w:szCs w:val="29"/>
              </w:rPr>
            </w:pPr>
          </w:p>
          <w:p w14:paraId="02428CC7" w14:textId="77777777" w:rsidR="00F617D2" w:rsidRPr="00F617D2" w:rsidRDefault="00F617D2" w:rsidP="00F617D2">
            <w:pPr>
              <w:kinsoku w:val="0"/>
              <w:overflowPunct w:val="0"/>
              <w:autoSpaceDE w:val="0"/>
              <w:autoSpaceDN w:val="0"/>
              <w:adjustRightInd w:val="0"/>
              <w:ind w:left="889"/>
              <w:rPr>
                <w:rFonts w:ascii="Times New Roman" w:eastAsia="Times New Roman" w:hAnsi="Times New Roman" w:cs="Times New Roman"/>
                <w:sz w:val="24"/>
                <w:szCs w:val="24"/>
              </w:rPr>
            </w:pPr>
            <w:r w:rsidRPr="00F617D2">
              <w:rPr>
                <w:rFonts w:ascii="Times New Roman" w:eastAsia="Times New Roman" w:hAnsi="Times New Roman" w:cs="Times New Roman"/>
                <w:sz w:val="24"/>
                <w:szCs w:val="24"/>
              </w:rPr>
              <w:t>$1,000,000</w:t>
            </w:r>
          </w:p>
        </w:tc>
      </w:tr>
      <w:tr w:rsidR="00F617D2" w:rsidRPr="00F617D2" w14:paraId="7C9DCD64" w14:textId="77777777" w:rsidTr="008A4BCC">
        <w:trPr>
          <w:trHeight w:hRule="exact" w:val="276"/>
        </w:trPr>
        <w:tc>
          <w:tcPr>
            <w:tcW w:w="346" w:type="dxa"/>
            <w:tcBorders>
              <w:top w:val="nil"/>
              <w:left w:val="nil"/>
              <w:bottom w:val="nil"/>
              <w:right w:val="nil"/>
            </w:tcBorders>
          </w:tcPr>
          <w:p w14:paraId="24279D8E" w14:textId="77777777" w:rsidR="00F617D2" w:rsidRPr="00F617D2" w:rsidRDefault="00F617D2" w:rsidP="00F617D2">
            <w:pPr>
              <w:autoSpaceDE w:val="0"/>
              <w:autoSpaceDN w:val="0"/>
              <w:adjustRightInd w:val="0"/>
              <w:rPr>
                <w:rFonts w:ascii="Times New Roman" w:eastAsia="Times New Roman" w:hAnsi="Times New Roman" w:cs="Times New Roman"/>
                <w:sz w:val="24"/>
                <w:szCs w:val="24"/>
              </w:rPr>
            </w:pPr>
          </w:p>
        </w:tc>
        <w:tc>
          <w:tcPr>
            <w:tcW w:w="4149" w:type="dxa"/>
            <w:tcBorders>
              <w:top w:val="nil"/>
              <w:left w:val="nil"/>
              <w:bottom w:val="nil"/>
              <w:right w:val="nil"/>
            </w:tcBorders>
          </w:tcPr>
          <w:p w14:paraId="1ED4106D" w14:textId="77777777" w:rsidR="00F617D2" w:rsidRPr="00F617D2" w:rsidRDefault="00F617D2" w:rsidP="00F617D2">
            <w:pPr>
              <w:kinsoku w:val="0"/>
              <w:overflowPunct w:val="0"/>
              <w:autoSpaceDE w:val="0"/>
              <w:autoSpaceDN w:val="0"/>
              <w:adjustRightInd w:val="0"/>
              <w:spacing w:line="263" w:lineRule="exact"/>
              <w:ind w:left="69"/>
              <w:rPr>
                <w:rFonts w:ascii="Times New Roman" w:eastAsia="Times New Roman" w:hAnsi="Times New Roman" w:cs="Times New Roman"/>
                <w:sz w:val="24"/>
                <w:szCs w:val="24"/>
              </w:rPr>
            </w:pPr>
            <w:r w:rsidRPr="00F617D2">
              <w:rPr>
                <w:rFonts w:ascii="Times New Roman" w:eastAsia="Times New Roman" w:hAnsi="Times New Roman" w:cs="Times New Roman"/>
                <w:spacing w:val="-1"/>
                <w:sz w:val="24"/>
                <w:szCs w:val="24"/>
              </w:rPr>
              <w:t>General</w:t>
            </w:r>
            <w:r w:rsidRPr="00F617D2">
              <w:rPr>
                <w:rFonts w:ascii="Times New Roman" w:eastAsia="Times New Roman" w:hAnsi="Times New Roman" w:cs="Times New Roman"/>
                <w:sz w:val="24"/>
                <w:szCs w:val="24"/>
              </w:rPr>
              <w:t xml:space="preserve"> </w:t>
            </w:r>
            <w:r w:rsidRPr="00F617D2">
              <w:rPr>
                <w:rFonts w:ascii="Times New Roman" w:eastAsia="Times New Roman" w:hAnsi="Times New Roman" w:cs="Times New Roman"/>
                <w:spacing w:val="-1"/>
                <w:sz w:val="24"/>
                <w:szCs w:val="24"/>
              </w:rPr>
              <w:t>Aggregate</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pacing w:val="-1"/>
                <w:sz w:val="24"/>
                <w:szCs w:val="24"/>
              </w:rPr>
              <w:t>Limit</w:t>
            </w:r>
          </w:p>
        </w:tc>
        <w:tc>
          <w:tcPr>
            <w:tcW w:w="2024" w:type="dxa"/>
            <w:tcBorders>
              <w:top w:val="nil"/>
              <w:left w:val="nil"/>
              <w:bottom w:val="nil"/>
              <w:right w:val="nil"/>
            </w:tcBorders>
          </w:tcPr>
          <w:p w14:paraId="4886F625" w14:textId="77777777" w:rsidR="00F617D2" w:rsidRPr="00F617D2" w:rsidRDefault="00F617D2" w:rsidP="00F617D2">
            <w:pPr>
              <w:kinsoku w:val="0"/>
              <w:overflowPunct w:val="0"/>
              <w:autoSpaceDE w:val="0"/>
              <w:autoSpaceDN w:val="0"/>
              <w:adjustRightInd w:val="0"/>
              <w:spacing w:line="263" w:lineRule="exact"/>
              <w:ind w:left="889"/>
              <w:rPr>
                <w:rFonts w:ascii="Times New Roman" w:eastAsia="Times New Roman" w:hAnsi="Times New Roman" w:cs="Times New Roman"/>
                <w:sz w:val="24"/>
                <w:szCs w:val="24"/>
              </w:rPr>
            </w:pPr>
            <w:r w:rsidRPr="00F617D2">
              <w:rPr>
                <w:rFonts w:ascii="Times New Roman" w:eastAsia="Times New Roman" w:hAnsi="Times New Roman" w:cs="Times New Roman"/>
                <w:sz w:val="24"/>
                <w:szCs w:val="24"/>
              </w:rPr>
              <w:t>$2,000,000</w:t>
            </w:r>
          </w:p>
        </w:tc>
      </w:tr>
      <w:tr w:rsidR="00F617D2" w:rsidRPr="00F617D2" w14:paraId="10CAB130" w14:textId="77777777" w:rsidTr="008A4BCC">
        <w:trPr>
          <w:trHeight w:hRule="exact" w:val="276"/>
        </w:trPr>
        <w:tc>
          <w:tcPr>
            <w:tcW w:w="346" w:type="dxa"/>
            <w:tcBorders>
              <w:top w:val="nil"/>
              <w:left w:val="nil"/>
              <w:bottom w:val="nil"/>
              <w:right w:val="nil"/>
            </w:tcBorders>
          </w:tcPr>
          <w:p w14:paraId="4CDD815E" w14:textId="77777777" w:rsidR="00F617D2" w:rsidRPr="00F617D2" w:rsidRDefault="00F617D2" w:rsidP="00F617D2">
            <w:pPr>
              <w:autoSpaceDE w:val="0"/>
              <w:autoSpaceDN w:val="0"/>
              <w:adjustRightInd w:val="0"/>
              <w:rPr>
                <w:rFonts w:ascii="Times New Roman" w:eastAsia="Times New Roman" w:hAnsi="Times New Roman" w:cs="Times New Roman"/>
                <w:sz w:val="24"/>
                <w:szCs w:val="24"/>
              </w:rPr>
            </w:pPr>
          </w:p>
        </w:tc>
        <w:tc>
          <w:tcPr>
            <w:tcW w:w="4149" w:type="dxa"/>
            <w:tcBorders>
              <w:top w:val="nil"/>
              <w:left w:val="nil"/>
              <w:bottom w:val="nil"/>
              <w:right w:val="nil"/>
            </w:tcBorders>
          </w:tcPr>
          <w:p w14:paraId="68B8DFB8" w14:textId="77777777" w:rsidR="00F617D2" w:rsidRPr="00F617D2" w:rsidRDefault="00F617D2" w:rsidP="00F617D2">
            <w:pPr>
              <w:kinsoku w:val="0"/>
              <w:overflowPunct w:val="0"/>
              <w:autoSpaceDE w:val="0"/>
              <w:autoSpaceDN w:val="0"/>
              <w:adjustRightInd w:val="0"/>
              <w:spacing w:line="263" w:lineRule="exact"/>
              <w:ind w:left="69"/>
              <w:rPr>
                <w:rFonts w:ascii="Times New Roman" w:eastAsia="Times New Roman" w:hAnsi="Times New Roman" w:cs="Times New Roman"/>
                <w:sz w:val="24"/>
                <w:szCs w:val="24"/>
              </w:rPr>
            </w:pPr>
            <w:r w:rsidRPr="00F617D2">
              <w:rPr>
                <w:rFonts w:ascii="Times New Roman" w:eastAsia="Times New Roman" w:hAnsi="Times New Roman" w:cs="Times New Roman"/>
                <w:spacing w:val="-1"/>
                <w:sz w:val="24"/>
                <w:szCs w:val="24"/>
              </w:rPr>
              <w:t>Products</w:t>
            </w:r>
            <w:r w:rsidRPr="00F617D2">
              <w:rPr>
                <w:rFonts w:ascii="Times New Roman" w:eastAsia="Times New Roman" w:hAnsi="Times New Roman" w:cs="Times New Roman"/>
                <w:sz w:val="24"/>
                <w:szCs w:val="24"/>
              </w:rPr>
              <w:t xml:space="preserve"> / </w:t>
            </w:r>
            <w:r w:rsidRPr="00F617D2">
              <w:rPr>
                <w:rFonts w:ascii="Times New Roman" w:eastAsia="Times New Roman" w:hAnsi="Times New Roman" w:cs="Times New Roman"/>
                <w:spacing w:val="-1"/>
                <w:sz w:val="24"/>
                <w:szCs w:val="24"/>
              </w:rPr>
              <w:t>Completed</w:t>
            </w:r>
            <w:r w:rsidRPr="00F617D2">
              <w:rPr>
                <w:rFonts w:ascii="Times New Roman" w:eastAsia="Times New Roman" w:hAnsi="Times New Roman" w:cs="Times New Roman"/>
                <w:sz w:val="24"/>
                <w:szCs w:val="24"/>
              </w:rPr>
              <w:t xml:space="preserve"> </w:t>
            </w:r>
            <w:r w:rsidRPr="00F617D2">
              <w:rPr>
                <w:rFonts w:ascii="Times New Roman" w:eastAsia="Times New Roman" w:hAnsi="Times New Roman" w:cs="Times New Roman"/>
                <w:spacing w:val="-1"/>
                <w:sz w:val="24"/>
                <w:szCs w:val="24"/>
              </w:rPr>
              <w:t>Operations</w:t>
            </w:r>
          </w:p>
        </w:tc>
        <w:tc>
          <w:tcPr>
            <w:tcW w:w="2024" w:type="dxa"/>
            <w:tcBorders>
              <w:top w:val="nil"/>
              <w:left w:val="nil"/>
              <w:bottom w:val="nil"/>
              <w:right w:val="nil"/>
            </w:tcBorders>
          </w:tcPr>
          <w:p w14:paraId="176B7741" w14:textId="77777777" w:rsidR="00F617D2" w:rsidRPr="00F617D2" w:rsidRDefault="00F617D2" w:rsidP="00F617D2">
            <w:pPr>
              <w:kinsoku w:val="0"/>
              <w:overflowPunct w:val="0"/>
              <w:autoSpaceDE w:val="0"/>
              <w:autoSpaceDN w:val="0"/>
              <w:adjustRightInd w:val="0"/>
              <w:spacing w:line="263" w:lineRule="exact"/>
              <w:ind w:left="889"/>
              <w:rPr>
                <w:rFonts w:ascii="Times New Roman" w:eastAsia="Times New Roman" w:hAnsi="Times New Roman" w:cs="Times New Roman"/>
                <w:sz w:val="24"/>
                <w:szCs w:val="24"/>
              </w:rPr>
            </w:pPr>
            <w:r w:rsidRPr="00F617D2">
              <w:rPr>
                <w:rFonts w:ascii="Times New Roman" w:eastAsia="Times New Roman" w:hAnsi="Times New Roman" w:cs="Times New Roman"/>
                <w:sz w:val="24"/>
                <w:szCs w:val="24"/>
              </w:rPr>
              <w:t>$1,000,000</w:t>
            </w:r>
          </w:p>
        </w:tc>
      </w:tr>
      <w:tr w:rsidR="00F617D2" w:rsidRPr="00F617D2" w14:paraId="5A214391" w14:textId="77777777" w:rsidTr="008A4BCC">
        <w:trPr>
          <w:trHeight w:hRule="exact" w:val="276"/>
        </w:trPr>
        <w:tc>
          <w:tcPr>
            <w:tcW w:w="346" w:type="dxa"/>
            <w:tcBorders>
              <w:top w:val="nil"/>
              <w:left w:val="nil"/>
              <w:bottom w:val="nil"/>
              <w:right w:val="nil"/>
            </w:tcBorders>
          </w:tcPr>
          <w:p w14:paraId="4AFC373C" w14:textId="77777777" w:rsidR="00F617D2" w:rsidRPr="00F617D2" w:rsidRDefault="00F617D2" w:rsidP="00F617D2">
            <w:pPr>
              <w:autoSpaceDE w:val="0"/>
              <w:autoSpaceDN w:val="0"/>
              <w:adjustRightInd w:val="0"/>
              <w:rPr>
                <w:rFonts w:ascii="Times New Roman" w:eastAsia="Times New Roman" w:hAnsi="Times New Roman" w:cs="Times New Roman"/>
                <w:sz w:val="24"/>
                <w:szCs w:val="24"/>
              </w:rPr>
            </w:pPr>
          </w:p>
        </w:tc>
        <w:tc>
          <w:tcPr>
            <w:tcW w:w="4149" w:type="dxa"/>
            <w:tcBorders>
              <w:top w:val="nil"/>
              <w:left w:val="nil"/>
              <w:bottom w:val="nil"/>
              <w:right w:val="nil"/>
            </w:tcBorders>
          </w:tcPr>
          <w:p w14:paraId="48DFC67F" w14:textId="77777777" w:rsidR="00F617D2" w:rsidRPr="00F617D2" w:rsidRDefault="00F617D2" w:rsidP="00F617D2">
            <w:pPr>
              <w:kinsoku w:val="0"/>
              <w:overflowPunct w:val="0"/>
              <w:autoSpaceDE w:val="0"/>
              <w:autoSpaceDN w:val="0"/>
              <w:adjustRightInd w:val="0"/>
              <w:spacing w:line="263" w:lineRule="exact"/>
              <w:ind w:left="69"/>
              <w:rPr>
                <w:rFonts w:ascii="Times New Roman" w:eastAsia="Times New Roman" w:hAnsi="Times New Roman" w:cs="Times New Roman"/>
                <w:sz w:val="24"/>
                <w:szCs w:val="24"/>
              </w:rPr>
            </w:pPr>
            <w:r w:rsidRPr="00F617D2">
              <w:rPr>
                <w:rFonts w:ascii="Times New Roman" w:eastAsia="Times New Roman" w:hAnsi="Times New Roman" w:cs="Times New Roman"/>
                <w:spacing w:val="-1"/>
                <w:sz w:val="24"/>
                <w:szCs w:val="24"/>
              </w:rPr>
              <w:t>Personal</w:t>
            </w:r>
            <w:r w:rsidRPr="00F617D2">
              <w:rPr>
                <w:rFonts w:ascii="Times New Roman" w:eastAsia="Times New Roman" w:hAnsi="Times New Roman" w:cs="Times New Roman"/>
                <w:sz w:val="24"/>
                <w:szCs w:val="24"/>
              </w:rPr>
              <w:t xml:space="preserve"> / </w:t>
            </w:r>
            <w:r w:rsidRPr="00F617D2">
              <w:rPr>
                <w:rFonts w:ascii="Times New Roman" w:eastAsia="Times New Roman" w:hAnsi="Times New Roman" w:cs="Times New Roman"/>
                <w:spacing w:val="-1"/>
                <w:sz w:val="24"/>
                <w:szCs w:val="24"/>
              </w:rPr>
              <w:t>Advertising</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pacing w:val="-1"/>
                <w:sz w:val="24"/>
                <w:szCs w:val="24"/>
              </w:rPr>
              <w:t>Injury</w:t>
            </w:r>
          </w:p>
        </w:tc>
        <w:tc>
          <w:tcPr>
            <w:tcW w:w="2024" w:type="dxa"/>
            <w:tcBorders>
              <w:top w:val="nil"/>
              <w:left w:val="nil"/>
              <w:bottom w:val="nil"/>
              <w:right w:val="nil"/>
            </w:tcBorders>
          </w:tcPr>
          <w:p w14:paraId="4BCEDDD6" w14:textId="77777777" w:rsidR="00F617D2" w:rsidRPr="00F617D2" w:rsidRDefault="00F617D2" w:rsidP="00F617D2">
            <w:pPr>
              <w:kinsoku w:val="0"/>
              <w:overflowPunct w:val="0"/>
              <w:autoSpaceDE w:val="0"/>
              <w:autoSpaceDN w:val="0"/>
              <w:adjustRightInd w:val="0"/>
              <w:spacing w:line="263" w:lineRule="exact"/>
              <w:ind w:left="889"/>
              <w:rPr>
                <w:rFonts w:ascii="Times New Roman" w:eastAsia="Times New Roman" w:hAnsi="Times New Roman" w:cs="Times New Roman"/>
                <w:sz w:val="24"/>
                <w:szCs w:val="24"/>
              </w:rPr>
            </w:pPr>
            <w:r w:rsidRPr="00F617D2">
              <w:rPr>
                <w:rFonts w:ascii="Times New Roman" w:eastAsia="Times New Roman" w:hAnsi="Times New Roman" w:cs="Times New Roman"/>
                <w:sz w:val="24"/>
                <w:szCs w:val="24"/>
              </w:rPr>
              <w:t>$1,000,000</w:t>
            </w:r>
          </w:p>
        </w:tc>
      </w:tr>
      <w:tr w:rsidR="00F617D2" w:rsidRPr="00F617D2" w14:paraId="14607125" w14:textId="77777777" w:rsidTr="008A4BCC">
        <w:trPr>
          <w:trHeight w:hRule="exact" w:val="276"/>
        </w:trPr>
        <w:tc>
          <w:tcPr>
            <w:tcW w:w="346" w:type="dxa"/>
            <w:tcBorders>
              <w:top w:val="nil"/>
              <w:left w:val="nil"/>
              <w:bottom w:val="nil"/>
              <w:right w:val="nil"/>
            </w:tcBorders>
          </w:tcPr>
          <w:p w14:paraId="4929EFEF" w14:textId="77777777" w:rsidR="00F617D2" w:rsidRPr="00F617D2" w:rsidRDefault="00F617D2" w:rsidP="00F617D2">
            <w:pPr>
              <w:autoSpaceDE w:val="0"/>
              <w:autoSpaceDN w:val="0"/>
              <w:adjustRightInd w:val="0"/>
              <w:rPr>
                <w:rFonts w:ascii="Times New Roman" w:eastAsia="Times New Roman" w:hAnsi="Times New Roman" w:cs="Times New Roman"/>
                <w:sz w:val="24"/>
                <w:szCs w:val="24"/>
              </w:rPr>
            </w:pPr>
          </w:p>
        </w:tc>
        <w:tc>
          <w:tcPr>
            <w:tcW w:w="4149" w:type="dxa"/>
            <w:tcBorders>
              <w:top w:val="nil"/>
              <w:left w:val="nil"/>
              <w:bottom w:val="nil"/>
              <w:right w:val="nil"/>
            </w:tcBorders>
          </w:tcPr>
          <w:p w14:paraId="68E690FE" w14:textId="77777777" w:rsidR="00F617D2" w:rsidRPr="00F617D2" w:rsidRDefault="00F617D2" w:rsidP="00F617D2">
            <w:pPr>
              <w:kinsoku w:val="0"/>
              <w:overflowPunct w:val="0"/>
              <w:autoSpaceDE w:val="0"/>
              <w:autoSpaceDN w:val="0"/>
              <w:adjustRightInd w:val="0"/>
              <w:spacing w:line="263" w:lineRule="exact"/>
              <w:ind w:left="57"/>
              <w:rPr>
                <w:rFonts w:ascii="Times New Roman" w:eastAsia="Times New Roman" w:hAnsi="Times New Roman" w:cs="Times New Roman"/>
                <w:sz w:val="24"/>
                <w:szCs w:val="24"/>
              </w:rPr>
            </w:pPr>
            <w:r w:rsidRPr="00F617D2">
              <w:rPr>
                <w:rFonts w:ascii="Times New Roman" w:eastAsia="Times New Roman" w:hAnsi="Times New Roman" w:cs="Times New Roman"/>
                <w:spacing w:val="-1"/>
                <w:sz w:val="24"/>
                <w:szCs w:val="24"/>
              </w:rPr>
              <w:t xml:space="preserve">Damage </w:t>
            </w:r>
            <w:r w:rsidRPr="00F617D2">
              <w:rPr>
                <w:rFonts w:ascii="Times New Roman" w:eastAsia="Times New Roman" w:hAnsi="Times New Roman" w:cs="Times New Roman"/>
                <w:sz w:val="24"/>
                <w:szCs w:val="24"/>
              </w:rPr>
              <w:t>to rented Premises</w:t>
            </w:r>
          </w:p>
        </w:tc>
        <w:tc>
          <w:tcPr>
            <w:tcW w:w="2024" w:type="dxa"/>
            <w:tcBorders>
              <w:top w:val="nil"/>
              <w:left w:val="nil"/>
              <w:bottom w:val="nil"/>
              <w:right w:val="nil"/>
            </w:tcBorders>
          </w:tcPr>
          <w:p w14:paraId="70555310" w14:textId="77777777" w:rsidR="00F617D2" w:rsidRPr="00F617D2" w:rsidRDefault="00F617D2" w:rsidP="00F617D2">
            <w:pPr>
              <w:kinsoku w:val="0"/>
              <w:overflowPunct w:val="0"/>
              <w:autoSpaceDE w:val="0"/>
              <w:autoSpaceDN w:val="0"/>
              <w:adjustRightInd w:val="0"/>
              <w:spacing w:line="263" w:lineRule="exact"/>
              <w:ind w:left="889"/>
              <w:rPr>
                <w:rFonts w:ascii="Times New Roman" w:eastAsia="Times New Roman" w:hAnsi="Times New Roman" w:cs="Times New Roman"/>
                <w:sz w:val="24"/>
                <w:szCs w:val="24"/>
              </w:rPr>
            </w:pPr>
            <w:r w:rsidRPr="00F617D2">
              <w:rPr>
                <w:rFonts w:ascii="Times New Roman" w:eastAsia="Times New Roman" w:hAnsi="Times New Roman" w:cs="Times New Roman"/>
                <w:sz w:val="24"/>
                <w:szCs w:val="24"/>
              </w:rPr>
              <w:t>$   300,000</w:t>
            </w:r>
          </w:p>
        </w:tc>
      </w:tr>
      <w:tr w:rsidR="00F617D2" w:rsidRPr="00F617D2" w14:paraId="7FF765E5" w14:textId="77777777" w:rsidTr="008A4BCC">
        <w:trPr>
          <w:trHeight w:hRule="exact" w:val="358"/>
        </w:trPr>
        <w:tc>
          <w:tcPr>
            <w:tcW w:w="346" w:type="dxa"/>
            <w:tcBorders>
              <w:top w:val="nil"/>
              <w:left w:val="nil"/>
              <w:bottom w:val="nil"/>
              <w:right w:val="nil"/>
            </w:tcBorders>
          </w:tcPr>
          <w:p w14:paraId="52E1544F" w14:textId="77777777" w:rsidR="00F617D2" w:rsidRPr="00F617D2" w:rsidRDefault="00F617D2" w:rsidP="00F617D2">
            <w:pPr>
              <w:autoSpaceDE w:val="0"/>
              <w:autoSpaceDN w:val="0"/>
              <w:adjustRightInd w:val="0"/>
              <w:rPr>
                <w:rFonts w:ascii="Times New Roman" w:eastAsia="Times New Roman" w:hAnsi="Times New Roman" w:cs="Times New Roman"/>
                <w:sz w:val="24"/>
                <w:szCs w:val="24"/>
              </w:rPr>
            </w:pPr>
          </w:p>
        </w:tc>
        <w:tc>
          <w:tcPr>
            <w:tcW w:w="4149" w:type="dxa"/>
            <w:tcBorders>
              <w:top w:val="nil"/>
              <w:left w:val="nil"/>
              <w:bottom w:val="nil"/>
              <w:right w:val="nil"/>
            </w:tcBorders>
          </w:tcPr>
          <w:p w14:paraId="296C398F" w14:textId="77777777" w:rsidR="00F617D2" w:rsidRPr="00F617D2" w:rsidRDefault="00F617D2" w:rsidP="00F617D2">
            <w:pPr>
              <w:kinsoku w:val="0"/>
              <w:overflowPunct w:val="0"/>
              <w:autoSpaceDE w:val="0"/>
              <w:autoSpaceDN w:val="0"/>
              <w:adjustRightInd w:val="0"/>
              <w:spacing w:line="263" w:lineRule="exact"/>
              <w:ind w:left="57"/>
              <w:rPr>
                <w:rFonts w:ascii="Times New Roman" w:eastAsia="Times New Roman" w:hAnsi="Times New Roman" w:cs="Times New Roman"/>
                <w:sz w:val="24"/>
                <w:szCs w:val="24"/>
              </w:rPr>
            </w:pPr>
            <w:r w:rsidRPr="00F617D2">
              <w:rPr>
                <w:rFonts w:ascii="Times New Roman" w:eastAsia="Times New Roman" w:hAnsi="Times New Roman" w:cs="Times New Roman"/>
                <w:spacing w:val="-1"/>
                <w:sz w:val="24"/>
                <w:szCs w:val="24"/>
              </w:rPr>
              <w:t>Medical</w:t>
            </w:r>
            <w:r w:rsidRPr="00F617D2">
              <w:rPr>
                <w:rFonts w:ascii="Times New Roman" w:eastAsia="Times New Roman" w:hAnsi="Times New Roman" w:cs="Times New Roman"/>
                <w:sz w:val="24"/>
                <w:szCs w:val="24"/>
              </w:rPr>
              <w:t xml:space="preserve"> </w:t>
            </w:r>
            <w:r w:rsidRPr="00F617D2">
              <w:rPr>
                <w:rFonts w:ascii="Times New Roman" w:eastAsia="Times New Roman" w:hAnsi="Times New Roman" w:cs="Times New Roman"/>
                <w:spacing w:val="-1"/>
                <w:sz w:val="24"/>
                <w:szCs w:val="24"/>
              </w:rPr>
              <w:t>Payments</w:t>
            </w:r>
          </w:p>
        </w:tc>
        <w:tc>
          <w:tcPr>
            <w:tcW w:w="2024" w:type="dxa"/>
            <w:tcBorders>
              <w:top w:val="nil"/>
              <w:left w:val="nil"/>
              <w:bottom w:val="nil"/>
              <w:right w:val="nil"/>
            </w:tcBorders>
          </w:tcPr>
          <w:p w14:paraId="37E8FB24" w14:textId="77777777" w:rsidR="00F617D2" w:rsidRPr="00F617D2" w:rsidRDefault="00F617D2" w:rsidP="00F617D2">
            <w:pPr>
              <w:tabs>
                <w:tab w:val="left" w:pos="1429"/>
              </w:tabs>
              <w:kinsoku w:val="0"/>
              <w:overflowPunct w:val="0"/>
              <w:autoSpaceDE w:val="0"/>
              <w:autoSpaceDN w:val="0"/>
              <w:adjustRightInd w:val="0"/>
              <w:spacing w:line="263" w:lineRule="exact"/>
              <w:ind w:left="889"/>
              <w:rPr>
                <w:rFonts w:ascii="Times New Roman" w:eastAsia="Times New Roman" w:hAnsi="Times New Roman" w:cs="Times New Roman"/>
                <w:sz w:val="24"/>
                <w:szCs w:val="24"/>
              </w:rPr>
            </w:pPr>
            <w:r w:rsidRPr="00F617D2">
              <w:rPr>
                <w:rFonts w:ascii="Times New Roman" w:eastAsia="Times New Roman" w:hAnsi="Times New Roman" w:cs="Times New Roman"/>
                <w:sz w:val="24"/>
                <w:szCs w:val="24"/>
              </w:rPr>
              <w:t>$</w:t>
            </w:r>
            <w:r w:rsidRPr="00F617D2">
              <w:rPr>
                <w:rFonts w:ascii="Times New Roman" w:eastAsia="Times New Roman" w:hAnsi="Times New Roman" w:cs="Times New Roman"/>
                <w:sz w:val="24"/>
                <w:szCs w:val="24"/>
              </w:rPr>
              <w:tab/>
              <w:t>5,000</w:t>
            </w:r>
          </w:p>
        </w:tc>
      </w:tr>
    </w:tbl>
    <w:p w14:paraId="510D0FE1" w14:textId="77777777" w:rsidR="00F617D2" w:rsidRPr="00F617D2" w:rsidRDefault="00F617D2" w:rsidP="00F617D2">
      <w:pPr>
        <w:kinsoku w:val="0"/>
        <w:overflowPunct w:val="0"/>
        <w:autoSpaceDE w:val="0"/>
        <w:autoSpaceDN w:val="0"/>
        <w:adjustRightInd w:val="0"/>
        <w:spacing w:before="9"/>
        <w:rPr>
          <w:rFonts w:ascii="Times New Roman" w:eastAsia="Times New Roman" w:hAnsi="Times New Roman" w:cs="Times New Roman"/>
          <w:sz w:val="9"/>
          <w:szCs w:val="9"/>
        </w:rPr>
      </w:pPr>
    </w:p>
    <w:p w14:paraId="7D271728" w14:textId="77777777" w:rsidR="00F617D2" w:rsidRPr="00F617D2" w:rsidRDefault="00F617D2" w:rsidP="00F617D2">
      <w:pPr>
        <w:kinsoku w:val="0"/>
        <w:overflowPunct w:val="0"/>
        <w:autoSpaceDE w:val="0"/>
        <w:autoSpaceDN w:val="0"/>
        <w:adjustRightInd w:val="0"/>
        <w:spacing w:before="69"/>
        <w:ind w:left="820" w:right="40"/>
        <w:jc w:val="both"/>
        <w:rPr>
          <w:rFonts w:ascii="Times New Roman" w:eastAsia="Times New Roman" w:hAnsi="Times New Roman" w:cs="Times New Roman"/>
          <w:spacing w:val="-1"/>
          <w:sz w:val="24"/>
          <w:szCs w:val="24"/>
        </w:rPr>
      </w:pP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32"/>
          <w:sz w:val="24"/>
          <w:szCs w:val="24"/>
        </w:rPr>
        <w:t xml:space="preserve"> </w:t>
      </w:r>
      <w:r w:rsidRPr="00F617D2">
        <w:rPr>
          <w:rFonts w:ascii="Times New Roman" w:eastAsia="Times New Roman" w:hAnsi="Times New Roman" w:cs="Times New Roman"/>
          <w:spacing w:val="-1"/>
          <w:sz w:val="24"/>
          <w:szCs w:val="24"/>
        </w:rPr>
        <w:t>required</w:t>
      </w:r>
      <w:r w:rsidRPr="00F617D2">
        <w:rPr>
          <w:rFonts w:ascii="Times New Roman" w:eastAsia="Times New Roman" w:hAnsi="Times New Roman" w:cs="Times New Roman"/>
          <w:spacing w:val="35"/>
          <w:sz w:val="24"/>
          <w:szCs w:val="24"/>
        </w:rPr>
        <w:t xml:space="preserve"> </w:t>
      </w:r>
      <w:r w:rsidRPr="00F617D2">
        <w:rPr>
          <w:rFonts w:ascii="Times New Roman" w:eastAsia="Times New Roman" w:hAnsi="Times New Roman" w:cs="Times New Roman"/>
          <w:spacing w:val="-1"/>
          <w:sz w:val="24"/>
          <w:szCs w:val="24"/>
        </w:rPr>
        <w:t>commercial</w:t>
      </w:r>
      <w:r w:rsidRPr="00F617D2">
        <w:rPr>
          <w:rFonts w:ascii="Times New Roman" w:eastAsia="Times New Roman" w:hAnsi="Times New Roman" w:cs="Times New Roman"/>
          <w:spacing w:val="33"/>
          <w:sz w:val="24"/>
          <w:szCs w:val="24"/>
        </w:rPr>
        <w:t xml:space="preserve"> </w:t>
      </w:r>
      <w:r w:rsidRPr="00F617D2">
        <w:rPr>
          <w:rFonts w:ascii="Times New Roman" w:eastAsia="Times New Roman" w:hAnsi="Times New Roman" w:cs="Times New Roman"/>
          <w:spacing w:val="-1"/>
          <w:sz w:val="24"/>
          <w:szCs w:val="24"/>
        </w:rPr>
        <w:t>general</w:t>
      </w:r>
      <w:r w:rsidRPr="00F617D2">
        <w:rPr>
          <w:rFonts w:ascii="Times New Roman" w:eastAsia="Times New Roman" w:hAnsi="Times New Roman" w:cs="Times New Roman"/>
          <w:spacing w:val="33"/>
          <w:sz w:val="24"/>
          <w:szCs w:val="24"/>
        </w:rPr>
        <w:t xml:space="preserve"> </w:t>
      </w:r>
      <w:r w:rsidRPr="00F617D2">
        <w:rPr>
          <w:rFonts w:ascii="Times New Roman" w:eastAsia="Times New Roman" w:hAnsi="Times New Roman" w:cs="Times New Roman"/>
          <w:sz w:val="24"/>
          <w:szCs w:val="24"/>
        </w:rPr>
        <w:t>liability</w:t>
      </w:r>
      <w:r w:rsidRPr="00F617D2">
        <w:rPr>
          <w:rFonts w:ascii="Times New Roman" w:eastAsia="Times New Roman" w:hAnsi="Times New Roman" w:cs="Times New Roman"/>
          <w:spacing w:val="28"/>
          <w:sz w:val="24"/>
          <w:szCs w:val="24"/>
        </w:rPr>
        <w:t xml:space="preserve"> </w:t>
      </w:r>
      <w:r w:rsidRPr="00F617D2">
        <w:rPr>
          <w:rFonts w:ascii="Times New Roman" w:eastAsia="Times New Roman" w:hAnsi="Times New Roman" w:cs="Times New Roman"/>
          <w:sz w:val="24"/>
          <w:szCs w:val="24"/>
        </w:rPr>
        <w:t>policy</w:t>
      </w:r>
      <w:r w:rsidRPr="00F617D2">
        <w:rPr>
          <w:rFonts w:ascii="Times New Roman" w:eastAsia="Times New Roman" w:hAnsi="Times New Roman" w:cs="Times New Roman"/>
          <w:spacing w:val="30"/>
          <w:sz w:val="24"/>
          <w:szCs w:val="24"/>
        </w:rPr>
        <w:t xml:space="preserve"> </w:t>
      </w:r>
      <w:r w:rsidRPr="00F617D2">
        <w:rPr>
          <w:rFonts w:ascii="Times New Roman" w:eastAsia="Times New Roman" w:hAnsi="Times New Roman" w:cs="Times New Roman"/>
          <w:sz w:val="24"/>
          <w:szCs w:val="24"/>
        </w:rPr>
        <w:t>will</w:t>
      </w:r>
      <w:r w:rsidRPr="00F617D2">
        <w:rPr>
          <w:rFonts w:ascii="Times New Roman" w:eastAsia="Times New Roman" w:hAnsi="Times New Roman" w:cs="Times New Roman"/>
          <w:spacing w:val="34"/>
          <w:sz w:val="24"/>
          <w:szCs w:val="24"/>
        </w:rPr>
        <w:t xml:space="preserve"> </w:t>
      </w:r>
      <w:r w:rsidRPr="00F617D2">
        <w:rPr>
          <w:rFonts w:ascii="Times New Roman" w:eastAsia="Times New Roman" w:hAnsi="Times New Roman" w:cs="Times New Roman"/>
          <w:sz w:val="24"/>
          <w:szCs w:val="24"/>
        </w:rPr>
        <w:t>be</w:t>
      </w:r>
      <w:r w:rsidRPr="00F617D2">
        <w:rPr>
          <w:rFonts w:ascii="Times New Roman" w:eastAsia="Times New Roman" w:hAnsi="Times New Roman" w:cs="Times New Roman"/>
          <w:spacing w:val="32"/>
          <w:sz w:val="24"/>
          <w:szCs w:val="24"/>
        </w:rPr>
        <w:t xml:space="preserve"> </w:t>
      </w:r>
      <w:r w:rsidRPr="00F617D2">
        <w:rPr>
          <w:rFonts w:ascii="Times New Roman" w:eastAsia="Times New Roman" w:hAnsi="Times New Roman" w:cs="Times New Roman"/>
          <w:spacing w:val="-1"/>
          <w:sz w:val="24"/>
          <w:szCs w:val="24"/>
        </w:rPr>
        <w:t>issued</w:t>
      </w:r>
      <w:r w:rsidRPr="00F617D2">
        <w:rPr>
          <w:rFonts w:ascii="Times New Roman" w:eastAsia="Times New Roman" w:hAnsi="Times New Roman" w:cs="Times New Roman"/>
          <w:spacing w:val="35"/>
          <w:sz w:val="24"/>
          <w:szCs w:val="24"/>
        </w:rPr>
        <w:t xml:space="preserve"> </w:t>
      </w:r>
      <w:r w:rsidRPr="00F617D2">
        <w:rPr>
          <w:rFonts w:ascii="Times New Roman" w:eastAsia="Times New Roman" w:hAnsi="Times New Roman" w:cs="Times New Roman"/>
          <w:sz w:val="24"/>
          <w:szCs w:val="24"/>
        </w:rPr>
        <w:t>on</w:t>
      </w:r>
      <w:r w:rsidRPr="00F617D2">
        <w:rPr>
          <w:rFonts w:ascii="Times New Roman" w:eastAsia="Times New Roman" w:hAnsi="Times New Roman" w:cs="Times New Roman"/>
          <w:spacing w:val="33"/>
          <w:sz w:val="24"/>
          <w:szCs w:val="24"/>
        </w:rPr>
        <w:t xml:space="preserve"> </w:t>
      </w:r>
      <w:r w:rsidRPr="00F617D2">
        <w:rPr>
          <w:rFonts w:ascii="Times New Roman" w:eastAsia="Times New Roman" w:hAnsi="Times New Roman" w:cs="Times New Roman"/>
          <w:sz w:val="24"/>
          <w:szCs w:val="24"/>
        </w:rPr>
        <w:t>a</w:t>
      </w:r>
      <w:r w:rsidRPr="00F617D2">
        <w:rPr>
          <w:rFonts w:ascii="Times New Roman" w:eastAsia="Times New Roman" w:hAnsi="Times New Roman" w:cs="Times New Roman"/>
          <w:spacing w:val="34"/>
          <w:sz w:val="24"/>
          <w:szCs w:val="24"/>
        </w:rPr>
        <w:t xml:space="preserve"> </w:t>
      </w:r>
      <w:r w:rsidRPr="00F617D2">
        <w:rPr>
          <w:rFonts w:ascii="Times New Roman" w:eastAsia="Times New Roman" w:hAnsi="Times New Roman" w:cs="Times New Roman"/>
          <w:sz w:val="24"/>
          <w:szCs w:val="24"/>
        </w:rPr>
        <w:t>form</w:t>
      </w:r>
      <w:r w:rsidRPr="00F617D2">
        <w:rPr>
          <w:rFonts w:ascii="Times New Roman" w:eastAsia="Times New Roman" w:hAnsi="Times New Roman" w:cs="Times New Roman"/>
          <w:spacing w:val="33"/>
          <w:sz w:val="24"/>
          <w:szCs w:val="24"/>
        </w:rPr>
        <w:t xml:space="preserve"> </w:t>
      </w:r>
      <w:r w:rsidRPr="00F617D2">
        <w:rPr>
          <w:rFonts w:ascii="Times New Roman" w:eastAsia="Times New Roman" w:hAnsi="Times New Roman" w:cs="Times New Roman"/>
          <w:sz w:val="24"/>
          <w:szCs w:val="24"/>
        </w:rPr>
        <w:t>that</w:t>
      </w:r>
      <w:r w:rsidRPr="00F617D2">
        <w:rPr>
          <w:rFonts w:ascii="Times New Roman" w:eastAsia="Times New Roman" w:hAnsi="Times New Roman" w:cs="Times New Roman"/>
          <w:spacing w:val="33"/>
          <w:sz w:val="24"/>
          <w:szCs w:val="24"/>
        </w:rPr>
        <w:t xml:space="preserve"> </w:t>
      </w:r>
      <w:r w:rsidRPr="00F617D2">
        <w:rPr>
          <w:rFonts w:ascii="Times New Roman" w:eastAsia="Times New Roman" w:hAnsi="Times New Roman" w:cs="Times New Roman"/>
          <w:spacing w:val="-1"/>
          <w:sz w:val="24"/>
          <w:szCs w:val="24"/>
        </w:rPr>
        <w:t>insures</w:t>
      </w:r>
      <w:r w:rsidRPr="00F617D2">
        <w:rPr>
          <w:rFonts w:ascii="Times New Roman" w:eastAsia="Times New Roman" w:hAnsi="Times New Roman" w:cs="Times New Roman"/>
          <w:spacing w:val="72"/>
          <w:sz w:val="24"/>
          <w:szCs w:val="24"/>
        </w:rPr>
        <w:t xml:space="preserve"> </w:t>
      </w:r>
      <w:r w:rsidRPr="00F617D2">
        <w:rPr>
          <w:rFonts w:ascii="Times New Roman" w:eastAsia="Times New Roman" w:hAnsi="Times New Roman" w:cs="Times New Roman"/>
          <w:spacing w:val="-1"/>
          <w:sz w:val="24"/>
          <w:szCs w:val="24"/>
        </w:rPr>
        <w:t>Contractor</w:t>
      </w:r>
      <w:r w:rsidRPr="00F617D2">
        <w:rPr>
          <w:rFonts w:ascii="Times New Roman" w:eastAsia="Times New Roman" w:hAnsi="Times New Roman" w:cs="Times New Roman"/>
          <w:spacing w:val="43"/>
          <w:sz w:val="24"/>
          <w:szCs w:val="24"/>
        </w:rPr>
        <w:t xml:space="preserve"> </w:t>
      </w:r>
      <w:r w:rsidRPr="00F617D2">
        <w:rPr>
          <w:rFonts w:ascii="Times New Roman" w:eastAsia="Times New Roman" w:hAnsi="Times New Roman" w:cs="Times New Roman"/>
          <w:sz w:val="24"/>
          <w:szCs w:val="24"/>
        </w:rPr>
        <w:t>or</w:t>
      </w:r>
      <w:r w:rsidRPr="00F617D2">
        <w:rPr>
          <w:rFonts w:ascii="Times New Roman" w:eastAsia="Times New Roman" w:hAnsi="Times New Roman" w:cs="Times New Roman"/>
          <w:spacing w:val="43"/>
          <w:sz w:val="24"/>
          <w:szCs w:val="24"/>
        </w:rPr>
        <w:t xml:space="preserve"> </w:t>
      </w:r>
      <w:r w:rsidRPr="00F617D2">
        <w:rPr>
          <w:rFonts w:ascii="Times New Roman" w:eastAsia="Times New Roman" w:hAnsi="Times New Roman" w:cs="Times New Roman"/>
          <w:sz w:val="24"/>
          <w:szCs w:val="24"/>
        </w:rPr>
        <w:t>its</w:t>
      </w:r>
      <w:r w:rsidRPr="00F617D2">
        <w:rPr>
          <w:rFonts w:ascii="Times New Roman" w:eastAsia="Times New Roman" w:hAnsi="Times New Roman" w:cs="Times New Roman"/>
          <w:spacing w:val="43"/>
          <w:sz w:val="24"/>
          <w:szCs w:val="24"/>
        </w:rPr>
        <w:t xml:space="preserve"> </w:t>
      </w:r>
      <w:r w:rsidRPr="00F617D2">
        <w:rPr>
          <w:rFonts w:ascii="Times New Roman" w:eastAsia="Times New Roman" w:hAnsi="Times New Roman" w:cs="Times New Roman"/>
          <w:spacing w:val="-1"/>
          <w:sz w:val="24"/>
          <w:szCs w:val="24"/>
        </w:rPr>
        <w:t>subcontractors’</w:t>
      </w:r>
      <w:r w:rsidRPr="00F617D2">
        <w:rPr>
          <w:rFonts w:ascii="Times New Roman" w:eastAsia="Times New Roman" w:hAnsi="Times New Roman" w:cs="Times New Roman"/>
          <w:spacing w:val="42"/>
          <w:sz w:val="24"/>
          <w:szCs w:val="24"/>
        </w:rPr>
        <w:t xml:space="preserve"> </w:t>
      </w:r>
      <w:r w:rsidRPr="00F617D2">
        <w:rPr>
          <w:rFonts w:ascii="Times New Roman" w:eastAsia="Times New Roman" w:hAnsi="Times New Roman" w:cs="Times New Roman"/>
          <w:sz w:val="24"/>
          <w:szCs w:val="24"/>
        </w:rPr>
        <w:t>liability</w:t>
      </w:r>
      <w:r w:rsidRPr="00F617D2">
        <w:rPr>
          <w:rFonts w:ascii="Times New Roman" w:eastAsia="Times New Roman" w:hAnsi="Times New Roman" w:cs="Times New Roman"/>
          <w:spacing w:val="40"/>
          <w:sz w:val="24"/>
          <w:szCs w:val="24"/>
        </w:rPr>
        <w:t xml:space="preserve"> </w:t>
      </w:r>
      <w:r w:rsidRPr="00F617D2">
        <w:rPr>
          <w:rFonts w:ascii="Times New Roman" w:eastAsia="Times New Roman" w:hAnsi="Times New Roman" w:cs="Times New Roman"/>
          <w:sz w:val="24"/>
          <w:szCs w:val="24"/>
        </w:rPr>
        <w:t>for</w:t>
      </w:r>
      <w:r w:rsidRPr="00F617D2">
        <w:rPr>
          <w:rFonts w:ascii="Times New Roman" w:eastAsia="Times New Roman" w:hAnsi="Times New Roman" w:cs="Times New Roman"/>
          <w:spacing w:val="41"/>
          <w:sz w:val="24"/>
          <w:szCs w:val="24"/>
        </w:rPr>
        <w:t xml:space="preserve"> </w:t>
      </w:r>
      <w:r w:rsidRPr="00F617D2">
        <w:rPr>
          <w:rFonts w:ascii="Times New Roman" w:eastAsia="Times New Roman" w:hAnsi="Times New Roman" w:cs="Times New Roman"/>
          <w:sz w:val="24"/>
          <w:szCs w:val="24"/>
        </w:rPr>
        <w:t>bodily</w:t>
      </w:r>
      <w:r w:rsidRPr="00F617D2">
        <w:rPr>
          <w:rFonts w:ascii="Times New Roman" w:eastAsia="Times New Roman" w:hAnsi="Times New Roman" w:cs="Times New Roman"/>
          <w:spacing w:val="38"/>
          <w:sz w:val="24"/>
          <w:szCs w:val="24"/>
        </w:rPr>
        <w:t xml:space="preserve"> </w:t>
      </w:r>
      <w:r w:rsidRPr="00F617D2">
        <w:rPr>
          <w:rFonts w:ascii="Times New Roman" w:eastAsia="Times New Roman" w:hAnsi="Times New Roman" w:cs="Times New Roman"/>
          <w:sz w:val="24"/>
          <w:szCs w:val="24"/>
        </w:rPr>
        <w:t>injury</w:t>
      </w:r>
      <w:r w:rsidRPr="00F617D2">
        <w:rPr>
          <w:rFonts w:ascii="Times New Roman" w:eastAsia="Times New Roman" w:hAnsi="Times New Roman" w:cs="Times New Roman"/>
          <w:spacing w:val="38"/>
          <w:sz w:val="24"/>
          <w:szCs w:val="24"/>
        </w:rPr>
        <w:t xml:space="preserve"> </w:t>
      </w:r>
      <w:r w:rsidRPr="00F617D2">
        <w:rPr>
          <w:rFonts w:ascii="Times New Roman" w:eastAsia="Times New Roman" w:hAnsi="Times New Roman" w:cs="Times New Roman"/>
          <w:sz w:val="24"/>
          <w:szCs w:val="24"/>
        </w:rPr>
        <w:t>(including</w:t>
      </w:r>
      <w:r w:rsidRPr="00F617D2">
        <w:rPr>
          <w:rFonts w:ascii="Times New Roman" w:eastAsia="Times New Roman" w:hAnsi="Times New Roman" w:cs="Times New Roman"/>
          <w:spacing w:val="40"/>
          <w:sz w:val="24"/>
          <w:szCs w:val="24"/>
        </w:rPr>
        <w:t xml:space="preserve"> </w:t>
      </w:r>
      <w:r w:rsidRPr="00F617D2">
        <w:rPr>
          <w:rFonts w:ascii="Times New Roman" w:eastAsia="Times New Roman" w:hAnsi="Times New Roman" w:cs="Times New Roman"/>
          <w:sz w:val="24"/>
          <w:szCs w:val="24"/>
        </w:rPr>
        <w:t>death),</w:t>
      </w:r>
      <w:r w:rsidRPr="00F617D2">
        <w:rPr>
          <w:rFonts w:ascii="Times New Roman" w:eastAsia="Times New Roman" w:hAnsi="Times New Roman" w:cs="Times New Roman"/>
          <w:spacing w:val="42"/>
          <w:sz w:val="24"/>
          <w:szCs w:val="24"/>
        </w:rPr>
        <w:t xml:space="preserve"> </w:t>
      </w:r>
      <w:r w:rsidRPr="00F617D2">
        <w:rPr>
          <w:rFonts w:ascii="Times New Roman" w:eastAsia="Times New Roman" w:hAnsi="Times New Roman" w:cs="Times New Roman"/>
          <w:sz w:val="24"/>
          <w:szCs w:val="24"/>
        </w:rPr>
        <w:t>property</w:t>
      </w:r>
      <w:r w:rsidRPr="00F617D2">
        <w:rPr>
          <w:rFonts w:ascii="Times New Roman" w:eastAsia="Times New Roman" w:hAnsi="Times New Roman" w:cs="Times New Roman"/>
          <w:spacing w:val="68"/>
          <w:sz w:val="24"/>
          <w:szCs w:val="24"/>
        </w:rPr>
        <w:t xml:space="preserve"> </w:t>
      </w:r>
      <w:r w:rsidRPr="00F617D2">
        <w:rPr>
          <w:rFonts w:ascii="Times New Roman" w:eastAsia="Times New Roman" w:hAnsi="Times New Roman" w:cs="Times New Roman"/>
          <w:spacing w:val="-1"/>
          <w:sz w:val="24"/>
          <w:szCs w:val="24"/>
        </w:rPr>
        <w:t>damage,</w:t>
      </w:r>
      <w:r w:rsidRPr="00F617D2">
        <w:rPr>
          <w:rFonts w:ascii="Times New Roman" w:eastAsia="Times New Roman" w:hAnsi="Times New Roman" w:cs="Times New Roman"/>
          <w:sz w:val="24"/>
          <w:szCs w:val="24"/>
        </w:rPr>
        <w:t xml:space="preserve"> </w:t>
      </w:r>
      <w:r w:rsidRPr="00F617D2">
        <w:rPr>
          <w:rFonts w:ascii="Times New Roman" w:eastAsia="Times New Roman" w:hAnsi="Times New Roman" w:cs="Times New Roman"/>
          <w:spacing w:val="-1"/>
          <w:sz w:val="24"/>
          <w:szCs w:val="24"/>
        </w:rPr>
        <w:t>personal</w:t>
      </w:r>
      <w:r w:rsidRPr="00F617D2">
        <w:rPr>
          <w:rFonts w:ascii="Times New Roman" w:eastAsia="Times New Roman" w:hAnsi="Times New Roman" w:cs="Times New Roman"/>
          <w:sz w:val="24"/>
          <w:szCs w:val="24"/>
        </w:rPr>
        <w:t xml:space="preserve"> and</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z w:val="24"/>
          <w:szCs w:val="24"/>
        </w:rPr>
        <w:t>advertising</w:t>
      </w:r>
      <w:r w:rsidRPr="00F617D2">
        <w:rPr>
          <w:rFonts w:ascii="Times New Roman" w:eastAsia="Times New Roman" w:hAnsi="Times New Roman" w:cs="Times New Roman"/>
          <w:spacing w:val="-3"/>
          <w:sz w:val="24"/>
          <w:szCs w:val="24"/>
        </w:rPr>
        <w:t xml:space="preserve"> </w:t>
      </w:r>
      <w:r w:rsidRPr="00F617D2">
        <w:rPr>
          <w:rFonts w:ascii="Times New Roman" w:eastAsia="Times New Roman" w:hAnsi="Times New Roman" w:cs="Times New Roman"/>
          <w:sz w:val="24"/>
          <w:szCs w:val="24"/>
        </w:rPr>
        <w:t>injury</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1"/>
          <w:sz w:val="24"/>
          <w:szCs w:val="24"/>
        </w:rPr>
        <w:t>assumed</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pacing w:val="-1"/>
          <w:sz w:val="24"/>
          <w:szCs w:val="24"/>
        </w:rPr>
        <w:t>under</w:t>
      </w:r>
      <w:r w:rsidRPr="00F617D2">
        <w:rPr>
          <w:rFonts w:ascii="Times New Roman" w:eastAsia="Times New Roman" w:hAnsi="Times New Roman" w:cs="Times New Roman"/>
          <w:sz w:val="24"/>
          <w:szCs w:val="24"/>
        </w:rPr>
        <w:t xml:space="preserve"> the</w:t>
      </w:r>
      <w:r w:rsidRPr="00F617D2">
        <w:rPr>
          <w:rFonts w:ascii="Times New Roman" w:eastAsia="Times New Roman" w:hAnsi="Times New Roman" w:cs="Times New Roman"/>
          <w:spacing w:val="-1"/>
          <w:sz w:val="24"/>
          <w:szCs w:val="24"/>
        </w:rPr>
        <w:t xml:space="preserve"> terms</w:t>
      </w:r>
      <w:r w:rsidRPr="00F617D2">
        <w:rPr>
          <w:rFonts w:ascii="Times New Roman" w:eastAsia="Times New Roman" w:hAnsi="Times New Roman" w:cs="Times New Roman"/>
          <w:sz w:val="24"/>
          <w:szCs w:val="24"/>
        </w:rPr>
        <w:t xml:space="preserve"> of this </w:t>
      </w:r>
      <w:r w:rsidRPr="00F617D2">
        <w:rPr>
          <w:rFonts w:ascii="Times New Roman" w:eastAsia="Times New Roman" w:hAnsi="Times New Roman" w:cs="Times New Roman"/>
          <w:spacing w:val="-1"/>
          <w:sz w:val="24"/>
          <w:szCs w:val="24"/>
        </w:rPr>
        <w:t>Agreement</w:t>
      </w:r>
    </w:p>
    <w:p w14:paraId="5FB0535D" w14:textId="77777777" w:rsidR="00F617D2" w:rsidRPr="00F617D2" w:rsidRDefault="00F617D2" w:rsidP="00F617D2">
      <w:pPr>
        <w:kinsoku w:val="0"/>
        <w:overflowPunct w:val="0"/>
        <w:autoSpaceDE w:val="0"/>
        <w:autoSpaceDN w:val="0"/>
        <w:adjustRightInd w:val="0"/>
        <w:ind w:right="40"/>
        <w:rPr>
          <w:rFonts w:ascii="Times New Roman" w:eastAsia="Times New Roman" w:hAnsi="Times New Roman" w:cs="Times New Roman"/>
          <w:sz w:val="24"/>
          <w:szCs w:val="24"/>
        </w:rPr>
      </w:pPr>
    </w:p>
    <w:p w14:paraId="0A7AFE1D" w14:textId="77777777" w:rsidR="00F617D2" w:rsidRPr="00F617D2" w:rsidRDefault="00F617D2" w:rsidP="00F617D2">
      <w:pPr>
        <w:kinsoku w:val="0"/>
        <w:overflowPunct w:val="0"/>
        <w:autoSpaceDE w:val="0"/>
        <w:autoSpaceDN w:val="0"/>
        <w:adjustRightInd w:val="0"/>
        <w:ind w:left="820" w:right="40" w:hanging="360"/>
        <w:jc w:val="both"/>
        <w:rPr>
          <w:rFonts w:ascii="Times New Roman" w:eastAsia="Times New Roman" w:hAnsi="Times New Roman" w:cs="Times New Roman"/>
          <w:sz w:val="24"/>
          <w:szCs w:val="24"/>
        </w:rPr>
      </w:pPr>
      <w:r w:rsidRPr="00F617D2">
        <w:rPr>
          <w:rFonts w:ascii="Times New Roman" w:eastAsia="Times New Roman" w:hAnsi="Times New Roman" w:cs="Times New Roman"/>
          <w:b/>
          <w:bCs/>
          <w:spacing w:val="-1"/>
          <w:sz w:val="24"/>
          <w:szCs w:val="24"/>
        </w:rPr>
        <w:t>D.</w:t>
      </w:r>
      <w:r w:rsidRPr="00F617D2">
        <w:rPr>
          <w:rFonts w:ascii="Times New Roman" w:eastAsia="Times New Roman" w:hAnsi="Times New Roman" w:cs="Times New Roman"/>
          <w:spacing w:val="7"/>
          <w:sz w:val="24"/>
          <w:szCs w:val="24"/>
        </w:rPr>
        <w:t xml:space="preserve"> </w:t>
      </w:r>
      <w:r w:rsidRPr="00F617D2">
        <w:rPr>
          <w:rFonts w:ascii="Times New Roman" w:eastAsia="Times New Roman" w:hAnsi="Times New Roman" w:cs="Times New Roman"/>
          <w:spacing w:val="-1"/>
          <w:sz w:val="24"/>
          <w:szCs w:val="24"/>
        </w:rPr>
        <w:t>Contractor</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z w:val="24"/>
          <w:szCs w:val="24"/>
        </w:rPr>
        <w:t>will</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z w:val="24"/>
          <w:szCs w:val="24"/>
        </w:rPr>
        <w:t>deliver</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1"/>
          <w:sz w:val="24"/>
          <w:szCs w:val="24"/>
        </w:rPr>
        <w:t>to</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1"/>
          <w:sz w:val="24"/>
          <w:szCs w:val="24"/>
        </w:rPr>
        <w:t>TAMU-CC:</w:t>
      </w:r>
      <w:r w:rsidRPr="00F617D2">
        <w:rPr>
          <w:rFonts w:ascii="Times New Roman" w:eastAsia="Times New Roman" w:hAnsi="Times New Roman" w:cs="Times New Roman"/>
          <w:spacing w:val="24"/>
          <w:sz w:val="24"/>
          <w:szCs w:val="24"/>
        </w:rPr>
        <w:t xml:space="preserve"> </w:t>
      </w:r>
      <w:r w:rsidRPr="00F617D2">
        <w:rPr>
          <w:rFonts w:ascii="Times New Roman" w:eastAsia="Times New Roman" w:hAnsi="Times New Roman" w:cs="Times New Roman"/>
          <w:sz w:val="24"/>
          <w:szCs w:val="24"/>
        </w:rPr>
        <w:t>Evidence</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insurance</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z w:val="24"/>
          <w:szCs w:val="24"/>
        </w:rPr>
        <w:t>on</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z w:val="24"/>
          <w:szCs w:val="24"/>
        </w:rPr>
        <w:t>a</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pacing w:val="-1"/>
          <w:sz w:val="24"/>
          <w:szCs w:val="24"/>
        </w:rPr>
        <w:t>Texas</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1"/>
          <w:sz w:val="24"/>
          <w:szCs w:val="24"/>
        </w:rPr>
        <w:t>Department</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53"/>
          <w:sz w:val="24"/>
          <w:szCs w:val="24"/>
        </w:rPr>
        <w:t xml:space="preserve"> </w:t>
      </w:r>
      <w:r w:rsidRPr="00F617D2">
        <w:rPr>
          <w:rFonts w:ascii="Times New Roman" w:eastAsia="Times New Roman" w:hAnsi="Times New Roman" w:cs="Times New Roman"/>
          <w:spacing w:val="-1"/>
          <w:sz w:val="24"/>
          <w:szCs w:val="24"/>
        </w:rPr>
        <w:t>Insurance</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pacing w:val="-1"/>
          <w:sz w:val="24"/>
          <w:szCs w:val="24"/>
        </w:rPr>
        <w:t>approved</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1"/>
          <w:sz w:val="24"/>
          <w:szCs w:val="24"/>
        </w:rPr>
        <w:t>certificate</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pacing w:val="-1"/>
          <w:sz w:val="24"/>
          <w:szCs w:val="24"/>
        </w:rPr>
        <w:t>form</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pacing w:val="-1"/>
          <w:sz w:val="24"/>
          <w:szCs w:val="24"/>
        </w:rPr>
        <w:t>verifying</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pacing w:val="-1"/>
          <w:sz w:val="24"/>
          <w:szCs w:val="24"/>
        </w:rPr>
        <w:t>existence</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pacing w:val="-1"/>
          <w:sz w:val="24"/>
          <w:szCs w:val="24"/>
        </w:rPr>
        <w:t>actual</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limits</w:t>
      </w:r>
      <w:r w:rsidRPr="00F617D2">
        <w:rPr>
          <w:rFonts w:ascii="Times New Roman" w:eastAsia="Times New Roman" w:hAnsi="Times New Roman" w:cs="Times New Roman"/>
          <w:spacing w:val="7"/>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pacing w:val="-1"/>
          <w:sz w:val="24"/>
          <w:szCs w:val="24"/>
        </w:rPr>
        <w:t>all</w:t>
      </w:r>
      <w:r w:rsidRPr="00F617D2">
        <w:rPr>
          <w:rFonts w:ascii="Times New Roman" w:eastAsia="Times New Roman" w:hAnsi="Times New Roman" w:cs="Times New Roman"/>
          <w:spacing w:val="91"/>
          <w:sz w:val="24"/>
          <w:szCs w:val="24"/>
        </w:rPr>
        <w:t xml:space="preserve"> </w:t>
      </w:r>
      <w:r w:rsidRPr="00F617D2">
        <w:rPr>
          <w:rFonts w:ascii="Times New Roman" w:eastAsia="Times New Roman" w:hAnsi="Times New Roman" w:cs="Times New Roman"/>
          <w:spacing w:val="-1"/>
          <w:sz w:val="24"/>
          <w:szCs w:val="24"/>
        </w:rPr>
        <w:t>insurance</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pacing w:val="-1"/>
          <w:sz w:val="24"/>
          <w:szCs w:val="24"/>
        </w:rPr>
        <w:t>after</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z w:val="24"/>
          <w:szCs w:val="24"/>
        </w:rPr>
        <w:t>execution</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pacing w:val="-1"/>
          <w:sz w:val="24"/>
          <w:szCs w:val="24"/>
        </w:rPr>
        <w:t>delivery</w:t>
      </w:r>
      <w:r w:rsidRPr="00F617D2">
        <w:rPr>
          <w:rFonts w:ascii="Times New Roman" w:eastAsia="Times New Roman" w:hAnsi="Times New Roman" w:cs="Times New Roman"/>
          <w:spacing w:val="-3"/>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z w:val="24"/>
          <w:szCs w:val="24"/>
        </w:rPr>
        <w:t>this</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Agreement</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prior</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z w:val="24"/>
          <w:szCs w:val="24"/>
        </w:rPr>
        <w:t>to</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pacing w:val="-1"/>
          <w:sz w:val="24"/>
          <w:szCs w:val="24"/>
        </w:rPr>
        <w:t>performance</w:t>
      </w:r>
      <w:r w:rsidRPr="00F617D2">
        <w:rPr>
          <w:rFonts w:ascii="Times New Roman" w:eastAsia="Times New Roman" w:hAnsi="Times New Roman" w:cs="Times New Roman"/>
          <w:spacing w:val="65"/>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pacing w:val="1"/>
          <w:sz w:val="24"/>
          <w:szCs w:val="24"/>
        </w:rPr>
        <w:t>any</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pacing w:val="-1"/>
          <w:sz w:val="24"/>
          <w:szCs w:val="24"/>
        </w:rPr>
        <w:t>services</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2"/>
          <w:sz w:val="24"/>
          <w:szCs w:val="24"/>
        </w:rPr>
        <w:t>by</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pacing w:val="-1"/>
          <w:sz w:val="24"/>
          <w:szCs w:val="24"/>
        </w:rPr>
        <w:t>Contractor</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1"/>
          <w:sz w:val="24"/>
          <w:szCs w:val="24"/>
        </w:rPr>
        <w:t>under</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z w:val="24"/>
          <w:szCs w:val="24"/>
        </w:rPr>
        <w:t>this</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1"/>
          <w:sz w:val="24"/>
          <w:szCs w:val="24"/>
        </w:rPr>
        <w:t>Agreement.</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1"/>
          <w:sz w:val="24"/>
          <w:szCs w:val="24"/>
        </w:rPr>
        <w:t>Additional</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1"/>
          <w:sz w:val="24"/>
          <w:szCs w:val="24"/>
        </w:rPr>
        <w:t>evidence</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pacing w:val="-1"/>
          <w:sz w:val="24"/>
          <w:szCs w:val="24"/>
        </w:rPr>
        <w:t>insurance</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z w:val="24"/>
          <w:szCs w:val="24"/>
        </w:rPr>
        <w:t>will</w:t>
      </w:r>
      <w:r w:rsidRPr="00F617D2">
        <w:rPr>
          <w:rFonts w:ascii="Times New Roman" w:eastAsia="Times New Roman" w:hAnsi="Times New Roman" w:cs="Times New Roman"/>
          <w:spacing w:val="97"/>
          <w:sz w:val="24"/>
          <w:szCs w:val="24"/>
        </w:rPr>
        <w:t xml:space="preserve"> </w:t>
      </w:r>
      <w:r w:rsidRPr="00F617D2">
        <w:rPr>
          <w:rFonts w:ascii="Times New Roman" w:eastAsia="Times New Roman" w:hAnsi="Times New Roman" w:cs="Times New Roman"/>
          <w:sz w:val="24"/>
          <w:szCs w:val="24"/>
        </w:rPr>
        <w:t>be</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pacing w:val="-1"/>
          <w:sz w:val="24"/>
          <w:szCs w:val="24"/>
        </w:rPr>
        <w:t>provided</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z w:val="24"/>
          <w:szCs w:val="24"/>
        </w:rPr>
        <w:t>on</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z w:val="24"/>
          <w:szCs w:val="24"/>
        </w:rPr>
        <w:t>a</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pacing w:val="-1"/>
          <w:sz w:val="24"/>
          <w:szCs w:val="24"/>
        </w:rPr>
        <w:t>Texas</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pacing w:val="-1"/>
          <w:sz w:val="24"/>
          <w:szCs w:val="24"/>
        </w:rPr>
        <w:t>Department</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15"/>
          <w:sz w:val="24"/>
          <w:szCs w:val="24"/>
        </w:rPr>
        <w:t xml:space="preserve"> </w:t>
      </w:r>
      <w:r w:rsidRPr="00F617D2">
        <w:rPr>
          <w:rFonts w:ascii="Times New Roman" w:eastAsia="Times New Roman" w:hAnsi="Times New Roman" w:cs="Times New Roman"/>
          <w:spacing w:val="-1"/>
          <w:sz w:val="24"/>
          <w:szCs w:val="24"/>
        </w:rPr>
        <w:t>Insurance</w:t>
      </w:r>
      <w:r w:rsidRPr="00F617D2">
        <w:rPr>
          <w:rFonts w:ascii="Times New Roman" w:eastAsia="Times New Roman" w:hAnsi="Times New Roman" w:cs="Times New Roman"/>
          <w:spacing w:val="15"/>
          <w:sz w:val="24"/>
          <w:szCs w:val="24"/>
        </w:rPr>
        <w:t xml:space="preserve"> </w:t>
      </w:r>
      <w:r w:rsidRPr="00F617D2">
        <w:rPr>
          <w:rFonts w:ascii="Times New Roman" w:eastAsia="Times New Roman" w:hAnsi="Times New Roman" w:cs="Times New Roman"/>
          <w:spacing w:val="-1"/>
          <w:sz w:val="24"/>
          <w:szCs w:val="24"/>
        </w:rPr>
        <w:t>approved</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1"/>
          <w:sz w:val="24"/>
          <w:szCs w:val="24"/>
        </w:rPr>
        <w:t>certificate</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z w:val="24"/>
          <w:szCs w:val="24"/>
        </w:rPr>
        <w:t>form</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1"/>
          <w:sz w:val="24"/>
          <w:szCs w:val="24"/>
        </w:rPr>
        <w:t>verifying</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85"/>
          <w:sz w:val="24"/>
          <w:szCs w:val="24"/>
        </w:rPr>
        <w:t xml:space="preserve"> </w:t>
      </w:r>
      <w:r w:rsidRPr="00F617D2">
        <w:rPr>
          <w:rFonts w:ascii="Times New Roman" w:eastAsia="Times New Roman" w:hAnsi="Times New Roman" w:cs="Times New Roman"/>
          <w:spacing w:val="-1"/>
          <w:sz w:val="24"/>
          <w:szCs w:val="24"/>
        </w:rPr>
        <w:t>continued</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pacing w:val="-1"/>
          <w:sz w:val="24"/>
          <w:szCs w:val="24"/>
        </w:rPr>
        <w:t>existence</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1"/>
          <w:sz w:val="24"/>
          <w:szCs w:val="24"/>
        </w:rPr>
        <w:t>all</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pacing w:val="-1"/>
          <w:sz w:val="24"/>
          <w:szCs w:val="24"/>
        </w:rPr>
        <w:t>required</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z w:val="24"/>
          <w:szCs w:val="24"/>
        </w:rPr>
        <w:t>insurance</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z w:val="24"/>
          <w:szCs w:val="24"/>
        </w:rPr>
        <w:t>no</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z w:val="24"/>
          <w:szCs w:val="24"/>
        </w:rPr>
        <w:t>later</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z w:val="24"/>
          <w:szCs w:val="24"/>
        </w:rPr>
        <w:t>than</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thirty</w:t>
      </w:r>
      <w:r w:rsidRPr="00F617D2">
        <w:rPr>
          <w:rFonts w:ascii="Times New Roman" w:eastAsia="Times New Roman" w:hAnsi="Times New Roman" w:cs="Times New Roman"/>
          <w:spacing w:val="-15"/>
          <w:sz w:val="24"/>
          <w:szCs w:val="24"/>
        </w:rPr>
        <w:t xml:space="preserve"> </w:t>
      </w:r>
      <w:r w:rsidRPr="00F617D2">
        <w:rPr>
          <w:rFonts w:ascii="Times New Roman" w:eastAsia="Times New Roman" w:hAnsi="Times New Roman" w:cs="Times New Roman"/>
          <w:sz w:val="24"/>
          <w:szCs w:val="24"/>
        </w:rPr>
        <w:t>(30)</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pacing w:val="-1"/>
          <w:sz w:val="24"/>
          <w:szCs w:val="24"/>
        </w:rPr>
        <w:t>days</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z w:val="24"/>
          <w:szCs w:val="24"/>
        </w:rPr>
        <w:t>after</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1"/>
          <w:sz w:val="24"/>
          <w:szCs w:val="24"/>
        </w:rPr>
        <w:t>each</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pacing w:val="-1"/>
          <w:sz w:val="24"/>
          <w:szCs w:val="24"/>
        </w:rPr>
        <w:t>annual</w:t>
      </w:r>
      <w:r w:rsidRPr="00F617D2">
        <w:rPr>
          <w:rFonts w:ascii="Times New Roman" w:eastAsia="Times New Roman" w:hAnsi="Times New Roman" w:cs="Times New Roman"/>
          <w:spacing w:val="69"/>
          <w:sz w:val="24"/>
          <w:szCs w:val="24"/>
        </w:rPr>
        <w:t xml:space="preserve"> </w:t>
      </w:r>
      <w:r w:rsidRPr="00F617D2">
        <w:rPr>
          <w:rFonts w:ascii="Times New Roman" w:eastAsia="Times New Roman" w:hAnsi="Times New Roman" w:cs="Times New Roman"/>
          <w:spacing w:val="-1"/>
          <w:sz w:val="24"/>
          <w:szCs w:val="24"/>
        </w:rPr>
        <w:t xml:space="preserve">insurance </w:t>
      </w:r>
      <w:r w:rsidRPr="00F617D2">
        <w:rPr>
          <w:rFonts w:ascii="Times New Roman" w:eastAsia="Times New Roman" w:hAnsi="Times New Roman" w:cs="Times New Roman"/>
          <w:sz w:val="24"/>
          <w:szCs w:val="24"/>
        </w:rPr>
        <w:t>policy</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z w:val="24"/>
          <w:szCs w:val="24"/>
        </w:rPr>
        <w:t>renewal.</w:t>
      </w:r>
    </w:p>
    <w:p w14:paraId="2B736485" w14:textId="77777777" w:rsidR="00F617D2" w:rsidRPr="00F617D2" w:rsidRDefault="00F617D2" w:rsidP="00F617D2">
      <w:pPr>
        <w:kinsoku w:val="0"/>
        <w:overflowPunct w:val="0"/>
        <w:autoSpaceDE w:val="0"/>
        <w:autoSpaceDN w:val="0"/>
        <w:adjustRightInd w:val="0"/>
        <w:ind w:right="40"/>
        <w:rPr>
          <w:rFonts w:ascii="Times New Roman" w:eastAsia="Times New Roman" w:hAnsi="Times New Roman" w:cs="Times New Roman"/>
          <w:sz w:val="24"/>
          <w:szCs w:val="24"/>
        </w:rPr>
      </w:pPr>
    </w:p>
    <w:p w14:paraId="04E40ED2" w14:textId="77777777" w:rsidR="00F617D2" w:rsidRPr="00F617D2" w:rsidRDefault="00F617D2" w:rsidP="00F617D2">
      <w:pPr>
        <w:kinsoku w:val="0"/>
        <w:overflowPunct w:val="0"/>
        <w:autoSpaceDE w:val="0"/>
        <w:autoSpaceDN w:val="0"/>
        <w:adjustRightInd w:val="0"/>
        <w:ind w:left="820" w:right="40"/>
        <w:jc w:val="both"/>
        <w:rPr>
          <w:rFonts w:ascii="Times New Roman" w:eastAsia="Times New Roman" w:hAnsi="Times New Roman" w:cs="Times New Roman"/>
          <w:spacing w:val="-1"/>
          <w:sz w:val="24"/>
          <w:szCs w:val="24"/>
        </w:rPr>
      </w:pPr>
      <w:r w:rsidRPr="00F617D2">
        <w:rPr>
          <w:rFonts w:ascii="Times New Roman" w:eastAsia="Times New Roman" w:hAnsi="Times New Roman" w:cs="Times New Roman"/>
          <w:b/>
          <w:bCs/>
          <w:i/>
          <w:iCs/>
          <w:sz w:val="24"/>
          <w:szCs w:val="24"/>
          <w:u w:val="thick"/>
        </w:rPr>
        <w:t>All</w:t>
      </w:r>
      <w:r w:rsidRPr="00F617D2">
        <w:rPr>
          <w:rFonts w:ascii="Times New Roman" w:eastAsia="Times New Roman" w:hAnsi="Times New Roman" w:cs="Times New Roman"/>
          <w:b/>
          <w:bCs/>
          <w:i/>
          <w:iCs/>
          <w:spacing w:val="2"/>
          <w:sz w:val="24"/>
          <w:szCs w:val="24"/>
          <w:u w:val="thick"/>
        </w:rPr>
        <w:t xml:space="preserve"> </w:t>
      </w:r>
      <w:r w:rsidRPr="00F617D2">
        <w:rPr>
          <w:rFonts w:ascii="Times New Roman" w:eastAsia="Times New Roman" w:hAnsi="Times New Roman" w:cs="Times New Roman"/>
          <w:b/>
          <w:bCs/>
          <w:i/>
          <w:iCs/>
          <w:spacing w:val="-1"/>
          <w:sz w:val="24"/>
          <w:szCs w:val="24"/>
          <w:u w:val="thick"/>
        </w:rPr>
        <w:t>insurance</w:t>
      </w:r>
      <w:r w:rsidRPr="00F617D2">
        <w:rPr>
          <w:rFonts w:ascii="Times New Roman" w:eastAsia="Times New Roman" w:hAnsi="Times New Roman" w:cs="Times New Roman"/>
          <w:b/>
          <w:bCs/>
          <w:i/>
          <w:iCs/>
          <w:spacing w:val="1"/>
          <w:sz w:val="24"/>
          <w:szCs w:val="24"/>
          <w:u w:val="thick"/>
        </w:rPr>
        <w:t xml:space="preserve"> </w:t>
      </w:r>
      <w:r w:rsidRPr="00F617D2">
        <w:rPr>
          <w:rFonts w:ascii="Times New Roman" w:eastAsia="Times New Roman" w:hAnsi="Times New Roman" w:cs="Times New Roman"/>
          <w:b/>
          <w:bCs/>
          <w:i/>
          <w:iCs/>
          <w:sz w:val="24"/>
          <w:szCs w:val="24"/>
          <w:u w:val="thick"/>
        </w:rPr>
        <w:t>policies</w:t>
      </w:r>
      <w:r w:rsidRPr="00F617D2">
        <w:rPr>
          <w:rFonts w:ascii="Times New Roman" w:eastAsia="Times New Roman" w:hAnsi="Times New Roman" w:cs="Times New Roman"/>
          <w:sz w:val="24"/>
          <w:szCs w:val="24"/>
        </w:rPr>
        <w:t>,</w:t>
      </w:r>
      <w:r w:rsidRPr="00F617D2">
        <w:rPr>
          <w:rFonts w:ascii="Times New Roman" w:eastAsia="Times New Roman" w:hAnsi="Times New Roman" w:cs="Times New Roman"/>
          <w:spacing w:val="2"/>
          <w:sz w:val="24"/>
          <w:szCs w:val="24"/>
        </w:rPr>
        <w:t xml:space="preserve"> </w:t>
      </w:r>
      <w:proofErr w:type="gramStart"/>
      <w:r w:rsidRPr="00F617D2">
        <w:rPr>
          <w:rFonts w:ascii="Times New Roman" w:eastAsia="Times New Roman" w:hAnsi="Times New Roman" w:cs="Times New Roman"/>
          <w:sz w:val="24"/>
          <w:szCs w:val="24"/>
        </w:rPr>
        <w:t>with</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pacing w:val="-1"/>
          <w:sz w:val="24"/>
          <w:szCs w:val="24"/>
        </w:rPr>
        <w:t>exception</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of</w:t>
      </w:r>
      <w:proofErr w:type="gramEnd"/>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pacing w:val="-1"/>
          <w:sz w:val="24"/>
          <w:szCs w:val="24"/>
        </w:rPr>
        <w:t>worker’s</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pacing w:val="-1"/>
          <w:sz w:val="24"/>
          <w:szCs w:val="24"/>
        </w:rPr>
        <w:t>compensation,</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pacing w:val="-1"/>
          <w:sz w:val="24"/>
          <w:szCs w:val="24"/>
        </w:rPr>
        <w:t>employer’s</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liability</w:t>
      </w:r>
      <w:r w:rsidRPr="00F617D2">
        <w:rPr>
          <w:rFonts w:ascii="Times New Roman" w:eastAsia="Times New Roman" w:hAnsi="Times New Roman" w:cs="Times New Roman"/>
          <w:spacing w:val="84"/>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28"/>
          <w:sz w:val="24"/>
          <w:szCs w:val="24"/>
        </w:rPr>
        <w:t xml:space="preserve"> </w:t>
      </w:r>
      <w:r w:rsidRPr="00F617D2">
        <w:rPr>
          <w:rFonts w:ascii="Times New Roman" w:eastAsia="Times New Roman" w:hAnsi="Times New Roman" w:cs="Times New Roman"/>
          <w:spacing w:val="-1"/>
          <w:sz w:val="24"/>
          <w:szCs w:val="24"/>
        </w:rPr>
        <w:t>professional</w:t>
      </w:r>
      <w:r w:rsidRPr="00F617D2">
        <w:rPr>
          <w:rFonts w:ascii="Times New Roman" w:eastAsia="Times New Roman" w:hAnsi="Times New Roman" w:cs="Times New Roman"/>
          <w:spacing w:val="29"/>
          <w:sz w:val="24"/>
          <w:szCs w:val="24"/>
        </w:rPr>
        <w:t xml:space="preserve"> </w:t>
      </w:r>
      <w:r w:rsidRPr="00F617D2">
        <w:rPr>
          <w:rFonts w:ascii="Times New Roman" w:eastAsia="Times New Roman" w:hAnsi="Times New Roman" w:cs="Times New Roman"/>
          <w:sz w:val="24"/>
          <w:szCs w:val="24"/>
        </w:rPr>
        <w:t>liability</w:t>
      </w:r>
      <w:r w:rsidRPr="00F617D2">
        <w:rPr>
          <w:rFonts w:ascii="Times New Roman" w:eastAsia="Times New Roman" w:hAnsi="Times New Roman" w:cs="Times New Roman"/>
          <w:spacing w:val="26"/>
          <w:sz w:val="24"/>
          <w:szCs w:val="24"/>
        </w:rPr>
        <w:t xml:space="preserve"> </w:t>
      </w:r>
      <w:r w:rsidRPr="00F617D2">
        <w:rPr>
          <w:rFonts w:ascii="Times New Roman" w:eastAsia="Times New Roman" w:hAnsi="Times New Roman" w:cs="Times New Roman"/>
          <w:sz w:val="24"/>
          <w:szCs w:val="24"/>
        </w:rPr>
        <w:t>will</w:t>
      </w:r>
      <w:r w:rsidRPr="00F617D2">
        <w:rPr>
          <w:rFonts w:ascii="Times New Roman" w:eastAsia="Times New Roman" w:hAnsi="Times New Roman" w:cs="Times New Roman"/>
          <w:spacing w:val="29"/>
          <w:sz w:val="24"/>
          <w:szCs w:val="24"/>
        </w:rPr>
        <w:t xml:space="preserve"> </w:t>
      </w:r>
      <w:r w:rsidRPr="00F617D2">
        <w:rPr>
          <w:rFonts w:ascii="Times New Roman" w:eastAsia="Times New Roman" w:hAnsi="Times New Roman" w:cs="Times New Roman"/>
          <w:sz w:val="24"/>
          <w:szCs w:val="24"/>
        </w:rPr>
        <w:t>be</w:t>
      </w:r>
      <w:r w:rsidRPr="00F617D2">
        <w:rPr>
          <w:rFonts w:ascii="Times New Roman" w:eastAsia="Times New Roman" w:hAnsi="Times New Roman" w:cs="Times New Roman"/>
          <w:spacing w:val="27"/>
          <w:sz w:val="24"/>
          <w:szCs w:val="24"/>
        </w:rPr>
        <w:t xml:space="preserve"> </w:t>
      </w:r>
      <w:r w:rsidRPr="00F617D2">
        <w:rPr>
          <w:rFonts w:ascii="Times New Roman" w:eastAsia="Times New Roman" w:hAnsi="Times New Roman" w:cs="Times New Roman"/>
          <w:spacing w:val="-1"/>
          <w:sz w:val="24"/>
          <w:szCs w:val="24"/>
        </w:rPr>
        <w:t>endorsed</w:t>
      </w:r>
      <w:r w:rsidRPr="00F617D2">
        <w:rPr>
          <w:rFonts w:ascii="Times New Roman" w:eastAsia="Times New Roman" w:hAnsi="Times New Roman" w:cs="Times New Roman"/>
          <w:spacing w:val="28"/>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28"/>
          <w:sz w:val="24"/>
          <w:szCs w:val="24"/>
        </w:rPr>
        <w:t xml:space="preserve"> </w:t>
      </w:r>
      <w:r w:rsidRPr="00F617D2">
        <w:rPr>
          <w:rFonts w:ascii="Times New Roman" w:eastAsia="Times New Roman" w:hAnsi="Times New Roman" w:cs="Times New Roman"/>
          <w:sz w:val="24"/>
          <w:szCs w:val="24"/>
        </w:rPr>
        <w:t>name</w:t>
      </w:r>
      <w:r w:rsidRPr="00F617D2">
        <w:rPr>
          <w:rFonts w:ascii="Times New Roman" w:eastAsia="Times New Roman" w:hAnsi="Times New Roman" w:cs="Times New Roman"/>
          <w:spacing w:val="32"/>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29"/>
          <w:sz w:val="24"/>
          <w:szCs w:val="24"/>
        </w:rPr>
        <w:t xml:space="preserve"> </w:t>
      </w:r>
      <w:r w:rsidRPr="00F617D2">
        <w:rPr>
          <w:rFonts w:ascii="Times New Roman" w:eastAsia="Times New Roman" w:hAnsi="Times New Roman" w:cs="Times New Roman"/>
          <w:spacing w:val="-1"/>
          <w:sz w:val="24"/>
          <w:szCs w:val="24"/>
        </w:rPr>
        <w:t>Board</w:t>
      </w:r>
      <w:r w:rsidRPr="00F617D2">
        <w:rPr>
          <w:rFonts w:ascii="Times New Roman" w:eastAsia="Times New Roman" w:hAnsi="Times New Roman" w:cs="Times New Roman"/>
          <w:spacing w:val="27"/>
          <w:sz w:val="24"/>
          <w:szCs w:val="24"/>
        </w:rPr>
        <w:t xml:space="preserve"> </w:t>
      </w:r>
      <w:r w:rsidRPr="00F617D2">
        <w:rPr>
          <w:rFonts w:ascii="Times New Roman" w:eastAsia="Times New Roman" w:hAnsi="Times New Roman" w:cs="Times New Roman"/>
          <w:spacing w:val="1"/>
          <w:sz w:val="24"/>
          <w:szCs w:val="24"/>
        </w:rPr>
        <w:t>of</w:t>
      </w:r>
      <w:r w:rsidRPr="00F617D2">
        <w:rPr>
          <w:rFonts w:ascii="Times New Roman" w:eastAsia="Times New Roman" w:hAnsi="Times New Roman" w:cs="Times New Roman"/>
          <w:spacing w:val="27"/>
          <w:sz w:val="24"/>
          <w:szCs w:val="24"/>
        </w:rPr>
        <w:t xml:space="preserve"> </w:t>
      </w:r>
      <w:r w:rsidRPr="00F617D2">
        <w:rPr>
          <w:rFonts w:ascii="Times New Roman" w:eastAsia="Times New Roman" w:hAnsi="Times New Roman" w:cs="Times New Roman"/>
          <w:spacing w:val="-1"/>
          <w:sz w:val="24"/>
          <w:szCs w:val="24"/>
        </w:rPr>
        <w:t>Regents</w:t>
      </w:r>
      <w:r w:rsidRPr="00F617D2">
        <w:rPr>
          <w:rFonts w:ascii="Times New Roman" w:eastAsia="Times New Roman" w:hAnsi="Times New Roman" w:cs="Times New Roman"/>
          <w:spacing w:val="29"/>
          <w:sz w:val="24"/>
          <w:szCs w:val="24"/>
        </w:rPr>
        <w:t xml:space="preserve"> </w:t>
      </w:r>
      <w:r w:rsidRPr="00F617D2">
        <w:rPr>
          <w:rFonts w:ascii="Times New Roman" w:eastAsia="Times New Roman" w:hAnsi="Times New Roman" w:cs="Times New Roman"/>
          <w:sz w:val="24"/>
          <w:szCs w:val="24"/>
        </w:rPr>
        <w:t>for</w:t>
      </w:r>
      <w:r w:rsidRPr="00F617D2">
        <w:rPr>
          <w:rFonts w:ascii="Times New Roman" w:eastAsia="Times New Roman" w:hAnsi="Times New Roman" w:cs="Times New Roman"/>
          <w:spacing w:val="27"/>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28"/>
          <w:sz w:val="24"/>
          <w:szCs w:val="24"/>
        </w:rPr>
        <w:t xml:space="preserve"> </w:t>
      </w:r>
      <w:r w:rsidRPr="00F617D2">
        <w:rPr>
          <w:rFonts w:ascii="Times New Roman" w:eastAsia="Times New Roman" w:hAnsi="Times New Roman" w:cs="Times New Roman"/>
          <w:sz w:val="24"/>
          <w:szCs w:val="24"/>
        </w:rPr>
        <w:t>on</w:t>
      </w:r>
      <w:r w:rsidRPr="00F617D2">
        <w:rPr>
          <w:rFonts w:ascii="Times New Roman" w:eastAsia="Times New Roman" w:hAnsi="Times New Roman" w:cs="Times New Roman"/>
          <w:spacing w:val="61"/>
          <w:sz w:val="24"/>
          <w:szCs w:val="24"/>
        </w:rPr>
        <w:t xml:space="preserve"> </w:t>
      </w:r>
      <w:r w:rsidRPr="00F617D2">
        <w:rPr>
          <w:rFonts w:ascii="Times New Roman" w:eastAsia="Times New Roman" w:hAnsi="Times New Roman" w:cs="Times New Roman"/>
          <w:spacing w:val="-1"/>
          <w:sz w:val="24"/>
          <w:szCs w:val="24"/>
        </w:rPr>
        <w:t>behalf</w:t>
      </w:r>
      <w:r w:rsidRPr="00F617D2">
        <w:rPr>
          <w:rFonts w:ascii="Times New Roman" w:eastAsia="Times New Roman" w:hAnsi="Times New Roman" w:cs="Times New Roman"/>
          <w:spacing w:val="18"/>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20"/>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17"/>
          <w:sz w:val="24"/>
          <w:szCs w:val="24"/>
        </w:rPr>
        <w:t xml:space="preserve"> </w:t>
      </w:r>
      <w:r w:rsidRPr="00F617D2">
        <w:rPr>
          <w:rFonts w:ascii="Times New Roman" w:eastAsia="Times New Roman" w:hAnsi="Times New Roman" w:cs="Times New Roman"/>
          <w:sz w:val="24"/>
          <w:szCs w:val="24"/>
        </w:rPr>
        <w:t>Texas</w:t>
      </w:r>
      <w:r w:rsidRPr="00F617D2">
        <w:rPr>
          <w:rFonts w:ascii="Times New Roman" w:eastAsia="Times New Roman" w:hAnsi="Times New Roman" w:cs="Times New Roman"/>
          <w:spacing w:val="19"/>
          <w:sz w:val="24"/>
          <w:szCs w:val="24"/>
        </w:rPr>
        <w:t xml:space="preserve"> </w:t>
      </w:r>
      <w:r w:rsidRPr="00F617D2">
        <w:rPr>
          <w:rFonts w:ascii="Times New Roman" w:eastAsia="Times New Roman" w:hAnsi="Times New Roman" w:cs="Times New Roman"/>
          <w:sz w:val="24"/>
          <w:szCs w:val="24"/>
        </w:rPr>
        <w:t>A&amp;M</w:t>
      </w:r>
      <w:r w:rsidRPr="00F617D2">
        <w:rPr>
          <w:rFonts w:ascii="Times New Roman" w:eastAsia="Times New Roman" w:hAnsi="Times New Roman" w:cs="Times New Roman"/>
          <w:spacing w:val="19"/>
          <w:sz w:val="24"/>
          <w:szCs w:val="24"/>
        </w:rPr>
        <w:t xml:space="preserve"> </w:t>
      </w:r>
      <w:r w:rsidRPr="00F617D2">
        <w:rPr>
          <w:rFonts w:ascii="Times New Roman" w:eastAsia="Times New Roman" w:hAnsi="Times New Roman" w:cs="Times New Roman"/>
          <w:sz w:val="24"/>
          <w:szCs w:val="24"/>
        </w:rPr>
        <w:t>University</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z w:val="24"/>
          <w:szCs w:val="24"/>
        </w:rPr>
        <w:t>System,</w:t>
      </w:r>
      <w:r w:rsidRPr="00F617D2">
        <w:rPr>
          <w:rFonts w:ascii="Times New Roman" w:eastAsia="Times New Roman" w:hAnsi="Times New Roman" w:cs="Times New Roman"/>
          <w:spacing w:val="18"/>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18"/>
          <w:sz w:val="24"/>
          <w:szCs w:val="24"/>
        </w:rPr>
        <w:t xml:space="preserve"> </w:t>
      </w:r>
      <w:r w:rsidRPr="00F617D2">
        <w:rPr>
          <w:rFonts w:ascii="Times New Roman" w:eastAsia="Times New Roman" w:hAnsi="Times New Roman" w:cs="Times New Roman"/>
          <w:spacing w:val="-1"/>
          <w:sz w:val="24"/>
          <w:szCs w:val="24"/>
        </w:rPr>
        <w:t>Texas</w:t>
      </w:r>
      <w:r w:rsidRPr="00F617D2">
        <w:rPr>
          <w:rFonts w:ascii="Times New Roman" w:eastAsia="Times New Roman" w:hAnsi="Times New Roman" w:cs="Times New Roman"/>
          <w:spacing w:val="19"/>
          <w:sz w:val="24"/>
          <w:szCs w:val="24"/>
        </w:rPr>
        <w:t xml:space="preserve"> </w:t>
      </w:r>
      <w:r w:rsidRPr="00F617D2">
        <w:rPr>
          <w:rFonts w:ascii="Times New Roman" w:eastAsia="Times New Roman" w:hAnsi="Times New Roman" w:cs="Times New Roman"/>
          <w:spacing w:val="-1"/>
          <w:sz w:val="24"/>
          <w:szCs w:val="24"/>
        </w:rPr>
        <w:t>A&amp;M</w:t>
      </w:r>
      <w:r w:rsidRPr="00F617D2">
        <w:rPr>
          <w:rFonts w:ascii="Times New Roman" w:eastAsia="Times New Roman" w:hAnsi="Times New Roman" w:cs="Times New Roman"/>
          <w:spacing w:val="19"/>
          <w:sz w:val="24"/>
          <w:szCs w:val="24"/>
        </w:rPr>
        <w:t xml:space="preserve"> </w:t>
      </w:r>
      <w:r w:rsidRPr="00F617D2">
        <w:rPr>
          <w:rFonts w:ascii="Times New Roman" w:eastAsia="Times New Roman" w:hAnsi="Times New Roman" w:cs="Times New Roman"/>
          <w:sz w:val="24"/>
          <w:szCs w:val="24"/>
        </w:rPr>
        <w:t>University</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1"/>
          <w:sz w:val="24"/>
          <w:szCs w:val="24"/>
        </w:rPr>
        <w:t>System</w:t>
      </w:r>
      <w:r w:rsidRPr="00F617D2">
        <w:rPr>
          <w:rFonts w:ascii="Times New Roman" w:eastAsia="Times New Roman" w:hAnsi="Times New Roman" w:cs="Times New Roman"/>
          <w:spacing w:val="19"/>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50"/>
          <w:sz w:val="24"/>
          <w:szCs w:val="24"/>
        </w:rPr>
        <w:t xml:space="preserve"> </w:t>
      </w:r>
      <w:r w:rsidRPr="00F617D2">
        <w:rPr>
          <w:rFonts w:ascii="Times New Roman" w:eastAsia="Times New Roman" w:hAnsi="Times New Roman" w:cs="Times New Roman"/>
          <w:spacing w:val="-1"/>
          <w:sz w:val="24"/>
          <w:szCs w:val="24"/>
        </w:rPr>
        <w:t>Texas</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pacing w:val="-1"/>
          <w:sz w:val="24"/>
          <w:szCs w:val="24"/>
        </w:rPr>
        <w:t>A&amp;M</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z w:val="24"/>
          <w:szCs w:val="24"/>
        </w:rPr>
        <w:t>University</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z w:val="24"/>
          <w:szCs w:val="24"/>
        </w:rPr>
        <w:t>Corpus</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Christi</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1"/>
          <w:sz w:val="24"/>
          <w:szCs w:val="24"/>
        </w:rPr>
        <w:t>as</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pacing w:val="-1"/>
          <w:sz w:val="24"/>
          <w:szCs w:val="24"/>
        </w:rPr>
        <w:t>Additional</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1"/>
          <w:sz w:val="24"/>
          <w:szCs w:val="24"/>
        </w:rPr>
        <w:t>Insureds</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z w:val="24"/>
          <w:szCs w:val="24"/>
        </w:rPr>
        <w:t>up</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to</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1"/>
          <w:sz w:val="24"/>
          <w:szCs w:val="24"/>
        </w:rPr>
        <w:t>actual</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liability</w:t>
      </w:r>
      <w:r w:rsidRPr="00F617D2">
        <w:rPr>
          <w:rFonts w:ascii="Times New Roman" w:eastAsia="Times New Roman" w:hAnsi="Times New Roman" w:cs="Times New Roman"/>
          <w:spacing w:val="47"/>
          <w:sz w:val="24"/>
          <w:szCs w:val="24"/>
        </w:rPr>
        <w:t xml:space="preserve"> </w:t>
      </w:r>
      <w:r w:rsidRPr="00F617D2">
        <w:rPr>
          <w:rFonts w:ascii="Times New Roman" w:eastAsia="Times New Roman" w:hAnsi="Times New Roman" w:cs="Times New Roman"/>
          <w:sz w:val="24"/>
          <w:szCs w:val="24"/>
        </w:rPr>
        <w:t>limits</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pacing w:val="-1"/>
          <w:sz w:val="24"/>
          <w:szCs w:val="24"/>
        </w:rPr>
        <w:t>policies</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1"/>
          <w:sz w:val="24"/>
          <w:szCs w:val="24"/>
        </w:rPr>
        <w:t>maintained</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1"/>
          <w:sz w:val="24"/>
          <w:szCs w:val="24"/>
        </w:rPr>
        <w:t>by</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z w:val="24"/>
          <w:szCs w:val="24"/>
        </w:rPr>
        <w:t>Contractor.</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1"/>
          <w:sz w:val="24"/>
          <w:szCs w:val="24"/>
        </w:rPr>
        <w:t>Commercial</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1"/>
          <w:sz w:val="24"/>
          <w:szCs w:val="24"/>
        </w:rPr>
        <w:t>General</w:t>
      </w:r>
      <w:r w:rsidRPr="00F617D2">
        <w:rPr>
          <w:rFonts w:ascii="Times New Roman" w:eastAsia="Times New Roman" w:hAnsi="Times New Roman" w:cs="Times New Roman"/>
          <w:spacing w:val="17"/>
          <w:sz w:val="24"/>
          <w:szCs w:val="24"/>
        </w:rPr>
        <w:t xml:space="preserve"> </w:t>
      </w:r>
      <w:r w:rsidRPr="00F617D2">
        <w:rPr>
          <w:rFonts w:ascii="Times New Roman" w:eastAsia="Times New Roman" w:hAnsi="Times New Roman" w:cs="Times New Roman"/>
          <w:spacing w:val="-1"/>
          <w:sz w:val="24"/>
          <w:szCs w:val="24"/>
        </w:rPr>
        <w:t>Liability</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75"/>
          <w:sz w:val="24"/>
          <w:szCs w:val="24"/>
        </w:rPr>
        <w:t xml:space="preserve"> </w:t>
      </w:r>
      <w:r w:rsidRPr="00F617D2">
        <w:rPr>
          <w:rFonts w:ascii="Times New Roman" w:eastAsia="Times New Roman" w:hAnsi="Times New Roman" w:cs="Times New Roman"/>
          <w:spacing w:val="-1"/>
          <w:sz w:val="24"/>
          <w:szCs w:val="24"/>
        </w:rPr>
        <w:t>Business</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z w:val="24"/>
          <w:szCs w:val="24"/>
        </w:rPr>
        <w:t>Auto</w:t>
      </w:r>
      <w:r w:rsidRPr="00F617D2">
        <w:rPr>
          <w:rFonts w:ascii="Times New Roman" w:eastAsia="Times New Roman" w:hAnsi="Times New Roman" w:cs="Times New Roman"/>
          <w:spacing w:val="18"/>
          <w:sz w:val="24"/>
          <w:szCs w:val="24"/>
        </w:rPr>
        <w:t xml:space="preserve"> </w:t>
      </w:r>
      <w:r w:rsidRPr="00F617D2">
        <w:rPr>
          <w:rFonts w:ascii="Times New Roman" w:eastAsia="Times New Roman" w:hAnsi="Times New Roman" w:cs="Times New Roman"/>
          <w:spacing w:val="-1"/>
          <w:sz w:val="24"/>
          <w:szCs w:val="24"/>
        </w:rPr>
        <w:t>Liability</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z w:val="24"/>
          <w:szCs w:val="24"/>
        </w:rPr>
        <w:t>will</w:t>
      </w:r>
      <w:r w:rsidRPr="00F617D2">
        <w:rPr>
          <w:rFonts w:ascii="Times New Roman" w:eastAsia="Times New Roman" w:hAnsi="Times New Roman" w:cs="Times New Roman"/>
          <w:spacing w:val="17"/>
          <w:sz w:val="24"/>
          <w:szCs w:val="24"/>
        </w:rPr>
        <w:t xml:space="preserve"> </w:t>
      </w:r>
      <w:r w:rsidRPr="00F617D2">
        <w:rPr>
          <w:rFonts w:ascii="Times New Roman" w:eastAsia="Times New Roman" w:hAnsi="Times New Roman" w:cs="Times New Roman"/>
          <w:sz w:val="24"/>
          <w:szCs w:val="24"/>
        </w:rPr>
        <w:t>be</w:t>
      </w:r>
      <w:r w:rsidRPr="00F617D2">
        <w:rPr>
          <w:rFonts w:ascii="Times New Roman" w:eastAsia="Times New Roman" w:hAnsi="Times New Roman" w:cs="Times New Roman"/>
          <w:spacing w:val="15"/>
          <w:sz w:val="24"/>
          <w:szCs w:val="24"/>
        </w:rPr>
        <w:t xml:space="preserve"> </w:t>
      </w:r>
      <w:r w:rsidRPr="00F617D2">
        <w:rPr>
          <w:rFonts w:ascii="Times New Roman" w:eastAsia="Times New Roman" w:hAnsi="Times New Roman" w:cs="Times New Roman"/>
          <w:spacing w:val="-1"/>
          <w:sz w:val="24"/>
          <w:szCs w:val="24"/>
        </w:rPr>
        <w:t>endorsed</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z w:val="24"/>
          <w:szCs w:val="24"/>
        </w:rPr>
        <w:t>to</w:t>
      </w:r>
      <w:r w:rsidRPr="00F617D2">
        <w:rPr>
          <w:rFonts w:ascii="Times New Roman" w:eastAsia="Times New Roman" w:hAnsi="Times New Roman" w:cs="Times New Roman"/>
          <w:spacing w:val="17"/>
          <w:sz w:val="24"/>
          <w:szCs w:val="24"/>
        </w:rPr>
        <w:t xml:space="preserve"> </w:t>
      </w:r>
      <w:r w:rsidRPr="00F617D2">
        <w:rPr>
          <w:rFonts w:ascii="Times New Roman" w:eastAsia="Times New Roman" w:hAnsi="Times New Roman" w:cs="Times New Roman"/>
          <w:spacing w:val="-1"/>
          <w:sz w:val="24"/>
          <w:szCs w:val="24"/>
        </w:rPr>
        <w:t>provide</w:t>
      </w:r>
      <w:r w:rsidRPr="00F617D2">
        <w:rPr>
          <w:rFonts w:ascii="Times New Roman" w:eastAsia="Times New Roman" w:hAnsi="Times New Roman" w:cs="Times New Roman"/>
          <w:spacing w:val="15"/>
          <w:sz w:val="24"/>
          <w:szCs w:val="24"/>
        </w:rPr>
        <w:t xml:space="preserve"> </w:t>
      </w:r>
      <w:r w:rsidRPr="00F617D2">
        <w:rPr>
          <w:rFonts w:ascii="Times New Roman" w:eastAsia="Times New Roman" w:hAnsi="Times New Roman" w:cs="Times New Roman"/>
          <w:sz w:val="24"/>
          <w:szCs w:val="24"/>
        </w:rPr>
        <w:t>primary</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z w:val="24"/>
          <w:szCs w:val="24"/>
        </w:rPr>
        <w:t>non-contributory</w:t>
      </w:r>
      <w:r w:rsidRPr="00F617D2">
        <w:rPr>
          <w:rFonts w:ascii="Times New Roman" w:eastAsia="Times New Roman" w:hAnsi="Times New Roman" w:cs="Times New Roman"/>
          <w:spacing w:val="71"/>
          <w:sz w:val="24"/>
          <w:szCs w:val="24"/>
        </w:rPr>
        <w:t xml:space="preserve"> </w:t>
      </w:r>
      <w:r w:rsidRPr="00F617D2">
        <w:rPr>
          <w:rFonts w:ascii="Times New Roman" w:eastAsia="Times New Roman" w:hAnsi="Times New Roman" w:cs="Times New Roman"/>
          <w:spacing w:val="-1"/>
          <w:sz w:val="24"/>
          <w:szCs w:val="24"/>
        </w:rPr>
        <w:t>coverage.</w:t>
      </w:r>
      <w:r w:rsidRPr="00F617D2">
        <w:rPr>
          <w:rFonts w:ascii="Times New Roman" w:eastAsia="Times New Roman" w:hAnsi="Times New Roman" w:cs="Times New Roman"/>
          <w:spacing w:val="45"/>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pacing w:val="-1"/>
          <w:sz w:val="24"/>
          <w:szCs w:val="24"/>
        </w:rPr>
        <w:t>Commercial</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pacing w:val="-1"/>
          <w:sz w:val="24"/>
          <w:szCs w:val="24"/>
        </w:rPr>
        <w:t>General</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1"/>
          <w:sz w:val="24"/>
          <w:szCs w:val="24"/>
        </w:rPr>
        <w:t>Liability</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z w:val="24"/>
          <w:szCs w:val="24"/>
        </w:rPr>
        <w:t>Additional</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pacing w:val="-1"/>
          <w:sz w:val="24"/>
          <w:szCs w:val="24"/>
        </w:rPr>
        <w:t>Insured</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pacing w:val="-1"/>
          <w:sz w:val="24"/>
          <w:szCs w:val="24"/>
        </w:rPr>
        <w:t>endorsement</w:t>
      </w:r>
      <w:r w:rsidRPr="00F617D2">
        <w:rPr>
          <w:rFonts w:ascii="Times New Roman" w:eastAsia="Times New Roman" w:hAnsi="Times New Roman" w:cs="Times New Roman"/>
          <w:spacing w:val="-7"/>
          <w:sz w:val="24"/>
          <w:szCs w:val="24"/>
        </w:rPr>
        <w:t xml:space="preserve"> </w:t>
      </w:r>
      <w:r w:rsidRPr="00F617D2">
        <w:rPr>
          <w:rFonts w:ascii="Times New Roman" w:eastAsia="Times New Roman" w:hAnsi="Times New Roman" w:cs="Times New Roman"/>
          <w:sz w:val="24"/>
          <w:szCs w:val="24"/>
        </w:rPr>
        <w:t>will</w:t>
      </w:r>
      <w:r w:rsidRPr="00F617D2">
        <w:rPr>
          <w:rFonts w:ascii="Times New Roman" w:eastAsia="Times New Roman" w:hAnsi="Times New Roman" w:cs="Times New Roman"/>
          <w:spacing w:val="-7"/>
          <w:sz w:val="24"/>
          <w:szCs w:val="24"/>
        </w:rPr>
        <w:t xml:space="preserve"> </w:t>
      </w:r>
      <w:r w:rsidRPr="00F617D2">
        <w:rPr>
          <w:rFonts w:ascii="Times New Roman" w:eastAsia="Times New Roman" w:hAnsi="Times New Roman" w:cs="Times New Roman"/>
          <w:sz w:val="24"/>
          <w:szCs w:val="24"/>
        </w:rPr>
        <w:t>include</w:t>
      </w:r>
      <w:r w:rsidRPr="00F617D2">
        <w:rPr>
          <w:rFonts w:ascii="Times New Roman" w:eastAsia="Times New Roman" w:hAnsi="Times New Roman" w:cs="Times New Roman"/>
          <w:spacing w:val="67"/>
          <w:sz w:val="24"/>
          <w:szCs w:val="24"/>
        </w:rPr>
        <w:t xml:space="preserve"> </w:t>
      </w:r>
      <w:r w:rsidRPr="00F617D2">
        <w:rPr>
          <w:rFonts w:ascii="Times New Roman" w:eastAsia="Times New Roman" w:hAnsi="Times New Roman" w:cs="Times New Roman"/>
          <w:spacing w:val="-1"/>
          <w:sz w:val="24"/>
          <w:szCs w:val="24"/>
        </w:rPr>
        <w:t>on-going</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pacing w:val="-1"/>
          <w:sz w:val="24"/>
          <w:szCs w:val="24"/>
        </w:rPr>
        <w:t>completed</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pacing w:val="-1"/>
          <w:sz w:val="24"/>
          <w:szCs w:val="24"/>
        </w:rPr>
        <w:t>operations</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18"/>
          <w:sz w:val="24"/>
          <w:szCs w:val="24"/>
        </w:rPr>
        <w:t xml:space="preserve"> </w:t>
      </w:r>
      <w:r w:rsidRPr="00F617D2">
        <w:rPr>
          <w:rFonts w:ascii="Times New Roman" w:eastAsia="Times New Roman" w:hAnsi="Times New Roman" w:cs="Times New Roman"/>
          <w:sz w:val="24"/>
          <w:szCs w:val="24"/>
        </w:rPr>
        <w:t>will</w:t>
      </w:r>
      <w:r w:rsidRPr="00F617D2">
        <w:rPr>
          <w:rFonts w:ascii="Times New Roman" w:eastAsia="Times New Roman" w:hAnsi="Times New Roman" w:cs="Times New Roman"/>
          <w:spacing w:val="17"/>
          <w:sz w:val="24"/>
          <w:szCs w:val="24"/>
        </w:rPr>
        <w:t xml:space="preserve"> </w:t>
      </w:r>
      <w:r w:rsidRPr="00F617D2">
        <w:rPr>
          <w:rFonts w:ascii="Times New Roman" w:eastAsia="Times New Roman" w:hAnsi="Times New Roman" w:cs="Times New Roman"/>
          <w:spacing w:val="1"/>
          <w:sz w:val="24"/>
          <w:szCs w:val="24"/>
        </w:rPr>
        <w:t>be</w:t>
      </w:r>
      <w:r w:rsidRPr="00F617D2">
        <w:rPr>
          <w:rFonts w:ascii="Times New Roman" w:eastAsia="Times New Roman" w:hAnsi="Times New Roman" w:cs="Times New Roman"/>
          <w:spacing w:val="15"/>
          <w:sz w:val="24"/>
          <w:szCs w:val="24"/>
        </w:rPr>
        <w:t xml:space="preserve"> </w:t>
      </w:r>
      <w:r w:rsidRPr="00F617D2">
        <w:rPr>
          <w:rFonts w:ascii="Times New Roman" w:eastAsia="Times New Roman" w:hAnsi="Times New Roman" w:cs="Times New Roman"/>
          <w:sz w:val="24"/>
          <w:szCs w:val="24"/>
        </w:rPr>
        <w:t>submitted</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z w:val="24"/>
          <w:szCs w:val="24"/>
        </w:rPr>
        <w:t>with</w:t>
      </w:r>
      <w:r w:rsidRPr="00F617D2">
        <w:rPr>
          <w:rFonts w:ascii="Times New Roman" w:eastAsia="Times New Roman" w:hAnsi="Times New Roman" w:cs="Times New Roman"/>
          <w:spacing w:val="17"/>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pacing w:val="-1"/>
          <w:sz w:val="24"/>
          <w:szCs w:val="24"/>
        </w:rPr>
        <w:t>Certificates</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pacing w:val="1"/>
          <w:sz w:val="24"/>
          <w:szCs w:val="24"/>
        </w:rPr>
        <w:t>of</w:t>
      </w:r>
      <w:r w:rsidRPr="00F617D2">
        <w:rPr>
          <w:rFonts w:ascii="Times New Roman" w:eastAsia="Times New Roman" w:hAnsi="Times New Roman" w:cs="Times New Roman"/>
          <w:spacing w:val="71"/>
          <w:sz w:val="24"/>
          <w:szCs w:val="24"/>
        </w:rPr>
        <w:t xml:space="preserve"> </w:t>
      </w:r>
      <w:r w:rsidRPr="00F617D2">
        <w:rPr>
          <w:rFonts w:ascii="Times New Roman" w:eastAsia="Times New Roman" w:hAnsi="Times New Roman" w:cs="Times New Roman"/>
          <w:spacing w:val="-1"/>
          <w:sz w:val="24"/>
          <w:szCs w:val="24"/>
        </w:rPr>
        <w:t>Insurance.</w:t>
      </w:r>
    </w:p>
    <w:p w14:paraId="3C195339" w14:textId="77777777" w:rsidR="00F617D2" w:rsidRPr="00F617D2" w:rsidRDefault="00F617D2" w:rsidP="00F617D2">
      <w:pPr>
        <w:kinsoku w:val="0"/>
        <w:overflowPunct w:val="0"/>
        <w:autoSpaceDE w:val="0"/>
        <w:autoSpaceDN w:val="0"/>
        <w:adjustRightInd w:val="0"/>
        <w:rPr>
          <w:rFonts w:ascii="Times New Roman" w:eastAsia="Times New Roman" w:hAnsi="Times New Roman" w:cs="Times New Roman"/>
          <w:sz w:val="24"/>
          <w:szCs w:val="24"/>
        </w:rPr>
      </w:pPr>
    </w:p>
    <w:p w14:paraId="329A8FBE" w14:textId="77777777" w:rsidR="00F617D2" w:rsidRPr="00F617D2" w:rsidRDefault="00F617D2" w:rsidP="00F617D2">
      <w:pPr>
        <w:kinsoku w:val="0"/>
        <w:overflowPunct w:val="0"/>
        <w:autoSpaceDE w:val="0"/>
        <w:autoSpaceDN w:val="0"/>
        <w:adjustRightInd w:val="0"/>
        <w:ind w:left="820" w:right="40"/>
        <w:jc w:val="both"/>
        <w:rPr>
          <w:rFonts w:ascii="Times New Roman" w:eastAsia="Times New Roman" w:hAnsi="Times New Roman" w:cs="Times New Roman"/>
          <w:spacing w:val="-3"/>
          <w:sz w:val="24"/>
          <w:szCs w:val="24"/>
        </w:rPr>
      </w:pPr>
      <w:r w:rsidRPr="00F617D2">
        <w:rPr>
          <w:rFonts w:ascii="Times New Roman" w:eastAsia="Times New Roman" w:hAnsi="Times New Roman" w:cs="Times New Roman"/>
          <w:b/>
          <w:bCs/>
          <w:i/>
          <w:iCs/>
          <w:sz w:val="24"/>
          <w:szCs w:val="24"/>
          <w:u w:val="thick"/>
        </w:rPr>
        <w:t>All</w:t>
      </w:r>
      <w:r w:rsidRPr="00F617D2">
        <w:rPr>
          <w:rFonts w:ascii="Times New Roman" w:eastAsia="Times New Roman" w:hAnsi="Times New Roman" w:cs="Times New Roman"/>
          <w:b/>
          <w:bCs/>
          <w:i/>
          <w:iCs/>
          <w:spacing w:val="-2"/>
          <w:sz w:val="24"/>
          <w:szCs w:val="24"/>
          <w:u w:val="thick"/>
        </w:rPr>
        <w:t xml:space="preserve"> </w:t>
      </w:r>
      <w:r w:rsidRPr="00F617D2">
        <w:rPr>
          <w:rFonts w:ascii="Times New Roman" w:eastAsia="Times New Roman" w:hAnsi="Times New Roman" w:cs="Times New Roman"/>
          <w:b/>
          <w:bCs/>
          <w:i/>
          <w:iCs/>
          <w:spacing w:val="-1"/>
          <w:sz w:val="24"/>
          <w:szCs w:val="24"/>
          <w:u w:val="thick"/>
        </w:rPr>
        <w:t>insurance</w:t>
      </w:r>
      <w:r w:rsidRPr="00F617D2">
        <w:rPr>
          <w:rFonts w:ascii="Times New Roman" w:eastAsia="Times New Roman" w:hAnsi="Times New Roman" w:cs="Times New Roman"/>
          <w:b/>
          <w:bCs/>
          <w:i/>
          <w:iCs/>
          <w:spacing w:val="-4"/>
          <w:sz w:val="24"/>
          <w:szCs w:val="24"/>
          <w:u w:val="thick"/>
        </w:rPr>
        <w:t xml:space="preserve"> </w:t>
      </w:r>
      <w:r w:rsidRPr="00F617D2">
        <w:rPr>
          <w:rFonts w:ascii="Times New Roman" w:eastAsia="Times New Roman" w:hAnsi="Times New Roman" w:cs="Times New Roman"/>
          <w:b/>
          <w:bCs/>
          <w:i/>
          <w:iCs/>
          <w:spacing w:val="-1"/>
          <w:sz w:val="24"/>
          <w:szCs w:val="24"/>
          <w:u w:val="thick"/>
        </w:rPr>
        <w:t xml:space="preserve">policies </w:t>
      </w:r>
      <w:r w:rsidRPr="00F617D2">
        <w:rPr>
          <w:rFonts w:ascii="Times New Roman" w:eastAsia="Times New Roman" w:hAnsi="Times New Roman" w:cs="Times New Roman"/>
          <w:sz w:val="24"/>
          <w:szCs w:val="24"/>
        </w:rPr>
        <w:t>will</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be</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pacing w:val="-1"/>
          <w:sz w:val="24"/>
          <w:szCs w:val="24"/>
        </w:rPr>
        <w:t>endorsed</w:t>
      </w:r>
      <w:r w:rsidRPr="00F617D2">
        <w:rPr>
          <w:rFonts w:ascii="Times New Roman" w:eastAsia="Times New Roman" w:hAnsi="Times New Roman" w:cs="Times New Roman"/>
          <w:spacing w:val="-3"/>
          <w:sz w:val="24"/>
          <w:szCs w:val="24"/>
        </w:rPr>
        <w:t xml:space="preserve"> </w:t>
      </w:r>
      <w:r w:rsidRPr="00F617D2">
        <w:rPr>
          <w:rFonts w:ascii="Times New Roman" w:eastAsia="Times New Roman" w:hAnsi="Times New Roman" w:cs="Times New Roman"/>
          <w:sz w:val="24"/>
          <w:szCs w:val="24"/>
        </w:rPr>
        <w:t>to</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provide</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a</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pacing w:val="-1"/>
          <w:sz w:val="24"/>
          <w:szCs w:val="24"/>
        </w:rPr>
        <w:t>waiver</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z w:val="24"/>
          <w:szCs w:val="24"/>
        </w:rPr>
        <w:t>subrogation</w:t>
      </w:r>
      <w:r w:rsidRPr="00F617D2">
        <w:rPr>
          <w:rFonts w:ascii="Times New Roman" w:eastAsia="Times New Roman" w:hAnsi="Times New Roman" w:cs="Times New Roman"/>
          <w:spacing w:val="-3"/>
          <w:sz w:val="24"/>
          <w:szCs w:val="24"/>
        </w:rPr>
        <w:t xml:space="preserve"> </w:t>
      </w:r>
      <w:r w:rsidRPr="00F617D2">
        <w:rPr>
          <w:rFonts w:ascii="Times New Roman" w:eastAsia="Times New Roman" w:hAnsi="Times New Roman" w:cs="Times New Roman"/>
          <w:sz w:val="24"/>
          <w:szCs w:val="24"/>
        </w:rPr>
        <w:t>in</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pacing w:val="-1"/>
          <w:sz w:val="24"/>
          <w:szCs w:val="24"/>
        </w:rPr>
        <w:t>favor</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pacing w:val="1"/>
          <w:sz w:val="24"/>
          <w:szCs w:val="24"/>
        </w:rPr>
        <w:t>of</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57"/>
          <w:sz w:val="24"/>
          <w:szCs w:val="24"/>
        </w:rPr>
        <w:t xml:space="preserve"> </w:t>
      </w:r>
      <w:r w:rsidRPr="00F617D2">
        <w:rPr>
          <w:rFonts w:ascii="Times New Roman" w:eastAsia="Times New Roman" w:hAnsi="Times New Roman" w:cs="Times New Roman"/>
          <w:spacing w:val="-1"/>
          <w:sz w:val="24"/>
          <w:szCs w:val="24"/>
        </w:rPr>
        <w:t>Board</w:t>
      </w:r>
      <w:r w:rsidRPr="00F617D2">
        <w:rPr>
          <w:rFonts w:ascii="Times New Roman" w:eastAsia="Times New Roman" w:hAnsi="Times New Roman" w:cs="Times New Roman"/>
          <w:spacing w:val="27"/>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27"/>
          <w:sz w:val="24"/>
          <w:szCs w:val="24"/>
        </w:rPr>
        <w:t xml:space="preserve"> </w:t>
      </w:r>
      <w:r w:rsidRPr="00F617D2">
        <w:rPr>
          <w:rFonts w:ascii="Times New Roman" w:eastAsia="Times New Roman" w:hAnsi="Times New Roman" w:cs="Times New Roman"/>
          <w:spacing w:val="-1"/>
          <w:sz w:val="24"/>
          <w:szCs w:val="24"/>
        </w:rPr>
        <w:t>Regents</w:t>
      </w:r>
      <w:r w:rsidRPr="00F617D2">
        <w:rPr>
          <w:rFonts w:ascii="Times New Roman" w:eastAsia="Times New Roman" w:hAnsi="Times New Roman" w:cs="Times New Roman"/>
          <w:spacing w:val="26"/>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27"/>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25"/>
          <w:sz w:val="24"/>
          <w:szCs w:val="24"/>
        </w:rPr>
        <w:t xml:space="preserve"> </w:t>
      </w:r>
      <w:r w:rsidRPr="00F617D2">
        <w:rPr>
          <w:rFonts w:ascii="Times New Roman" w:eastAsia="Times New Roman" w:hAnsi="Times New Roman" w:cs="Times New Roman"/>
          <w:spacing w:val="-1"/>
          <w:sz w:val="24"/>
          <w:szCs w:val="24"/>
        </w:rPr>
        <w:t>Texas</w:t>
      </w:r>
      <w:r w:rsidRPr="00F617D2">
        <w:rPr>
          <w:rFonts w:ascii="Times New Roman" w:eastAsia="Times New Roman" w:hAnsi="Times New Roman" w:cs="Times New Roman"/>
          <w:spacing w:val="26"/>
          <w:sz w:val="24"/>
          <w:szCs w:val="24"/>
        </w:rPr>
        <w:t xml:space="preserve"> </w:t>
      </w:r>
      <w:r w:rsidRPr="00F617D2">
        <w:rPr>
          <w:rFonts w:ascii="Times New Roman" w:eastAsia="Times New Roman" w:hAnsi="Times New Roman" w:cs="Times New Roman"/>
          <w:spacing w:val="-1"/>
          <w:sz w:val="24"/>
          <w:szCs w:val="24"/>
        </w:rPr>
        <w:t>A&amp;M</w:t>
      </w:r>
      <w:r w:rsidRPr="00F617D2">
        <w:rPr>
          <w:rFonts w:ascii="Times New Roman" w:eastAsia="Times New Roman" w:hAnsi="Times New Roman" w:cs="Times New Roman"/>
          <w:spacing w:val="28"/>
          <w:sz w:val="24"/>
          <w:szCs w:val="24"/>
        </w:rPr>
        <w:t xml:space="preserve"> </w:t>
      </w:r>
      <w:r w:rsidRPr="00F617D2">
        <w:rPr>
          <w:rFonts w:ascii="Times New Roman" w:eastAsia="Times New Roman" w:hAnsi="Times New Roman" w:cs="Times New Roman"/>
          <w:spacing w:val="-1"/>
          <w:sz w:val="24"/>
          <w:szCs w:val="24"/>
        </w:rPr>
        <w:t>University</w:t>
      </w:r>
      <w:r w:rsidRPr="00F617D2">
        <w:rPr>
          <w:rFonts w:ascii="Times New Roman" w:eastAsia="Times New Roman" w:hAnsi="Times New Roman" w:cs="Times New Roman"/>
          <w:spacing w:val="24"/>
          <w:sz w:val="24"/>
          <w:szCs w:val="24"/>
        </w:rPr>
        <w:t xml:space="preserve"> </w:t>
      </w:r>
      <w:r w:rsidRPr="00F617D2">
        <w:rPr>
          <w:rFonts w:ascii="Times New Roman" w:eastAsia="Times New Roman" w:hAnsi="Times New Roman" w:cs="Times New Roman"/>
          <w:sz w:val="24"/>
          <w:szCs w:val="24"/>
        </w:rPr>
        <w:t>System,</w:t>
      </w:r>
      <w:r w:rsidRPr="00F617D2">
        <w:rPr>
          <w:rFonts w:ascii="Times New Roman" w:eastAsia="Times New Roman" w:hAnsi="Times New Roman" w:cs="Times New Roman"/>
          <w:spacing w:val="31"/>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25"/>
          <w:sz w:val="24"/>
          <w:szCs w:val="24"/>
        </w:rPr>
        <w:t xml:space="preserve"> </w:t>
      </w:r>
      <w:r w:rsidRPr="00F617D2">
        <w:rPr>
          <w:rFonts w:ascii="Times New Roman" w:eastAsia="Times New Roman" w:hAnsi="Times New Roman" w:cs="Times New Roman"/>
          <w:sz w:val="24"/>
          <w:szCs w:val="24"/>
        </w:rPr>
        <w:t>Texas</w:t>
      </w:r>
      <w:r w:rsidRPr="00F617D2">
        <w:rPr>
          <w:rFonts w:ascii="Times New Roman" w:eastAsia="Times New Roman" w:hAnsi="Times New Roman" w:cs="Times New Roman"/>
          <w:spacing w:val="26"/>
          <w:sz w:val="24"/>
          <w:szCs w:val="24"/>
        </w:rPr>
        <w:t xml:space="preserve"> </w:t>
      </w:r>
      <w:r w:rsidRPr="00F617D2">
        <w:rPr>
          <w:rFonts w:ascii="Times New Roman" w:eastAsia="Times New Roman" w:hAnsi="Times New Roman" w:cs="Times New Roman"/>
          <w:spacing w:val="-1"/>
          <w:sz w:val="24"/>
          <w:szCs w:val="24"/>
        </w:rPr>
        <w:t>A&amp;M</w:t>
      </w:r>
      <w:r w:rsidRPr="00F617D2">
        <w:rPr>
          <w:rFonts w:ascii="Times New Roman" w:eastAsia="Times New Roman" w:hAnsi="Times New Roman" w:cs="Times New Roman"/>
          <w:spacing w:val="26"/>
          <w:sz w:val="24"/>
          <w:szCs w:val="24"/>
        </w:rPr>
        <w:t xml:space="preserve"> </w:t>
      </w:r>
      <w:r w:rsidRPr="00F617D2">
        <w:rPr>
          <w:rFonts w:ascii="Times New Roman" w:eastAsia="Times New Roman" w:hAnsi="Times New Roman" w:cs="Times New Roman"/>
          <w:sz w:val="24"/>
          <w:szCs w:val="24"/>
        </w:rPr>
        <w:t>University</w:t>
      </w:r>
      <w:r w:rsidRPr="00F617D2">
        <w:rPr>
          <w:rFonts w:ascii="Times New Roman" w:eastAsia="Times New Roman" w:hAnsi="Times New Roman" w:cs="Times New Roman"/>
          <w:spacing w:val="59"/>
          <w:sz w:val="24"/>
          <w:szCs w:val="24"/>
        </w:rPr>
        <w:t xml:space="preserve"> </w:t>
      </w:r>
      <w:r w:rsidRPr="00F617D2">
        <w:rPr>
          <w:rFonts w:ascii="Times New Roman" w:eastAsia="Times New Roman" w:hAnsi="Times New Roman" w:cs="Times New Roman"/>
          <w:spacing w:val="-1"/>
          <w:sz w:val="24"/>
          <w:szCs w:val="24"/>
        </w:rPr>
        <w:t>System</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pacing w:val="-1"/>
          <w:sz w:val="24"/>
          <w:szCs w:val="24"/>
        </w:rPr>
        <w:t>Texas</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pacing w:val="-1"/>
          <w:sz w:val="24"/>
          <w:szCs w:val="24"/>
        </w:rPr>
        <w:t>A&amp;M</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z w:val="24"/>
          <w:szCs w:val="24"/>
        </w:rPr>
        <w:t>University –</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z w:val="24"/>
          <w:szCs w:val="24"/>
        </w:rPr>
        <w:t>Corpus</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z w:val="24"/>
          <w:szCs w:val="24"/>
        </w:rPr>
        <w:t>Christi.</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z w:val="24"/>
          <w:szCs w:val="24"/>
        </w:rPr>
        <w:t>No</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z w:val="24"/>
          <w:szCs w:val="24"/>
        </w:rPr>
        <w:t>policy</w:t>
      </w:r>
      <w:r w:rsidRPr="00F617D2">
        <w:rPr>
          <w:rFonts w:ascii="Times New Roman" w:eastAsia="Times New Roman" w:hAnsi="Times New Roman" w:cs="Times New Roman"/>
          <w:spacing w:val="-3"/>
          <w:sz w:val="24"/>
          <w:szCs w:val="24"/>
        </w:rPr>
        <w:t xml:space="preserve"> </w:t>
      </w:r>
      <w:r w:rsidRPr="00F617D2">
        <w:rPr>
          <w:rFonts w:ascii="Times New Roman" w:eastAsia="Times New Roman" w:hAnsi="Times New Roman" w:cs="Times New Roman"/>
          <w:sz w:val="24"/>
          <w:szCs w:val="24"/>
        </w:rPr>
        <w:t>will</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z w:val="24"/>
          <w:szCs w:val="24"/>
        </w:rPr>
        <w:t>be</w:t>
      </w:r>
      <w:r w:rsidRPr="00F617D2">
        <w:rPr>
          <w:rFonts w:ascii="Times New Roman" w:eastAsia="Times New Roman" w:hAnsi="Times New Roman" w:cs="Times New Roman"/>
          <w:spacing w:val="3"/>
          <w:sz w:val="24"/>
          <w:szCs w:val="24"/>
        </w:rPr>
        <w:t xml:space="preserve"> </w:t>
      </w:r>
      <w:r w:rsidRPr="00F617D2">
        <w:rPr>
          <w:rFonts w:ascii="Times New Roman" w:eastAsia="Times New Roman" w:hAnsi="Times New Roman" w:cs="Times New Roman"/>
          <w:spacing w:val="-1"/>
          <w:sz w:val="24"/>
          <w:szCs w:val="24"/>
        </w:rPr>
        <w:t>canceled</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z w:val="24"/>
          <w:szCs w:val="24"/>
        </w:rPr>
        <w:t>without</w:t>
      </w:r>
      <w:r w:rsidRPr="00F617D2">
        <w:rPr>
          <w:rFonts w:ascii="Times New Roman" w:eastAsia="Times New Roman" w:hAnsi="Times New Roman" w:cs="Times New Roman"/>
          <w:spacing w:val="40"/>
          <w:sz w:val="24"/>
          <w:szCs w:val="24"/>
        </w:rPr>
        <w:t xml:space="preserve"> </w:t>
      </w:r>
      <w:r w:rsidRPr="00F617D2">
        <w:rPr>
          <w:rFonts w:ascii="Times New Roman" w:eastAsia="Times New Roman" w:hAnsi="Times New Roman" w:cs="Times New Roman"/>
          <w:spacing w:val="-1"/>
          <w:sz w:val="24"/>
          <w:szCs w:val="24"/>
        </w:rPr>
        <w:lastRenderedPageBreak/>
        <w:t>unconditional</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pacing w:val="-1"/>
          <w:sz w:val="24"/>
          <w:szCs w:val="24"/>
        </w:rPr>
        <w:t>written</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pacing w:val="-1"/>
          <w:sz w:val="24"/>
          <w:szCs w:val="24"/>
        </w:rPr>
        <w:t>notice</w:t>
      </w:r>
      <w:r w:rsidRPr="00F617D2">
        <w:rPr>
          <w:rFonts w:ascii="Times New Roman" w:eastAsia="Times New Roman" w:hAnsi="Times New Roman" w:cs="Times New Roman"/>
          <w:spacing w:val="7"/>
          <w:sz w:val="24"/>
          <w:szCs w:val="24"/>
        </w:rPr>
        <w:t xml:space="preserve"> </w:t>
      </w:r>
      <w:r w:rsidRPr="00F617D2">
        <w:rPr>
          <w:rFonts w:ascii="Times New Roman" w:eastAsia="Times New Roman" w:hAnsi="Times New Roman" w:cs="Times New Roman"/>
          <w:sz w:val="24"/>
          <w:szCs w:val="24"/>
        </w:rPr>
        <w:t>to</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pacing w:val="-1"/>
          <w:sz w:val="24"/>
          <w:szCs w:val="24"/>
        </w:rPr>
        <w:t>Texas</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pacing w:val="-1"/>
          <w:sz w:val="24"/>
          <w:szCs w:val="24"/>
        </w:rPr>
        <w:t>A&amp;M</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z w:val="24"/>
          <w:szCs w:val="24"/>
        </w:rPr>
        <w:t>University</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z w:val="24"/>
          <w:szCs w:val="24"/>
        </w:rPr>
        <w:t>–</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z w:val="24"/>
          <w:szCs w:val="24"/>
        </w:rPr>
        <w:t>Corpus</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z w:val="24"/>
          <w:szCs w:val="24"/>
        </w:rPr>
        <w:t>Christi</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pacing w:val="-1"/>
          <w:sz w:val="24"/>
          <w:szCs w:val="24"/>
        </w:rPr>
        <w:t>at</w:t>
      </w:r>
      <w:r w:rsidRPr="00F617D2">
        <w:rPr>
          <w:rFonts w:ascii="Times New Roman" w:eastAsia="Times New Roman" w:hAnsi="Times New Roman" w:cs="Times New Roman"/>
          <w:spacing w:val="7"/>
          <w:sz w:val="24"/>
          <w:szCs w:val="24"/>
        </w:rPr>
        <w:t xml:space="preserve"> </w:t>
      </w:r>
      <w:r w:rsidRPr="00F617D2">
        <w:rPr>
          <w:rFonts w:ascii="Times New Roman" w:eastAsia="Times New Roman" w:hAnsi="Times New Roman" w:cs="Times New Roman"/>
          <w:spacing w:val="-1"/>
          <w:sz w:val="24"/>
          <w:szCs w:val="24"/>
        </w:rPr>
        <w:t>least</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z w:val="24"/>
          <w:szCs w:val="24"/>
        </w:rPr>
        <w:t>ten</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pacing w:val="-1"/>
          <w:sz w:val="24"/>
          <w:szCs w:val="24"/>
        </w:rPr>
        <w:t>days</w:t>
      </w:r>
      <w:r w:rsidRPr="00F617D2">
        <w:rPr>
          <w:rFonts w:ascii="Times New Roman" w:eastAsia="Times New Roman" w:hAnsi="Times New Roman" w:cs="Times New Roman"/>
          <w:spacing w:val="61"/>
          <w:sz w:val="24"/>
          <w:szCs w:val="24"/>
        </w:rPr>
        <w:t xml:space="preserve"> </w:t>
      </w:r>
      <w:r w:rsidRPr="00F617D2">
        <w:rPr>
          <w:rFonts w:ascii="Times New Roman" w:eastAsia="Times New Roman" w:hAnsi="Times New Roman" w:cs="Times New Roman"/>
          <w:spacing w:val="-1"/>
          <w:sz w:val="24"/>
          <w:szCs w:val="24"/>
        </w:rPr>
        <w:t xml:space="preserve">before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1"/>
          <w:sz w:val="24"/>
          <w:szCs w:val="24"/>
        </w:rPr>
        <w:t xml:space="preserve"> effective </w:t>
      </w:r>
      <w:r w:rsidRPr="00F617D2">
        <w:rPr>
          <w:rFonts w:ascii="Times New Roman" w:eastAsia="Times New Roman" w:hAnsi="Times New Roman" w:cs="Times New Roman"/>
          <w:sz w:val="24"/>
          <w:szCs w:val="24"/>
        </w:rPr>
        <w:t>date</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z w:val="24"/>
          <w:szCs w:val="24"/>
        </w:rPr>
        <w:t>of the</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pacing w:val="-1"/>
          <w:sz w:val="24"/>
          <w:szCs w:val="24"/>
        </w:rPr>
        <w:t>cancellation.</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b/>
          <w:bCs/>
          <w:i/>
          <w:iCs/>
          <w:spacing w:val="-2"/>
          <w:sz w:val="24"/>
          <w:szCs w:val="24"/>
          <w:u w:val="thick"/>
        </w:rPr>
        <w:t>All</w:t>
      </w:r>
      <w:r w:rsidRPr="00F617D2">
        <w:rPr>
          <w:rFonts w:ascii="Times New Roman" w:eastAsia="Times New Roman" w:hAnsi="Times New Roman" w:cs="Times New Roman"/>
          <w:b/>
          <w:bCs/>
          <w:i/>
          <w:iCs/>
          <w:spacing w:val="-7"/>
          <w:sz w:val="24"/>
          <w:szCs w:val="24"/>
          <w:u w:val="thick"/>
        </w:rPr>
        <w:t xml:space="preserve"> </w:t>
      </w:r>
      <w:r w:rsidRPr="00F617D2">
        <w:rPr>
          <w:rFonts w:ascii="Times New Roman" w:eastAsia="Times New Roman" w:hAnsi="Times New Roman" w:cs="Times New Roman"/>
          <w:b/>
          <w:bCs/>
          <w:i/>
          <w:iCs/>
          <w:spacing w:val="-3"/>
          <w:sz w:val="24"/>
          <w:szCs w:val="24"/>
          <w:u w:val="thick"/>
        </w:rPr>
        <w:t>insurance</w:t>
      </w:r>
      <w:r w:rsidRPr="00F617D2">
        <w:rPr>
          <w:rFonts w:ascii="Times New Roman" w:eastAsia="Times New Roman" w:hAnsi="Times New Roman" w:cs="Times New Roman"/>
          <w:b/>
          <w:bCs/>
          <w:i/>
          <w:iCs/>
          <w:spacing w:val="-6"/>
          <w:sz w:val="24"/>
          <w:szCs w:val="24"/>
          <w:u w:val="thick"/>
        </w:rPr>
        <w:t xml:space="preserve"> </w:t>
      </w:r>
      <w:r w:rsidRPr="00F617D2">
        <w:rPr>
          <w:rFonts w:ascii="Times New Roman" w:eastAsia="Times New Roman" w:hAnsi="Times New Roman" w:cs="Times New Roman"/>
          <w:b/>
          <w:bCs/>
          <w:i/>
          <w:iCs/>
          <w:spacing w:val="-4"/>
          <w:sz w:val="24"/>
          <w:szCs w:val="24"/>
          <w:u w:val="thick"/>
        </w:rPr>
        <w:t xml:space="preserve">policies </w:t>
      </w:r>
      <w:r w:rsidRPr="00F617D2">
        <w:rPr>
          <w:rFonts w:ascii="Times New Roman" w:eastAsia="Times New Roman" w:hAnsi="Times New Roman" w:cs="Times New Roman"/>
          <w:spacing w:val="-4"/>
          <w:sz w:val="24"/>
          <w:szCs w:val="24"/>
        </w:rPr>
        <w:t>will</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2"/>
          <w:sz w:val="24"/>
          <w:szCs w:val="24"/>
        </w:rPr>
        <w:t>be</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pacing w:val="-4"/>
          <w:sz w:val="24"/>
          <w:szCs w:val="24"/>
        </w:rPr>
        <w:t>endorsed</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pacing w:val="-1"/>
          <w:sz w:val="24"/>
          <w:szCs w:val="24"/>
        </w:rPr>
        <w:t xml:space="preserve">to </w:t>
      </w:r>
      <w:r w:rsidRPr="00F617D2">
        <w:rPr>
          <w:rFonts w:ascii="Times New Roman" w:eastAsia="Times New Roman" w:hAnsi="Times New Roman" w:cs="Times New Roman"/>
          <w:spacing w:val="-3"/>
          <w:sz w:val="24"/>
          <w:szCs w:val="24"/>
        </w:rPr>
        <w:t>require</w:t>
      </w:r>
      <w:r w:rsidRPr="00F617D2">
        <w:rPr>
          <w:rFonts w:ascii="Times New Roman" w:eastAsia="Times New Roman" w:hAnsi="Times New Roman" w:cs="Times New Roman"/>
          <w:spacing w:val="3"/>
          <w:sz w:val="24"/>
          <w:szCs w:val="24"/>
        </w:rPr>
        <w:t xml:space="preserve"> </w:t>
      </w:r>
      <w:r w:rsidRPr="00F617D2">
        <w:rPr>
          <w:rFonts w:ascii="Times New Roman" w:eastAsia="Times New Roman" w:hAnsi="Times New Roman" w:cs="Times New Roman"/>
          <w:spacing w:val="-2"/>
          <w:sz w:val="24"/>
          <w:szCs w:val="24"/>
        </w:rPr>
        <w:t>the</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pacing w:val="-4"/>
          <w:sz w:val="24"/>
          <w:szCs w:val="24"/>
        </w:rPr>
        <w:t>insurance</w:t>
      </w:r>
      <w:r w:rsidRPr="00F617D2">
        <w:rPr>
          <w:rFonts w:ascii="Times New Roman" w:eastAsia="Times New Roman" w:hAnsi="Times New Roman" w:cs="Times New Roman"/>
          <w:spacing w:val="3"/>
          <w:sz w:val="24"/>
          <w:szCs w:val="24"/>
        </w:rPr>
        <w:t xml:space="preserve"> </w:t>
      </w:r>
      <w:r w:rsidRPr="00F617D2">
        <w:rPr>
          <w:rFonts w:ascii="Times New Roman" w:eastAsia="Times New Roman" w:hAnsi="Times New Roman" w:cs="Times New Roman"/>
          <w:spacing w:val="-4"/>
          <w:sz w:val="24"/>
          <w:szCs w:val="24"/>
        </w:rPr>
        <w:t>carrier</w:t>
      </w:r>
      <w:r w:rsidRPr="00F617D2">
        <w:rPr>
          <w:rFonts w:ascii="Times New Roman" w:eastAsia="Times New Roman" w:hAnsi="Times New Roman" w:cs="Times New Roman"/>
          <w:spacing w:val="3"/>
          <w:sz w:val="24"/>
          <w:szCs w:val="24"/>
        </w:rPr>
        <w:t xml:space="preserve"> </w:t>
      </w:r>
      <w:r w:rsidRPr="00F617D2">
        <w:rPr>
          <w:rFonts w:ascii="Times New Roman" w:eastAsia="Times New Roman" w:hAnsi="Times New Roman" w:cs="Times New Roman"/>
          <w:spacing w:val="-3"/>
          <w:sz w:val="24"/>
          <w:szCs w:val="24"/>
        </w:rPr>
        <w:t>providing</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pacing w:val="-4"/>
          <w:sz w:val="24"/>
          <w:szCs w:val="24"/>
        </w:rPr>
        <w:t>coverage</w:t>
      </w:r>
      <w:r w:rsidRPr="00F617D2">
        <w:rPr>
          <w:rFonts w:ascii="Times New Roman" w:eastAsia="Times New Roman" w:hAnsi="Times New Roman" w:cs="Times New Roman"/>
          <w:spacing w:val="3"/>
          <w:sz w:val="24"/>
          <w:szCs w:val="24"/>
        </w:rPr>
        <w:t xml:space="preserve"> </w:t>
      </w:r>
      <w:r w:rsidRPr="00F617D2">
        <w:rPr>
          <w:rFonts w:ascii="Times New Roman" w:eastAsia="Times New Roman" w:hAnsi="Times New Roman" w:cs="Times New Roman"/>
          <w:spacing w:val="-1"/>
          <w:sz w:val="24"/>
          <w:szCs w:val="24"/>
        </w:rPr>
        <w:t>to</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pacing w:val="-3"/>
          <w:sz w:val="24"/>
          <w:szCs w:val="24"/>
        </w:rPr>
        <w:t>send</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pacing w:val="-3"/>
          <w:sz w:val="24"/>
          <w:szCs w:val="24"/>
        </w:rPr>
        <w:t>notice</w:t>
      </w:r>
      <w:r w:rsidRPr="00F617D2">
        <w:rPr>
          <w:rFonts w:ascii="Times New Roman" w:eastAsia="Times New Roman" w:hAnsi="Times New Roman" w:cs="Times New Roman"/>
          <w:spacing w:val="3"/>
          <w:sz w:val="24"/>
          <w:szCs w:val="24"/>
        </w:rPr>
        <w:t xml:space="preserve"> </w:t>
      </w:r>
      <w:r w:rsidRPr="00F617D2">
        <w:rPr>
          <w:rFonts w:ascii="Times New Roman" w:eastAsia="Times New Roman" w:hAnsi="Times New Roman" w:cs="Times New Roman"/>
          <w:spacing w:val="-3"/>
          <w:sz w:val="24"/>
          <w:szCs w:val="24"/>
        </w:rPr>
        <w:t>to</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pacing w:val="-3"/>
          <w:sz w:val="24"/>
          <w:szCs w:val="24"/>
        </w:rPr>
        <w:t>Texas</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pacing w:val="-4"/>
          <w:sz w:val="24"/>
          <w:szCs w:val="24"/>
        </w:rPr>
        <w:t>A&amp;M</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pacing w:val="-3"/>
          <w:sz w:val="24"/>
          <w:szCs w:val="24"/>
        </w:rPr>
        <w:t>University</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w:t>
      </w:r>
      <w:r w:rsidRPr="00F617D2">
        <w:rPr>
          <w:rFonts w:ascii="Times New Roman" w:eastAsia="Times New Roman" w:hAnsi="Times New Roman" w:cs="Times New Roman"/>
          <w:spacing w:val="70"/>
          <w:sz w:val="24"/>
          <w:szCs w:val="24"/>
        </w:rPr>
        <w:t xml:space="preserve"> </w:t>
      </w:r>
      <w:r w:rsidRPr="00F617D2">
        <w:rPr>
          <w:rFonts w:ascii="Times New Roman" w:eastAsia="Times New Roman" w:hAnsi="Times New Roman" w:cs="Times New Roman"/>
          <w:spacing w:val="-3"/>
          <w:sz w:val="24"/>
          <w:szCs w:val="24"/>
        </w:rPr>
        <w:t>Corpus</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3"/>
          <w:sz w:val="24"/>
          <w:szCs w:val="24"/>
        </w:rPr>
        <w:t>Christi</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pacing w:val="-2"/>
          <w:sz w:val="24"/>
          <w:szCs w:val="24"/>
        </w:rPr>
        <w:t>ten</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3"/>
          <w:sz w:val="24"/>
          <w:szCs w:val="24"/>
        </w:rPr>
        <w:t>(10)</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pacing w:val="-4"/>
          <w:sz w:val="24"/>
          <w:szCs w:val="24"/>
        </w:rPr>
        <w:t>days</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3"/>
          <w:sz w:val="24"/>
          <w:szCs w:val="24"/>
        </w:rPr>
        <w:t>prior</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pacing w:val="-1"/>
          <w:sz w:val="24"/>
          <w:szCs w:val="24"/>
        </w:rPr>
        <w:t>to</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2"/>
          <w:sz w:val="24"/>
          <w:szCs w:val="24"/>
        </w:rPr>
        <w:t>the</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pacing w:val="-3"/>
          <w:sz w:val="24"/>
          <w:szCs w:val="24"/>
        </w:rPr>
        <w:t>effective</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pacing w:val="-3"/>
          <w:sz w:val="24"/>
          <w:szCs w:val="24"/>
        </w:rPr>
        <w:t>date</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pacing w:val="-2"/>
          <w:sz w:val="24"/>
          <w:szCs w:val="24"/>
        </w:rPr>
        <w:t>of</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pacing w:val="-4"/>
          <w:sz w:val="24"/>
          <w:szCs w:val="24"/>
        </w:rPr>
        <w:t>cancellation,</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3"/>
          <w:sz w:val="24"/>
          <w:szCs w:val="24"/>
        </w:rPr>
        <w:t>material</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4"/>
          <w:sz w:val="24"/>
          <w:szCs w:val="24"/>
        </w:rPr>
        <w:t>change,</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3"/>
          <w:sz w:val="24"/>
          <w:szCs w:val="24"/>
        </w:rPr>
        <w:t>or</w:t>
      </w:r>
      <w:r w:rsidRPr="00F617D2">
        <w:rPr>
          <w:rFonts w:ascii="Times New Roman" w:eastAsia="Times New Roman" w:hAnsi="Times New Roman" w:cs="Times New Roman"/>
          <w:spacing w:val="54"/>
          <w:sz w:val="24"/>
          <w:szCs w:val="24"/>
        </w:rPr>
        <w:t xml:space="preserve"> </w:t>
      </w:r>
      <w:r w:rsidRPr="00F617D2">
        <w:rPr>
          <w:rFonts w:ascii="Times New Roman" w:eastAsia="Times New Roman" w:hAnsi="Times New Roman" w:cs="Times New Roman"/>
          <w:spacing w:val="-4"/>
          <w:sz w:val="24"/>
          <w:szCs w:val="24"/>
        </w:rPr>
        <w:t>non-renewal</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3"/>
          <w:sz w:val="24"/>
          <w:szCs w:val="24"/>
        </w:rPr>
        <w:t>relating</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pacing w:val="-3"/>
          <w:sz w:val="24"/>
          <w:szCs w:val="24"/>
        </w:rPr>
        <w:t>to</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3"/>
          <w:sz w:val="24"/>
          <w:szCs w:val="24"/>
        </w:rPr>
        <w:t>any</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pacing w:val="-3"/>
          <w:sz w:val="24"/>
          <w:szCs w:val="24"/>
        </w:rPr>
        <w:t>insurance</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pacing w:val="-2"/>
          <w:sz w:val="24"/>
          <w:szCs w:val="24"/>
        </w:rPr>
        <w:t>policy</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3"/>
          <w:sz w:val="24"/>
          <w:szCs w:val="24"/>
        </w:rPr>
        <w:t>required.</w:t>
      </w:r>
    </w:p>
    <w:p w14:paraId="6E894449" w14:textId="77777777" w:rsidR="00F617D2" w:rsidRPr="00F617D2" w:rsidRDefault="00F617D2" w:rsidP="00F617D2">
      <w:pPr>
        <w:kinsoku w:val="0"/>
        <w:overflowPunct w:val="0"/>
        <w:autoSpaceDE w:val="0"/>
        <w:autoSpaceDN w:val="0"/>
        <w:adjustRightInd w:val="0"/>
        <w:ind w:right="40"/>
        <w:rPr>
          <w:rFonts w:ascii="Times New Roman" w:eastAsia="Times New Roman" w:hAnsi="Times New Roman" w:cs="Times New Roman"/>
          <w:sz w:val="24"/>
          <w:szCs w:val="24"/>
        </w:rPr>
      </w:pPr>
    </w:p>
    <w:p w14:paraId="230DA3AD" w14:textId="77777777" w:rsidR="00F617D2" w:rsidRPr="00F617D2" w:rsidRDefault="00F617D2" w:rsidP="00F617D2">
      <w:pPr>
        <w:kinsoku w:val="0"/>
        <w:overflowPunct w:val="0"/>
        <w:autoSpaceDE w:val="0"/>
        <w:autoSpaceDN w:val="0"/>
        <w:adjustRightInd w:val="0"/>
        <w:ind w:left="820" w:right="40"/>
        <w:jc w:val="both"/>
        <w:rPr>
          <w:rFonts w:ascii="Times New Roman" w:eastAsia="Times New Roman" w:hAnsi="Times New Roman" w:cs="Times New Roman"/>
          <w:spacing w:val="-1"/>
          <w:sz w:val="24"/>
          <w:szCs w:val="24"/>
        </w:rPr>
      </w:pPr>
      <w:r w:rsidRPr="00F617D2">
        <w:rPr>
          <w:rFonts w:ascii="Times New Roman" w:eastAsia="Times New Roman" w:hAnsi="Times New Roman" w:cs="Times New Roman"/>
          <w:sz w:val="24"/>
          <w:szCs w:val="24"/>
        </w:rPr>
        <w:t>Any</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z w:val="24"/>
          <w:szCs w:val="24"/>
        </w:rPr>
        <w:t>deductible</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z w:val="24"/>
          <w:szCs w:val="24"/>
        </w:rPr>
        <w:t>or</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pacing w:val="-1"/>
          <w:sz w:val="24"/>
          <w:szCs w:val="24"/>
        </w:rPr>
        <w:t>self-insured</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1"/>
          <w:sz w:val="24"/>
          <w:szCs w:val="24"/>
        </w:rPr>
        <w:t>retention</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z w:val="24"/>
          <w:szCs w:val="24"/>
        </w:rPr>
        <w:t>must</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z w:val="24"/>
          <w:szCs w:val="24"/>
        </w:rPr>
        <w:t>be</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pacing w:val="-1"/>
          <w:sz w:val="24"/>
          <w:szCs w:val="24"/>
        </w:rPr>
        <w:t>declared</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z w:val="24"/>
          <w:szCs w:val="24"/>
        </w:rPr>
        <w:t>to</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3"/>
          <w:sz w:val="24"/>
          <w:szCs w:val="24"/>
        </w:rPr>
        <w:t xml:space="preserve"> </w:t>
      </w:r>
      <w:r w:rsidRPr="00F617D2">
        <w:rPr>
          <w:rFonts w:ascii="Times New Roman" w:eastAsia="Times New Roman" w:hAnsi="Times New Roman" w:cs="Times New Roman"/>
          <w:spacing w:val="-1"/>
          <w:sz w:val="24"/>
          <w:szCs w:val="24"/>
        </w:rPr>
        <w:t xml:space="preserve">approved </w:t>
      </w:r>
      <w:r w:rsidRPr="00F617D2">
        <w:rPr>
          <w:rFonts w:ascii="Times New Roman" w:eastAsia="Times New Roman" w:hAnsi="Times New Roman" w:cs="Times New Roman"/>
          <w:spacing w:val="1"/>
          <w:sz w:val="24"/>
          <w:szCs w:val="24"/>
        </w:rPr>
        <w:t>by</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z w:val="24"/>
          <w:szCs w:val="24"/>
        </w:rPr>
        <w:t>Texas</w:t>
      </w:r>
      <w:r w:rsidRPr="00F617D2">
        <w:rPr>
          <w:rFonts w:ascii="Times New Roman" w:eastAsia="Times New Roman" w:hAnsi="Times New Roman" w:cs="Times New Roman"/>
          <w:spacing w:val="-5"/>
          <w:sz w:val="24"/>
          <w:szCs w:val="24"/>
        </w:rPr>
        <w:t xml:space="preserve"> </w:t>
      </w:r>
      <w:r w:rsidRPr="00F617D2">
        <w:rPr>
          <w:rFonts w:ascii="Times New Roman" w:eastAsia="Times New Roman" w:hAnsi="Times New Roman" w:cs="Times New Roman"/>
          <w:spacing w:val="-1"/>
          <w:sz w:val="24"/>
          <w:szCs w:val="24"/>
        </w:rPr>
        <w:t>A&amp;M</w:t>
      </w:r>
      <w:r w:rsidRPr="00F617D2">
        <w:rPr>
          <w:rFonts w:ascii="Times New Roman" w:eastAsia="Times New Roman" w:hAnsi="Times New Roman" w:cs="Times New Roman"/>
          <w:spacing w:val="69"/>
          <w:sz w:val="24"/>
          <w:szCs w:val="24"/>
        </w:rPr>
        <w:t xml:space="preserve"> </w:t>
      </w:r>
      <w:r w:rsidRPr="00F617D2">
        <w:rPr>
          <w:rFonts w:ascii="Times New Roman" w:eastAsia="Times New Roman" w:hAnsi="Times New Roman" w:cs="Times New Roman"/>
          <w:sz w:val="24"/>
          <w:szCs w:val="24"/>
        </w:rPr>
        <w:t>University</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w:t>
      </w:r>
      <w:r w:rsidRPr="00F617D2">
        <w:rPr>
          <w:rFonts w:ascii="Times New Roman" w:eastAsia="Times New Roman" w:hAnsi="Times New Roman" w:cs="Times New Roman"/>
          <w:spacing w:val="7"/>
          <w:sz w:val="24"/>
          <w:szCs w:val="24"/>
        </w:rPr>
        <w:t xml:space="preserve"> </w:t>
      </w:r>
      <w:r w:rsidRPr="00F617D2">
        <w:rPr>
          <w:rFonts w:ascii="Times New Roman" w:eastAsia="Times New Roman" w:hAnsi="Times New Roman" w:cs="Times New Roman"/>
          <w:sz w:val="24"/>
          <w:szCs w:val="24"/>
        </w:rPr>
        <w:t>Corpus</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z w:val="24"/>
          <w:szCs w:val="24"/>
        </w:rPr>
        <w:t>Christi</w:t>
      </w:r>
      <w:r w:rsidRPr="00F617D2">
        <w:rPr>
          <w:rFonts w:ascii="Times New Roman" w:eastAsia="Times New Roman" w:hAnsi="Times New Roman" w:cs="Times New Roman"/>
          <w:spacing w:val="7"/>
          <w:sz w:val="24"/>
          <w:szCs w:val="24"/>
        </w:rPr>
        <w:t xml:space="preserve"> </w:t>
      </w:r>
      <w:r w:rsidRPr="00F617D2">
        <w:rPr>
          <w:rFonts w:ascii="Times New Roman" w:eastAsia="Times New Roman" w:hAnsi="Times New Roman" w:cs="Times New Roman"/>
          <w:sz w:val="24"/>
          <w:szCs w:val="24"/>
        </w:rPr>
        <w:t>prior</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z w:val="24"/>
          <w:szCs w:val="24"/>
        </w:rPr>
        <w:t>to</w:t>
      </w:r>
      <w:r w:rsidRPr="00F617D2">
        <w:rPr>
          <w:rFonts w:ascii="Times New Roman" w:eastAsia="Times New Roman" w:hAnsi="Times New Roman" w:cs="Times New Roman"/>
          <w:spacing w:val="7"/>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pacing w:val="-1"/>
          <w:sz w:val="24"/>
          <w:szCs w:val="24"/>
        </w:rPr>
        <w:t>performance</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pacing w:val="1"/>
          <w:sz w:val="24"/>
          <w:szCs w:val="24"/>
        </w:rPr>
        <w:t>any</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pacing w:val="-1"/>
          <w:sz w:val="24"/>
          <w:szCs w:val="24"/>
        </w:rPr>
        <w:t>services</w:t>
      </w:r>
      <w:r w:rsidRPr="00F617D2">
        <w:rPr>
          <w:rFonts w:ascii="Times New Roman" w:eastAsia="Times New Roman" w:hAnsi="Times New Roman" w:cs="Times New Roman"/>
          <w:spacing w:val="7"/>
          <w:sz w:val="24"/>
          <w:szCs w:val="24"/>
        </w:rPr>
        <w:t xml:space="preserve"> </w:t>
      </w:r>
      <w:r w:rsidRPr="00F617D2">
        <w:rPr>
          <w:rFonts w:ascii="Times New Roman" w:eastAsia="Times New Roman" w:hAnsi="Times New Roman" w:cs="Times New Roman"/>
          <w:spacing w:val="2"/>
          <w:sz w:val="24"/>
          <w:szCs w:val="24"/>
        </w:rPr>
        <w:t>by</w:t>
      </w:r>
      <w:r w:rsidRPr="00F617D2">
        <w:rPr>
          <w:rFonts w:ascii="Times New Roman" w:eastAsia="Times New Roman" w:hAnsi="Times New Roman" w:cs="Times New Roman"/>
          <w:spacing w:val="7"/>
          <w:sz w:val="24"/>
          <w:szCs w:val="24"/>
        </w:rPr>
        <w:t xml:space="preserve"> </w:t>
      </w:r>
      <w:r w:rsidRPr="00F617D2">
        <w:rPr>
          <w:rFonts w:ascii="Times New Roman" w:eastAsia="Times New Roman" w:hAnsi="Times New Roman" w:cs="Times New Roman"/>
          <w:spacing w:val="-1"/>
          <w:sz w:val="24"/>
          <w:szCs w:val="24"/>
        </w:rPr>
        <w:t>Contractor</w:t>
      </w:r>
      <w:r w:rsidRPr="00F617D2">
        <w:rPr>
          <w:rFonts w:ascii="Times New Roman" w:eastAsia="Times New Roman" w:hAnsi="Times New Roman" w:cs="Times New Roman"/>
          <w:spacing w:val="7"/>
          <w:sz w:val="24"/>
          <w:szCs w:val="24"/>
        </w:rPr>
        <w:t xml:space="preserve"> </w:t>
      </w:r>
      <w:r w:rsidRPr="00F617D2">
        <w:rPr>
          <w:rFonts w:ascii="Times New Roman" w:eastAsia="Times New Roman" w:hAnsi="Times New Roman" w:cs="Times New Roman"/>
          <w:sz w:val="24"/>
          <w:szCs w:val="24"/>
        </w:rPr>
        <w:t>under</w:t>
      </w:r>
      <w:r w:rsidRPr="00F617D2">
        <w:rPr>
          <w:rFonts w:ascii="Times New Roman" w:eastAsia="Times New Roman" w:hAnsi="Times New Roman" w:cs="Times New Roman"/>
          <w:spacing w:val="48"/>
          <w:sz w:val="24"/>
          <w:szCs w:val="24"/>
        </w:rPr>
        <w:t xml:space="preserve"> </w:t>
      </w:r>
      <w:r w:rsidRPr="00F617D2">
        <w:rPr>
          <w:rFonts w:ascii="Times New Roman" w:eastAsia="Times New Roman" w:hAnsi="Times New Roman" w:cs="Times New Roman"/>
          <w:sz w:val="24"/>
          <w:szCs w:val="24"/>
        </w:rPr>
        <w:t>this</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1"/>
          <w:sz w:val="24"/>
          <w:szCs w:val="24"/>
        </w:rPr>
        <w:t>Agreement.</w:t>
      </w:r>
      <w:r w:rsidRPr="00F617D2">
        <w:rPr>
          <w:rFonts w:ascii="Times New Roman" w:eastAsia="Times New Roman" w:hAnsi="Times New Roman" w:cs="Times New Roman"/>
          <w:spacing w:val="15"/>
          <w:sz w:val="24"/>
          <w:szCs w:val="24"/>
        </w:rPr>
        <w:t xml:space="preserve"> </w:t>
      </w:r>
      <w:r w:rsidRPr="00F617D2">
        <w:rPr>
          <w:rFonts w:ascii="Times New Roman" w:eastAsia="Times New Roman" w:hAnsi="Times New Roman" w:cs="Times New Roman"/>
          <w:spacing w:val="-1"/>
          <w:sz w:val="24"/>
          <w:szCs w:val="24"/>
        </w:rPr>
        <w:t>Contractor</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z w:val="24"/>
          <w:szCs w:val="24"/>
        </w:rPr>
        <w:t>is</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1"/>
          <w:sz w:val="24"/>
          <w:szCs w:val="24"/>
        </w:rPr>
        <w:t>responsible</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z w:val="24"/>
          <w:szCs w:val="24"/>
        </w:rPr>
        <w:t>to</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1"/>
          <w:sz w:val="24"/>
          <w:szCs w:val="24"/>
        </w:rPr>
        <w:t>pay</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any</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pacing w:val="-1"/>
          <w:sz w:val="24"/>
          <w:szCs w:val="24"/>
        </w:rPr>
        <w:t>deductible</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pacing w:val="1"/>
          <w:sz w:val="24"/>
          <w:szCs w:val="24"/>
        </w:rPr>
        <w:t>or</w:t>
      </w:r>
      <w:r w:rsidRPr="00F617D2">
        <w:rPr>
          <w:rFonts w:ascii="Times New Roman" w:eastAsia="Times New Roman" w:hAnsi="Times New Roman" w:cs="Times New Roman"/>
          <w:spacing w:val="13"/>
          <w:sz w:val="24"/>
          <w:szCs w:val="24"/>
        </w:rPr>
        <w:t xml:space="preserve"> </w:t>
      </w:r>
      <w:r w:rsidRPr="00F617D2">
        <w:rPr>
          <w:rFonts w:ascii="Times New Roman" w:eastAsia="Times New Roman" w:hAnsi="Times New Roman" w:cs="Times New Roman"/>
          <w:sz w:val="24"/>
          <w:szCs w:val="24"/>
        </w:rPr>
        <w:t>self-insured</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pacing w:val="-1"/>
          <w:sz w:val="24"/>
          <w:szCs w:val="24"/>
        </w:rPr>
        <w:t>retention</w:t>
      </w:r>
      <w:r w:rsidRPr="00F617D2">
        <w:rPr>
          <w:rFonts w:ascii="Times New Roman" w:eastAsia="Times New Roman" w:hAnsi="Times New Roman" w:cs="Times New Roman"/>
          <w:spacing w:val="85"/>
          <w:sz w:val="24"/>
          <w:szCs w:val="24"/>
        </w:rPr>
        <w:t xml:space="preserve"> </w:t>
      </w:r>
      <w:r w:rsidRPr="00F617D2">
        <w:rPr>
          <w:rFonts w:ascii="Times New Roman" w:eastAsia="Times New Roman" w:hAnsi="Times New Roman" w:cs="Times New Roman"/>
          <w:sz w:val="24"/>
          <w:szCs w:val="24"/>
        </w:rPr>
        <w:t xml:space="preserve">for </w:t>
      </w:r>
      <w:r w:rsidRPr="00F617D2">
        <w:rPr>
          <w:rFonts w:ascii="Times New Roman" w:eastAsia="Times New Roman" w:hAnsi="Times New Roman" w:cs="Times New Roman"/>
          <w:spacing w:val="1"/>
          <w:sz w:val="24"/>
          <w:szCs w:val="24"/>
        </w:rPr>
        <w:t>any</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z w:val="24"/>
          <w:szCs w:val="24"/>
        </w:rPr>
        <w:t>loss.</w:t>
      </w:r>
      <w:r w:rsidRPr="00F617D2">
        <w:rPr>
          <w:rFonts w:ascii="Times New Roman" w:eastAsia="Times New Roman" w:hAnsi="Times New Roman" w:cs="Times New Roman"/>
          <w:spacing w:val="6"/>
          <w:sz w:val="24"/>
          <w:szCs w:val="24"/>
        </w:rPr>
        <w:t xml:space="preserve"> </w:t>
      </w:r>
      <w:r w:rsidRPr="00F617D2">
        <w:rPr>
          <w:rFonts w:ascii="Times New Roman" w:eastAsia="Times New Roman" w:hAnsi="Times New Roman" w:cs="Times New Roman"/>
          <w:sz w:val="24"/>
          <w:szCs w:val="24"/>
        </w:rPr>
        <w:t>All</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deductibles</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self-insured</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z w:val="24"/>
          <w:szCs w:val="24"/>
        </w:rPr>
        <w:t>retentions</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will</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be</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z w:val="24"/>
          <w:szCs w:val="24"/>
        </w:rPr>
        <w:t>shown</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z w:val="24"/>
          <w:szCs w:val="24"/>
        </w:rPr>
        <w:t>on</w:t>
      </w:r>
      <w:r w:rsidRPr="00F617D2">
        <w:rPr>
          <w:rFonts w:ascii="Times New Roman" w:eastAsia="Times New Roman" w:hAnsi="Times New Roman" w:cs="Times New Roman"/>
          <w:spacing w:val="4"/>
          <w:sz w:val="24"/>
          <w:szCs w:val="24"/>
        </w:rPr>
        <w:t xml:space="preserve"> </w:t>
      </w:r>
      <w:r w:rsidRPr="00F617D2">
        <w:rPr>
          <w:rFonts w:ascii="Times New Roman" w:eastAsia="Times New Roman" w:hAnsi="Times New Roman" w:cs="Times New Roman"/>
          <w:sz w:val="24"/>
          <w:szCs w:val="24"/>
        </w:rPr>
        <w:t>the</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pacing w:val="-1"/>
          <w:sz w:val="24"/>
          <w:szCs w:val="24"/>
        </w:rPr>
        <w:t>Certificates</w:t>
      </w:r>
      <w:r w:rsidRPr="00F617D2">
        <w:rPr>
          <w:rFonts w:ascii="Times New Roman" w:eastAsia="Times New Roman" w:hAnsi="Times New Roman" w:cs="Times New Roman"/>
          <w:spacing w:val="38"/>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pacing w:val="-1"/>
          <w:sz w:val="24"/>
          <w:szCs w:val="24"/>
        </w:rPr>
        <w:t>Insurance.</w:t>
      </w:r>
    </w:p>
    <w:p w14:paraId="5D4CE0C3" w14:textId="77777777" w:rsidR="00F617D2" w:rsidRPr="00F617D2" w:rsidRDefault="00F617D2" w:rsidP="00F617D2">
      <w:pPr>
        <w:kinsoku w:val="0"/>
        <w:overflowPunct w:val="0"/>
        <w:autoSpaceDE w:val="0"/>
        <w:autoSpaceDN w:val="0"/>
        <w:adjustRightInd w:val="0"/>
        <w:spacing w:before="4"/>
        <w:ind w:right="40"/>
        <w:rPr>
          <w:rFonts w:ascii="Times New Roman" w:eastAsia="Times New Roman" w:hAnsi="Times New Roman" w:cs="Times New Roman"/>
          <w:sz w:val="24"/>
          <w:szCs w:val="24"/>
        </w:rPr>
      </w:pPr>
    </w:p>
    <w:p w14:paraId="69578C87" w14:textId="77777777" w:rsidR="00F617D2" w:rsidRPr="00F617D2" w:rsidRDefault="00F617D2" w:rsidP="00F617D2">
      <w:pPr>
        <w:kinsoku w:val="0"/>
        <w:overflowPunct w:val="0"/>
        <w:autoSpaceDE w:val="0"/>
        <w:autoSpaceDN w:val="0"/>
        <w:adjustRightInd w:val="0"/>
        <w:spacing w:line="276" w:lineRule="exact"/>
        <w:ind w:left="820" w:right="40"/>
        <w:jc w:val="both"/>
        <w:rPr>
          <w:rFonts w:ascii="Times New Roman" w:eastAsia="Times New Roman" w:hAnsi="Times New Roman" w:cs="Times New Roman"/>
          <w:sz w:val="24"/>
          <w:szCs w:val="24"/>
        </w:rPr>
      </w:pPr>
      <w:r w:rsidRPr="00F617D2">
        <w:rPr>
          <w:rFonts w:ascii="Times New Roman" w:eastAsia="Times New Roman" w:hAnsi="Times New Roman" w:cs="Times New Roman"/>
          <w:spacing w:val="-1"/>
          <w:sz w:val="24"/>
          <w:szCs w:val="24"/>
        </w:rPr>
        <w:t>Certificates</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z w:val="24"/>
          <w:szCs w:val="24"/>
        </w:rPr>
        <w:t>of</w:t>
      </w:r>
      <w:r w:rsidRPr="00F617D2">
        <w:rPr>
          <w:rFonts w:ascii="Times New Roman" w:eastAsia="Times New Roman" w:hAnsi="Times New Roman" w:cs="Times New Roman"/>
          <w:spacing w:val="18"/>
          <w:sz w:val="24"/>
          <w:szCs w:val="24"/>
        </w:rPr>
        <w:t xml:space="preserve"> </w:t>
      </w:r>
      <w:r w:rsidRPr="00F617D2">
        <w:rPr>
          <w:rFonts w:ascii="Times New Roman" w:eastAsia="Times New Roman" w:hAnsi="Times New Roman" w:cs="Times New Roman"/>
          <w:spacing w:val="-1"/>
          <w:sz w:val="24"/>
          <w:szCs w:val="24"/>
        </w:rPr>
        <w:t>Insurance</w:t>
      </w:r>
      <w:r w:rsidRPr="00F617D2">
        <w:rPr>
          <w:rFonts w:ascii="Times New Roman" w:eastAsia="Times New Roman" w:hAnsi="Times New Roman" w:cs="Times New Roman"/>
          <w:spacing w:val="15"/>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pacing w:val="-1"/>
          <w:sz w:val="24"/>
          <w:szCs w:val="24"/>
        </w:rPr>
        <w:t>Additional</w:t>
      </w:r>
      <w:r w:rsidRPr="00F617D2">
        <w:rPr>
          <w:rFonts w:ascii="Times New Roman" w:eastAsia="Times New Roman" w:hAnsi="Times New Roman" w:cs="Times New Roman"/>
          <w:spacing w:val="19"/>
          <w:sz w:val="24"/>
          <w:szCs w:val="24"/>
        </w:rPr>
        <w:t xml:space="preserve"> </w:t>
      </w:r>
      <w:r w:rsidRPr="00F617D2">
        <w:rPr>
          <w:rFonts w:ascii="Times New Roman" w:eastAsia="Times New Roman" w:hAnsi="Times New Roman" w:cs="Times New Roman"/>
          <w:spacing w:val="-1"/>
          <w:sz w:val="24"/>
          <w:szCs w:val="24"/>
        </w:rPr>
        <w:t>Insured</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pacing w:val="-1"/>
          <w:sz w:val="24"/>
          <w:szCs w:val="24"/>
        </w:rPr>
        <w:t>Endorsements</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pacing w:val="-1"/>
          <w:sz w:val="24"/>
          <w:szCs w:val="24"/>
        </w:rPr>
        <w:t>as</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pacing w:val="-1"/>
          <w:sz w:val="24"/>
          <w:szCs w:val="24"/>
        </w:rPr>
        <w:t>required</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pacing w:val="1"/>
          <w:sz w:val="24"/>
          <w:szCs w:val="24"/>
        </w:rPr>
        <w:t>by</w:t>
      </w:r>
      <w:r w:rsidRPr="00F617D2">
        <w:rPr>
          <w:rFonts w:ascii="Times New Roman" w:eastAsia="Times New Roman" w:hAnsi="Times New Roman" w:cs="Times New Roman"/>
          <w:spacing w:val="11"/>
          <w:sz w:val="24"/>
          <w:szCs w:val="24"/>
        </w:rPr>
        <w:t xml:space="preserve"> </w:t>
      </w:r>
      <w:r w:rsidRPr="00F617D2">
        <w:rPr>
          <w:rFonts w:ascii="Times New Roman" w:eastAsia="Times New Roman" w:hAnsi="Times New Roman" w:cs="Times New Roman"/>
          <w:sz w:val="24"/>
          <w:szCs w:val="24"/>
        </w:rPr>
        <w:t>this</w:t>
      </w:r>
      <w:r w:rsidRPr="00F617D2">
        <w:rPr>
          <w:rFonts w:ascii="Times New Roman" w:eastAsia="Times New Roman" w:hAnsi="Times New Roman" w:cs="Times New Roman"/>
          <w:spacing w:val="89"/>
          <w:sz w:val="24"/>
          <w:szCs w:val="24"/>
        </w:rPr>
        <w:t xml:space="preserve"> </w:t>
      </w:r>
      <w:r w:rsidRPr="00F617D2">
        <w:rPr>
          <w:rFonts w:ascii="Times New Roman" w:eastAsia="Times New Roman" w:hAnsi="Times New Roman" w:cs="Times New Roman"/>
          <w:spacing w:val="-1"/>
          <w:sz w:val="24"/>
          <w:szCs w:val="24"/>
        </w:rPr>
        <w:t>Agreement</w:t>
      </w:r>
      <w:r w:rsidRPr="00F617D2">
        <w:rPr>
          <w:rFonts w:ascii="Times New Roman" w:eastAsia="Times New Roman" w:hAnsi="Times New Roman" w:cs="Times New Roman"/>
          <w:spacing w:val="23"/>
          <w:sz w:val="24"/>
          <w:szCs w:val="24"/>
        </w:rPr>
        <w:t xml:space="preserve"> </w:t>
      </w:r>
      <w:r w:rsidRPr="00F617D2">
        <w:rPr>
          <w:rFonts w:ascii="Times New Roman" w:eastAsia="Times New Roman" w:hAnsi="Times New Roman" w:cs="Times New Roman"/>
          <w:sz w:val="24"/>
          <w:szCs w:val="24"/>
        </w:rPr>
        <w:t>will</w:t>
      </w:r>
      <w:r w:rsidRPr="00F617D2">
        <w:rPr>
          <w:rFonts w:ascii="Times New Roman" w:eastAsia="Times New Roman" w:hAnsi="Times New Roman" w:cs="Times New Roman"/>
          <w:spacing w:val="25"/>
          <w:sz w:val="24"/>
          <w:szCs w:val="24"/>
        </w:rPr>
        <w:t xml:space="preserve"> </w:t>
      </w:r>
      <w:r w:rsidRPr="00F617D2">
        <w:rPr>
          <w:rFonts w:ascii="Times New Roman" w:eastAsia="Times New Roman" w:hAnsi="Times New Roman" w:cs="Times New Roman"/>
          <w:sz w:val="24"/>
          <w:szCs w:val="24"/>
        </w:rPr>
        <w:t>be</w:t>
      </w:r>
      <w:r w:rsidRPr="00F617D2">
        <w:rPr>
          <w:rFonts w:ascii="Times New Roman" w:eastAsia="Times New Roman" w:hAnsi="Times New Roman" w:cs="Times New Roman"/>
          <w:spacing w:val="22"/>
          <w:sz w:val="24"/>
          <w:szCs w:val="24"/>
        </w:rPr>
        <w:t xml:space="preserve"> </w:t>
      </w:r>
      <w:r w:rsidRPr="00F617D2">
        <w:rPr>
          <w:rFonts w:ascii="Times New Roman" w:eastAsia="Times New Roman" w:hAnsi="Times New Roman" w:cs="Times New Roman"/>
          <w:spacing w:val="-1"/>
          <w:sz w:val="24"/>
          <w:szCs w:val="24"/>
        </w:rPr>
        <w:t>delivered</w:t>
      </w:r>
      <w:r w:rsidRPr="00F617D2">
        <w:rPr>
          <w:rFonts w:ascii="Times New Roman" w:eastAsia="Times New Roman" w:hAnsi="Times New Roman" w:cs="Times New Roman"/>
          <w:spacing w:val="23"/>
          <w:sz w:val="24"/>
          <w:szCs w:val="24"/>
        </w:rPr>
        <w:t xml:space="preserve"> </w:t>
      </w:r>
      <w:r w:rsidRPr="00F617D2">
        <w:rPr>
          <w:rFonts w:ascii="Times New Roman" w:eastAsia="Times New Roman" w:hAnsi="Times New Roman" w:cs="Times New Roman"/>
          <w:spacing w:val="-1"/>
          <w:sz w:val="24"/>
          <w:szCs w:val="24"/>
        </w:rPr>
        <w:t>electronically,</w:t>
      </w:r>
      <w:r w:rsidRPr="00F617D2">
        <w:rPr>
          <w:rFonts w:ascii="Times New Roman" w:eastAsia="Times New Roman" w:hAnsi="Times New Roman" w:cs="Times New Roman"/>
          <w:spacing w:val="23"/>
          <w:sz w:val="24"/>
          <w:szCs w:val="24"/>
        </w:rPr>
        <w:t xml:space="preserve"> </w:t>
      </w:r>
      <w:r w:rsidRPr="00F617D2">
        <w:rPr>
          <w:rFonts w:ascii="Times New Roman" w:eastAsia="Times New Roman" w:hAnsi="Times New Roman" w:cs="Times New Roman"/>
          <w:spacing w:val="-1"/>
          <w:sz w:val="24"/>
          <w:szCs w:val="24"/>
        </w:rPr>
        <w:t>hand</w:t>
      </w:r>
      <w:r w:rsidRPr="00F617D2">
        <w:rPr>
          <w:rFonts w:ascii="Times New Roman" w:eastAsia="Times New Roman" w:hAnsi="Times New Roman" w:cs="Times New Roman"/>
          <w:spacing w:val="25"/>
          <w:sz w:val="24"/>
          <w:szCs w:val="24"/>
        </w:rPr>
        <w:t xml:space="preserve"> </w:t>
      </w:r>
      <w:r w:rsidRPr="00F617D2">
        <w:rPr>
          <w:rFonts w:ascii="Times New Roman" w:eastAsia="Times New Roman" w:hAnsi="Times New Roman" w:cs="Times New Roman"/>
          <w:spacing w:val="-1"/>
          <w:sz w:val="24"/>
          <w:szCs w:val="24"/>
        </w:rPr>
        <w:t>delivered,</w:t>
      </w:r>
      <w:r w:rsidRPr="00F617D2">
        <w:rPr>
          <w:rFonts w:ascii="Times New Roman" w:eastAsia="Times New Roman" w:hAnsi="Times New Roman" w:cs="Times New Roman"/>
          <w:spacing w:val="23"/>
          <w:sz w:val="24"/>
          <w:szCs w:val="24"/>
        </w:rPr>
        <w:t xml:space="preserve"> </w:t>
      </w:r>
      <w:r w:rsidRPr="00F617D2">
        <w:rPr>
          <w:rFonts w:ascii="Times New Roman" w:eastAsia="Times New Roman" w:hAnsi="Times New Roman" w:cs="Times New Roman"/>
          <w:sz w:val="24"/>
          <w:szCs w:val="24"/>
        </w:rPr>
        <w:t>or</w:t>
      </w:r>
      <w:r w:rsidRPr="00F617D2">
        <w:rPr>
          <w:rFonts w:ascii="Times New Roman" w:eastAsia="Times New Roman" w:hAnsi="Times New Roman" w:cs="Times New Roman"/>
          <w:spacing w:val="23"/>
          <w:sz w:val="24"/>
          <w:szCs w:val="24"/>
        </w:rPr>
        <w:t xml:space="preserve"> </w:t>
      </w:r>
      <w:r w:rsidRPr="00F617D2">
        <w:rPr>
          <w:rFonts w:ascii="Times New Roman" w:eastAsia="Times New Roman" w:hAnsi="Times New Roman" w:cs="Times New Roman"/>
          <w:sz w:val="24"/>
          <w:szCs w:val="24"/>
        </w:rPr>
        <w:t>1</w:t>
      </w:r>
      <w:proofErr w:type="spellStart"/>
      <w:r w:rsidRPr="00F617D2">
        <w:rPr>
          <w:rFonts w:ascii="Times New Roman" w:eastAsia="Times New Roman" w:hAnsi="Times New Roman" w:cs="Times New Roman"/>
          <w:position w:val="9"/>
          <w:sz w:val="16"/>
          <w:szCs w:val="16"/>
        </w:rPr>
        <w:t>st</w:t>
      </w:r>
      <w:proofErr w:type="spellEnd"/>
      <w:r w:rsidRPr="00F617D2">
        <w:rPr>
          <w:rFonts w:ascii="Times New Roman" w:eastAsia="Times New Roman" w:hAnsi="Times New Roman" w:cs="Times New Roman"/>
          <w:spacing w:val="4"/>
          <w:position w:val="9"/>
          <w:sz w:val="16"/>
          <w:szCs w:val="16"/>
        </w:rPr>
        <w:t xml:space="preserve"> </w:t>
      </w:r>
      <w:r w:rsidRPr="00F617D2">
        <w:rPr>
          <w:rFonts w:ascii="Times New Roman" w:eastAsia="Times New Roman" w:hAnsi="Times New Roman" w:cs="Times New Roman"/>
          <w:spacing w:val="-1"/>
          <w:sz w:val="24"/>
          <w:szCs w:val="24"/>
        </w:rPr>
        <w:t>class</w:t>
      </w:r>
      <w:r w:rsidRPr="00F617D2">
        <w:rPr>
          <w:rFonts w:ascii="Times New Roman" w:eastAsia="Times New Roman" w:hAnsi="Times New Roman" w:cs="Times New Roman"/>
          <w:spacing w:val="23"/>
          <w:sz w:val="24"/>
          <w:szCs w:val="24"/>
        </w:rPr>
        <w:t xml:space="preserve"> </w:t>
      </w:r>
      <w:r w:rsidRPr="00F617D2">
        <w:rPr>
          <w:rFonts w:ascii="Times New Roman" w:eastAsia="Times New Roman" w:hAnsi="Times New Roman" w:cs="Times New Roman"/>
          <w:sz w:val="24"/>
          <w:szCs w:val="24"/>
        </w:rPr>
        <w:t>mail</w:t>
      </w:r>
      <w:r w:rsidRPr="00F617D2">
        <w:rPr>
          <w:rFonts w:ascii="Times New Roman" w:eastAsia="Times New Roman" w:hAnsi="Times New Roman" w:cs="Times New Roman"/>
          <w:spacing w:val="24"/>
          <w:sz w:val="24"/>
          <w:szCs w:val="24"/>
        </w:rPr>
        <w:t xml:space="preserve"> </w:t>
      </w:r>
      <w:r w:rsidRPr="00F617D2">
        <w:rPr>
          <w:rFonts w:ascii="Times New Roman" w:eastAsia="Times New Roman" w:hAnsi="Times New Roman" w:cs="Times New Roman"/>
          <w:sz w:val="24"/>
          <w:szCs w:val="24"/>
        </w:rPr>
        <w:t>to</w:t>
      </w:r>
      <w:r w:rsidRPr="00F617D2">
        <w:rPr>
          <w:rFonts w:ascii="Times New Roman" w:eastAsia="Times New Roman" w:hAnsi="Times New Roman" w:cs="Times New Roman"/>
          <w:spacing w:val="24"/>
          <w:sz w:val="24"/>
          <w:szCs w:val="24"/>
        </w:rPr>
        <w:t xml:space="preserve"> </w:t>
      </w:r>
      <w:r w:rsidRPr="00F617D2">
        <w:rPr>
          <w:rFonts w:ascii="Times New Roman" w:eastAsia="Times New Roman" w:hAnsi="Times New Roman" w:cs="Times New Roman"/>
          <w:spacing w:val="-1"/>
          <w:sz w:val="24"/>
          <w:szCs w:val="24"/>
        </w:rPr>
        <w:t>TAMU-</w:t>
      </w:r>
      <w:r w:rsidRPr="00F617D2">
        <w:rPr>
          <w:rFonts w:ascii="Times New Roman" w:eastAsia="Times New Roman" w:hAnsi="Times New Roman" w:cs="Times New Roman"/>
          <w:spacing w:val="89"/>
          <w:sz w:val="24"/>
          <w:szCs w:val="24"/>
        </w:rPr>
        <w:t xml:space="preserve"> </w:t>
      </w:r>
      <w:r w:rsidRPr="00F617D2">
        <w:rPr>
          <w:rFonts w:ascii="Times New Roman" w:eastAsia="Times New Roman" w:hAnsi="Times New Roman" w:cs="Times New Roman"/>
          <w:sz w:val="24"/>
          <w:szCs w:val="24"/>
        </w:rPr>
        <w:t>CC’s</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pacing w:val="-1"/>
          <w:sz w:val="24"/>
          <w:szCs w:val="24"/>
        </w:rPr>
        <w:t>Contracts</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pacing w:val="-1"/>
          <w:sz w:val="24"/>
          <w:szCs w:val="24"/>
        </w:rPr>
        <w:t>Manager</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pacing w:val="-1"/>
          <w:sz w:val="24"/>
          <w:szCs w:val="24"/>
        </w:rPr>
        <w:t>at</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z w:val="24"/>
          <w:szCs w:val="24"/>
        </w:rPr>
        <w:t>6300</w:t>
      </w:r>
      <w:r w:rsidRPr="00F617D2">
        <w:rPr>
          <w:rFonts w:ascii="Times New Roman" w:eastAsia="Times New Roman" w:hAnsi="Times New Roman" w:cs="Times New Roman"/>
          <w:spacing w:val="12"/>
          <w:sz w:val="24"/>
          <w:szCs w:val="24"/>
        </w:rPr>
        <w:t xml:space="preserve"> </w:t>
      </w:r>
      <w:r w:rsidRPr="00F617D2">
        <w:rPr>
          <w:rFonts w:ascii="Times New Roman" w:eastAsia="Times New Roman" w:hAnsi="Times New Roman" w:cs="Times New Roman"/>
          <w:sz w:val="24"/>
          <w:szCs w:val="24"/>
        </w:rPr>
        <w:t>Ocean</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pacing w:val="-1"/>
          <w:sz w:val="24"/>
          <w:szCs w:val="24"/>
        </w:rPr>
        <w:t>Drive,</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pacing w:val="1"/>
          <w:sz w:val="24"/>
          <w:szCs w:val="24"/>
        </w:rPr>
        <w:t>MS</w:t>
      </w:r>
      <w:r w:rsidRPr="00F617D2">
        <w:rPr>
          <w:rFonts w:ascii="Times New Roman" w:eastAsia="Times New Roman" w:hAnsi="Times New Roman" w:cs="Times New Roman"/>
          <w:spacing w:val="10"/>
          <w:sz w:val="24"/>
          <w:szCs w:val="24"/>
        </w:rPr>
        <w:t xml:space="preserve"> </w:t>
      </w:r>
      <w:r w:rsidRPr="00F617D2">
        <w:rPr>
          <w:rFonts w:ascii="Times New Roman" w:eastAsia="Times New Roman" w:hAnsi="Times New Roman" w:cs="Times New Roman"/>
          <w:sz w:val="24"/>
          <w:szCs w:val="24"/>
        </w:rPr>
        <w:t>5731,</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z w:val="24"/>
          <w:szCs w:val="24"/>
        </w:rPr>
        <w:t>Corpus</w:t>
      </w:r>
      <w:r w:rsidRPr="00F617D2">
        <w:rPr>
          <w:rFonts w:ascii="Times New Roman" w:eastAsia="Times New Roman" w:hAnsi="Times New Roman" w:cs="Times New Roman"/>
          <w:spacing w:val="8"/>
          <w:sz w:val="24"/>
          <w:szCs w:val="24"/>
        </w:rPr>
        <w:t xml:space="preserve"> </w:t>
      </w:r>
      <w:r w:rsidRPr="00F617D2">
        <w:rPr>
          <w:rFonts w:ascii="Times New Roman" w:eastAsia="Times New Roman" w:hAnsi="Times New Roman" w:cs="Times New Roman"/>
          <w:sz w:val="24"/>
          <w:szCs w:val="24"/>
        </w:rPr>
        <w:t>Christi,</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pacing w:val="-1"/>
          <w:sz w:val="24"/>
          <w:szCs w:val="24"/>
        </w:rPr>
        <w:t>Texas</w:t>
      </w:r>
      <w:r w:rsidRPr="00F617D2">
        <w:rPr>
          <w:rFonts w:ascii="Times New Roman" w:eastAsia="Times New Roman" w:hAnsi="Times New Roman" w:cs="Times New Roman"/>
          <w:spacing w:val="9"/>
          <w:sz w:val="24"/>
          <w:szCs w:val="24"/>
        </w:rPr>
        <w:t xml:space="preserve"> </w:t>
      </w:r>
      <w:r w:rsidRPr="00F617D2">
        <w:rPr>
          <w:rFonts w:ascii="Times New Roman" w:eastAsia="Times New Roman" w:hAnsi="Times New Roman" w:cs="Times New Roman"/>
          <w:sz w:val="24"/>
          <w:szCs w:val="24"/>
        </w:rPr>
        <w:t>78412</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z w:val="24"/>
          <w:szCs w:val="24"/>
        </w:rPr>
        <w:t xml:space="preserve">–  </w:t>
      </w:r>
      <w:hyperlink r:id="rId7" w:history="1">
        <w:r w:rsidRPr="00F617D2">
          <w:rPr>
            <w:rFonts w:ascii="Times New Roman" w:eastAsia="Times New Roman" w:hAnsi="Times New Roman" w:cs="Times New Roman"/>
            <w:spacing w:val="-1"/>
            <w:sz w:val="24"/>
            <w:szCs w:val="24"/>
            <w:u w:val="single"/>
          </w:rPr>
          <w:t>contracts@tamucc.edu</w:t>
        </w:r>
      </w:hyperlink>
    </w:p>
    <w:p w14:paraId="5EB70244" w14:textId="77777777" w:rsidR="00F617D2" w:rsidRPr="00F617D2" w:rsidRDefault="00F617D2" w:rsidP="00F617D2">
      <w:pPr>
        <w:kinsoku w:val="0"/>
        <w:overflowPunct w:val="0"/>
        <w:autoSpaceDE w:val="0"/>
        <w:autoSpaceDN w:val="0"/>
        <w:adjustRightInd w:val="0"/>
        <w:spacing w:before="8"/>
        <w:rPr>
          <w:rFonts w:ascii="Times New Roman" w:eastAsia="Times New Roman" w:hAnsi="Times New Roman" w:cs="Times New Roman"/>
          <w:sz w:val="17"/>
          <w:szCs w:val="17"/>
        </w:rPr>
      </w:pPr>
    </w:p>
    <w:p w14:paraId="2DDEC1C5" w14:textId="77777777" w:rsidR="00F617D2" w:rsidRPr="00F617D2" w:rsidRDefault="00F617D2" w:rsidP="00F617D2">
      <w:pPr>
        <w:kinsoku w:val="0"/>
        <w:overflowPunct w:val="0"/>
        <w:autoSpaceDE w:val="0"/>
        <w:autoSpaceDN w:val="0"/>
        <w:adjustRightInd w:val="0"/>
        <w:spacing w:before="69"/>
        <w:ind w:left="820" w:right="40"/>
        <w:jc w:val="both"/>
        <w:rPr>
          <w:rFonts w:ascii="Times New Roman" w:eastAsia="Times New Roman" w:hAnsi="Times New Roman" w:cs="Times New Roman"/>
          <w:spacing w:val="-1"/>
          <w:sz w:val="24"/>
          <w:szCs w:val="24"/>
        </w:rPr>
      </w:pPr>
      <w:r w:rsidRPr="00F617D2">
        <w:rPr>
          <w:rFonts w:ascii="Times New Roman" w:eastAsia="Times New Roman" w:hAnsi="Times New Roman" w:cs="Times New Roman"/>
          <w:sz w:val="24"/>
          <w:szCs w:val="24"/>
        </w:rPr>
        <w:t>The insurance</w:t>
      </w:r>
      <w:r w:rsidRPr="00F617D2">
        <w:rPr>
          <w:rFonts w:ascii="Times New Roman" w:eastAsia="Times New Roman" w:hAnsi="Times New Roman" w:cs="Times New Roman"/>
          <w:spacing w:val="3"/>
          <w:sz w:val="24"/>
          <w:szCs w:val="24"/>
        </w:rPr>
        <w:t xml:space="preserve"> </w:t>
      </w:r>
      <w:r w:rsidRPr="00F617D2">
        <w:rPr>
          <w:rFonts w:ascii="Times New Roman" w:eastAsia="Times New Roman" w:hAnsi="Times New Roman" w:cs="Times New Roman"/>
          <w:spacing w:val="-1"/>
          <w:sz w:val="24"/>
          <w:szCs w:val="24"/>
        </w:rPr>
        <w:t>coverage</w:t>
      </w:r>
      <w:r w:rsidRPr="00F617D2">
        <w:rPr>
          <w:rFonts w:ascii="Times New Roman" w:eastAsia="Times New Roman" w:hAnsi="Times New Roman" w:cs="Times New Roman"/>
          <w:spacing w:val="3"/>
          <w:sz w:val="24"/>
          <w:szCs w:val="24"/>
        </w:rPr>
        <w:t xml:space="preserve"> </w:t>
      </w:r>
      <w:r w:rsidRPr="00F617D2">
        <w:rPr>
          <w:rFonts w:ascii="Times New Roman" w:eastAsia="Times New Roman" w:hAnsi="Times New Roman" w:cs="Times New Roman"/>
          <w:spacing w:val="-1"/>
          <w:sz w:val="24"/>
          <w:szCs w:val="24"/>
        </w:rPr>
        <w:t>required</w:t>
      </w:r>
      <w:r w:rsidRPr="00F617D2">
        <w:rPr>
          <w:rFonts w:ascii="Times New Roman" w:eastAsia="Times New Roman" w:hAnsi="Times New Roman" w:cs="Times New Roman"/>
          <w:spacing w:val="2"/>
          <w:sz w:val="24"/>
          <w:szCs w:val="24"/>
        </w:rPr>
        <w:t xml:space="preserve"> by</w:t>
      </w:r>
      <w:r w:rsidRPr="00F617D2">
        <w:rPr>
          <w:rFonts w:ascii="Times New Roman" w:eastAsia="Times New Roman" w:hAnsi="Times New Roman" w:cs="Times New Roman"/>
          <w:spacing w:val="-3"/>
          <w:sz w:val="24"/>
          <w:szCs w:val="24"/>
        </w:rPr>
        <w:t xml:space="preserve"> </w:t>
      </w:r>
      <w:r w:rsidRPr="00F617D2">
        <w:rPr>
          <w:rFonts w:ascii="Times New Roman" w:eastAsia="Times New Roman" w:hAnsi="Times New Roman" w:cs="Times New Roman"/>
          <w:sz w:val="24"/>
          <w:szCs w:val="24"/>
        </w:rPr>
        <w:t>this</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Agreement</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will</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be</w:t>
      </w:r>
      <w:r w:rsidRPr="00F617D2">
        <w:rPr>
          <w:rFonts w:ascii="Times New Roman" w:eastAsia="Times New Roman" w:hAnsi="Times New Roman" w:cs="Times New Roman"/>
          <w:spacing w:val="1"/>
          <w:sz w:val="24"/>
          <w:szCs w:val="24"/>
        </w:rPr>
        <w:t xml:space="preserve"> </w:t>
      </w:r>
      <w:r w:rsidRPr="00F617D2">
        <w:rPr>
          <w:rFonts w:ascii="Times New Roman" w:eastAsia="Times New Roman" w:hAnsi="Times New Roman" w:cs="Times New Roman"/>
          <w:spacing w:val="-1"/>
          <w:sz w:val="24"/>
          <w:szCs w:val="24"/>
        </w:rPr>
        <w:t>kept</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in</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z w:val="24"/>
          <w:szCs w:val="24"/>
        </w:rPr>
        <w:t>force</w:t>
      </w:r>
      <w:r w:rsidRPr="00F617D2">
        <w:rPr>
          <w:rFonts w:ascii="Times New Roman" w:eastAsia="Times New Roman" w:hAnsi="Times New Roman" w:cs="Times New Roman"/>
          <w:spacing w:val="1"/>
          <w:sz w:val="24"/>
          <w:szCs w:val="24"/>
        </w:rPr>
        <w:t xml:space="preserve"> until</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pacing w:val="-1"/>
          <w:sz w:val="24"/>
          <w:szCs w:val="24"/>
        </w:rPr>
        <w:t>all</w:t>
      </w:r>
      <w:r w:rsidRPr="00F617D2">
        <w:rPr>
          <w:rFonts w:ascii="Times New Roman" w:eastAsia="Times New Roman" w:hAnsi="Times New Roman" w:cs="Times New Roman"/>
          <w:spacing w:val="2"/>
          <w:sz w:val="24"/>
          <w:szCs w:val="24"/>
        </w:rPr>
        <w:t xml:space="preserve"> </w:t>
      </w:r>
      <w:r w:rsidRPr="00F617D2">
        <w:rPr>
          <w:rFonts w:ascii="Times New Roman" w:eastAsia="Times New Roman" w:hAnsi="Times New Roman" w:cs="Times New Roman"/>
          <w:spacing w:val="-1"/>
          <w:sz w:val="24"/>
          <w:szCs w:val="24"/>
        </w:rPr>
        <w:t>services</w:t>
      </w:r>
      <w:r w:rsidRPr="00F617D2">
        <w:rPr>
          <w:rFonts w:ascii="Times New Roman" w:eastAsia="Times New Roman" w:hAnsi="Times New Roman" w:cs="Times New Roman"/>
          <w:spacing w:val="52"/>
          <w:sz w:val="24"/>
          <w:szCs w:val="24"/>
        </w:rPr>
        <w:t xml:space="preserve"> </w:t>
      </w:r>
      <w:r w:rsidRPr="00F617D2">
        <w:rPr>
          <w:rFonts w:ascii="Times New Roman" w:eastAsia="Times New Roman" w:hAnsi="Times New Roman" w:cs="Times New Roman"/>
          <w:spacing w:val="-1"/>
          <w:sz w:val="24"/>
          <w:szCs w:val="24"/>
        </w:rPr>
        <w:t>have</w:t>
      </w:r>
      <w:r w:rsidRPr="00F617D2">
        <w:rPr>
          <w:rFonts w:ascii="Times New Roman" w:eastAsia="Times New Roman" w:hAnsi="Times New Roman" w:cs="Times New Roman"/>
          <w:spacing w:val="18"/>
          <w:sz w:val="24"/>
          <w:szCs w:val="24"/>
        </w:rPr>
        <w:t xml:space="preserve"> </w:t>
      </w:r>
      <w:r w:rsidRPr="00F617D2">
        <w:rPr>
          <w:rFonts w:ascii="Times New Roman" w:eastAsia="Times New Roman" w:hAnsi="Times New Roman" w:cs="Times New Roman"/>
          <w:sz w:val="24"/>
          <w:szCs w:val="24"/>
        </w:rPr>
        <w:t>been</w:t>
      </w:r>
      <w:r w:rsidRPr="00F617D2">
        <w:rPr>
          <w:rFonts w:ascii="Times New Roman" w:eastAsia="Times New Roman" w:hAnsi="Times New Roman" w:cs="Times New Roman"/>
          <w:spacing w:val="21"/>
          <w:sz w:val="24"/>
          <w:szCs w:val="24"/>
        </w:rPr>
        <w:t xml:space="preserve"> </w:t>
      </w:r>
      <w:r w:rsidRPr="00F617D2">
        <w:rPr>
          <w:rFonts w:ascii="Times New Roman" w:eastAsia="Times New Roman" w:hAnsi="Times New Roman" w:cs="Times New Roman"/>
          <w:sz w:val="24"/>
          <w:szCs w:val="24"/>
        </w:rPr>
        <w:t>fully</w:t>
      </w:r>
      <w:r w:rsidRPr="00F617D2">
        <w:rPr>
          <w:rFonts w:ascii="Times New Roman" w:eastAsia="Times New Roman" w:hAnsi="Times New Roman" w:cs="Times New Roman"/>
          <w:spacing w:val="16"/>
          <w:sz w:val="24"/>
          <w:szCs w:val="24"/>
        </w:rPr>
        <w:t xml:space="preserve"> </w:t>
      </w:r>
      <w:r w:rsidRPr="00F617D2">
        <w:rPr>
          <w:rFonts w:ascii="Times New Roman" w:eastAsia="Times New Roman" w:hAnsi="Times New Roman" w:cs="Times New Roman"/>
          <w:spacing w:val="-1"/>
          <w:sz w:val="24"/>
          <w:szCs w:val="24"/>
        </w:rPr>
        <w:t>performed</w:t>
      </w:r>
      <w:r w:rsidRPr="00F617D2">
        <w:rPr>
          <w:rFonts w:ascii="Times New Roman" w:eastAsia="Times New Roman" w:hAnsi="Times New Roman" w:cs="Times New Roman"/>
          <w:spacing w:val="18"/>
          <w:sz w:val="24"/>
          <w:szCs w:val="24"/>
        </w:rPr>
        <w:t xml:space="preserve"> </w:t>
      </w:r>
      <w:r w:rsidRPr="00F617D2">
        <w:rPr>
          <w:rFonts w:ascii="Times New Roman" w:eastAsia="Times New Roman" w:hAnsi="Times New Roman" w:cs="Times New Roman"/>
          <w:spacing w:val="-1"/>
          <w:sz w:val="24"/>
          <w:szCs w:val="24"/>
        </w:rPr>
        <w:t>and</w:t>
      </w:r>
      <w:r w:rsidRPr="00F617D2">
        <w:rPr>
          <w:rFonts w:ascii="Times New Roman" w:eastAsia="Times New Roman" w:hAnsi="Times New Roman" w:cs="Times New Roman"/>
          <w:spacing w:val="21"/>
          <w:sz w:val="24"/>
          <w:szCs w:val="24"/>
        </w:rPr>
        <w:t xml:space="preserve"> </w:t>
      </w:r>
      <w:r w:rsidRPr="00F617D2">
        <w:rPr>
          <w:rFonts w:ascii="Times New Roman" w:eastAsia="Times New Roman" w:hAnsi="Times New Roman" w:cs="Times New Roman"/>
          <w:spacing w:val="-1"/>
          <w:sz w:val="24"/>
          <w:szCs w:val="24"/>
        </w:rPr>
        <w:t>accepted</w:t>
      </w:r>
      <w:r w:rsidRPr="00F617D2">
        <w:rPr>
          <w:rFonts w:ascii="Times New Roman" w:eastAsia="Times New Roman" w:hAnsi="Times New Roman" w:cs="Times New Roman"/>
          <w:spacing w:val="20"/>
          <w:sz w:val="24"/>
          <w:szCs w:val="24"/>
        </w:rPr>
        <w:t xml:space="preserve"> </w:t>
      </w:r>
      <w:r w:rsidRPr="00F617D2">
        <w:rPr>
          <w:rFonts w:ascii="Times New Roman" w:eastAsia="Times New Roman" w:hAnsi="Times New Roman" w:cs="Times New Roman"/>
          <w:spacing w:val="2"/>
          <w:sz w:val="24"/>
          <w:szCs w:val="24"/>
        </w:rPr>
        <w:t>by</w:t>
      </w:r>
      <w:r w:rsidRPr="00F617D2">
        <w:rPr>
          <w:rFonts w:ascii="Times New Roman" w:eastAsia="Times New Roman" w:hAnsi="Times New Roman" w:cs="Times New Roman"/>
          <w:spacing w:val="14"/>
          <w:sz w:val="24"/>
          <w:szCs w:val="24"/>
        </w:rPr>
        <w:t xml:space="preserve"> </w:t>
      </w:r>
      <w:r w:rsidRPr="00F617D2">
        <w:rPr>
          <w:rFonts w:ascii="Times New Roman" w:eastAsia="Times New Roman" w:hAnsi="Times New Roman" w:cs="Times New Roman"/>
          <w:sz w:val="24"/>
          <w:szCs w:val="24"/>
        </w:rPr>
        <w:t>Texas</w:t>
      </w:r>
      <w:r w:rsidRPr="00F617D2">
        <w:rPr>
          <w:rFonts w:ascii="Times New Roman" w:eastAsia="Times New Roman" w:hAnsi="Times New Roman" w:cs="Times New Roman"/>
          <w:spacing w:val="19"/>
          <w:sz w:val="24"/>
          <w:szCs w:val="24"/>
        </w:rPr>
        <w:t xml:space="preserve"> </w:t>
      </w:r>
      <w:r w:rsidRPr="00F617D2">
        <w:rPr>
          <w:rFonts w:ascii="Times New Roman" w:eastAsia="Times New Roman" w:hAnsi="Times New Roman" w:cs="Times New Roman"/>
          <w:spacing w:val="-1"/>
          <w:sz w:val="24"/>
          <w:szCs w:val="24"/>
        </w:rPr>
        <w:t>A&amp;M</w:t>
      </w:r>
      <w:r w:rsidRPr="00F617D2">
        <w:rPr>
          <w:rFonts w:ascii="Times New Roman" w:eastAsia="Times New Roman" w:hAnsi="Times New Roman" w:cs="Times New Roman"/>
          <w:spacing w:val="21"/>
          <w:sz w:val="24"/>
          <w:szCs w:val="24"/>
        </w:rPr>
        <w:t xml:space="preserve"> </w:t>
      </w:r>
      <w:r w:rsidRPr="00F617D2">
        <w:rPr>
          <w:rFonts w:ascii="Times New Roman" w:eastAsia="Times New Roman" w:hAnsi="Times New Roman" w:cs="Times New Roman"/>
          <w:sz w:val="24"/>
          <w:szCs w:val="24"/>
        </w:rPr>
        <w:t>University</w:t>
      </w:r>
      <w:r w:rsidRPr="00F617D2">
        <w:rPr>
          <w:rFonts w:ascii="Times New Roman" w:eastAsia="Times New Roman" w:hAnsi="Times New Roman" w:cs="Times New Roman"/>
          <w:spacing w:val="21"/>
          <w:sz w:val="24"/>
          <w:szCs w:val="24"/>
        </w:rPr>
        <w:t xml:space="preserve"> </w:t>
      </w:r>
      <w:r w:rsidRPr="00F617D2">
        <w:rPr>
          <w:rFonts w:ascii="Times New Roman" w:eastAsia="Times New Roman" w:hAnsi="Times New Roman" w:cs="Times New Roman"/>
          <w:sz w:val="24"/>
          <w:szCs w:val="24"/>
        </w:rPr>
        <w:t>–</w:t>
      </w:r>
      <w:r w:rsidRPr="00F617D2">
        <w:rPr>
          <w:rFonts w:ascii="Times New Roman" w:eastAsia="Times New Roman" w:hAnsi="Times New Roman" w:cs="Times New Roman"/>
          <w:spacing w:val="21"/>
          <w:sz w:val="24"/>
          <w:szCs w:val="24"/>
        </w:rPr>
        <w:t xml:space="preserve"> </w:t>
      </w:r>
      <w:r w:rsidRPr="00F617D2">
        <w:rPr>
          <w:rFonts w:ascii="Times New Roman" w:eastAsia="Times New Roman" w:hAnsi="Times New Roman" w:cs="Times New Roman"/>
          <w:sz w:val="24"/>
          <w:szCs w:val="24"/>
        </w:rPr>
        <w:t>Corpus</w:t>
      </w:r>
      <w:r w:rsidRPr="00F617D2">
        <w:rPr>
          <w:rFonts w:ascii="Times New Roman" w:eastAsia="Times New Roman" w:hAnsi="Times New Roman" w:cs="Times New Roman"/>
          <w:spacing w:val="18"/>
          <w:sz w:val="24"/>
          <w:szCs w:val="24"/>
        </w:rPr>
        <w:t xml:space="preserve"> </w:t>
      </w:r>
      <w:r w:rsidRPr="00F617D2">
        <w:rPr>
          <w:rFonts w:ascii="Times New Roman" w:eastAsia="Times New Roman" w:hAnsi="Times New Roman" w:cs="Times New Roman"/>
          <w:sz w:val="24"/>
          <w:szCs w:val="24"/>
        </w:rPr>
        <w:t>Christi</w:t>
      </w:r>
      <w:r w:rsidRPr="00F617D2">
        <w:rPr>
          <w:rFonts w:ascii="Times New Roman" w:eastAsia="Times New Roman" w:hAnsi="Times New Roman" w:cs="Times New Roman"/>
          <w:spacing w:val="19"/>
          <w:sz w:val="24"/>
          <w:szCs w:val="24"/>
        </w:rPr>
        <w:t xml:space="preserve"> </w:t>
      </w:r>
      <w:r w:rsidRPr="00F617D2">
        <w:rPr>
          <w:rFonts w:ascii="Times New Roman" w:eastAsia="Times New Roman" w:hAnsi="Times New Roman" w:cs="Times New Roman"/>
          <w:sz w:val="24"/>
          <w:szCs w:val="24"/>
        </w:rPr>
        <w:t>in</w:t>
      </w:r>
      <w:r w:rsidRPr="00F617D2">
        <w:rPr>
          <w:rFonts w:ascii="Times New Roman" w:eastAsia="Times New Roman" w:hAnsi="Times New Roman" w:cs="Times New Roman"/>
          <w:spacing w:val="52"/>
          <w:sz w:val="24"/>
          <w:szCs w:val="24"/>
        </w:rPr>
        <w:t xml:space="preserve"> </w:t>
      </w:r>
      <w:r w:rsidRPr="00F617D2">
        <w:rPr>
          <w:rFonts w:ascii="Times New Roman" w:eastAsia="Times New Roman" w:hAnsi="Times New Roman" w:cs="Times New Roman"/>
          <w:spacing w:val="-1"/>
          <w:sz w:val="24"/>
          <w:szCs w:val="24"/>
        </w:rPr>
        <w:t>writing.</w:t>
      </w:r>
    </w:p>
    <w:p w14:paraId="55BC7EF4" w14:textId="77777777" w:rsidR="00F617D2" w:rsidRPr="00F617D2" w:rsidRDefault="00F617D2" w:rsidP="00F617D2">
      <w:pPr>
        <w:kinsoku w:val="0"/>
        <w:overflowPunct w:val="0"/>
        <w:autoSpaceDE w:val="0"/>
        <w:autoSpaceDN w:val="0"/>
        <w:adjustRightInd w:val="0"/>
        <w:spacing w:before="6"/>
        <w:rPr>
          <w:rFonts w:ascii="Times New Roman" w:eastAsia="Times New Roman" w:hAnsi="Times New Roman" w:cs="Times New Roman"/>
          <w:sz w:val="24"/>
          <w:szCs w:val="24"/>
        </w:rPr>
      </w:pPr>
    </w:p>
    <w:p w14:paraId="4093B522" w14:textId="695E75AB" w:rsidR="00AE18B2" w:rsidRPr="00932F3B" w:rsidRDefault="00E67642" w:rsidP="00E67642">
      <w:pPr>
        <w:pStyle w:val="BodyText"/>
        <w:numPr>
          <w:ilvl w:val="0"/>
          <w:numId w:val="4"/>
        </w:numPr>
        <w:tabs>
          <w:tab w:val="left" w:pos="331"/>
        </w:tabs>
        <w:ind w:left="0" w:firstLine="0"/>
        <w:jc w:val="both"/>
        <w:rPr>
          <w:sz w:val="24"/>
          <w:szCs w:val="24"/>
          <w:u w:val="none"/>
        </w:rPr>
      </w:pPr>
      <w:r>
        <w:rPr>
          <w:b/>
          <w:spacing w:val="-1"/>
          <w:sz w:val="24"/>
          <w:szCs w:val="24"/>
          <w:u w:val="none" w:color="000000"/>
        </w:rPr>
        <w:t xml:space="preserve">  </w:t>
      </w:r>
      <w:r w:rsidR="00BF73F2" w:rsidRPr="00E67642">
        <w:rPr>
          <w:b/>
          <w:spacing w:val="-1"/>
          <w:sz w:val="24"/>
          <w:szCs w:val="24"/>
        </w:rPr>
        <w:t>Solicitations</w:t>
      </w:r>
      <w:r w:rsidRPr="00E67642">
        <w:rPr>
          <w:b/>
          <w:spacing w:val="-1"/>
          <w:sz w:val="24"/>
          <w:szCs w:val="24"/>
          <w:u w:val="none" w:color="000000"/>
        </w:rPr>
        <w:t>:</w:t>
      </w:r>
      <w:r>
        <w:rPr>
          <w:bCs/>
          <w:spacing w:val="-1"/>
          <w:sz w:val="24"/>
          <w:szCs w:val="24"/>
          <w:u w:val="none" w:color="000000"/>
        </w:rPr>
        <w:t xml:space="preserve">  </w:t>
      </w:r>
      <w:r w:rsidR="00F61C5C" w:rsidRPr="00E67642">
        <w:rPr>
          <w:spacing w:val="-1"/>
          <w:sz w:val="24"/>
          <w:szCs w:val="24"/>
          <w:u w:val="none"/>
        </w:rPr>
        <w:t>Customer</w:t>
      </w:r>
      <w:r w:rsidR="00F61C5C" w:rsidRPr="00E67642">
        <w:rPr>
          <w:spacing w:val="1"/>
          <w:sz w:val="24"/>
          <w:szCs w:val="24"/>
          <w:u w:val="none"/>
        </w:rPr>
        <w:t xml:space="preserve"> </w:t>
      </w:r>
      <w:r w:rsidR="00F61C5C" w:rsidRPr="00932F3B">
        <w:rPr>
          <w:spacing w:val="-1"/>
          <w:sz w:val="24"/>
          <w:szCs w:val="24"/>
          <w:u w:val="none"/>
        </w:rPr>
        <w:t>shall</w:t>
      </w:r>
      <w:r w:rsidR="00F61C5C" w:rsidRPr="00932F3B">
        <w:rPr>
          <w:spacing w:val="1"/>
          <w:sz w:val="24"/>
          <w:szCs w:val="24"/>
          <w:u w:val="none"/>
        </w:rPr>
        <w:t xml:space="preserve"> </w:t>
      </w:r>
      <w:r w:rsidR="00F61C5C" w:rsidRPr="00932F3B">
        <w:rPr>
          <w:spacing w:val="-1"/>
          <w:sz w:val="24"/>
          <w:szCs w:val="24"/>
          <w:u w:val="none"/>
        </w:rPr>
        <w:t>not</w:t>
      </w:r>
      <w:r w:rsidR="00F61C5C" w:rsidRPr="00932F3B">
        <w:rPr>
          <w:spacing w:val="1"/>
          <w:sz w:val="24"/>
          <w:szCs w:val="24"/>
          <w:u w:val="none"/>
        </w:rPr>
        <w:t xml:space="preserve"> </w:t>
      </w:r>
      <w:r w:rsidR="00F61C5C" w:rsidRPr="00932F3B">
        <w:rPr>
          <w:spacing w:val="-1"/>
          <w:sz w:val="24"/>
          <w:szCs w:val="24"/>
          <w:u w:val="none"/>
        </w:rPr>
        <w:t>solicit</w:t>
      </w:r>
      <w:r w:rsidR="00F61C5C" w:rsidRPr="00932F3B">
        <w:rPr>
          <w:spacing w:val="1"/>
          <w:sz w:val="24"/>
          <w:szCs w:val="24"/>
          <w:u w:val="none"/>
        </w:rPr>
        <w:t xml:space="preserve"> </w:t>
      </w:r>
      <w:r w:rsidR="00F61C5C" w:rsidRPr="00932F3B">
        <w:rPr>
          <w:spacing w:val="-1"/>
          <w:sz w:val="24"/>
          <w:szCs w:val="24"/>
          <w:u w:val="none"/>
        </w:rPr>
        <w:t xml:space="preserve">donations </w:t>
      </w:r>
      <w:r w:rsidR="00F61C5C" w:rsidRPr="00932F3B">
        <w:rPr>
          <w:sz w:val="24"/>
          <w:szCs w:val="24"/>
          <w:u w:val="none"/>
        </w:rPr>
        <w:t>during</w:t>
      </w:r>
      <w:r w:rsidR="00F61C5C" w:rsidRPr="00932F3B">
        <w:rPr>
          <w:spacing w:val="-3"/>
          <w:sz w:val="24"/>
          <w:szCs w:val="24"/>
          <w:u w:val="none"/>
        </w:rPr>
        <w:t xml:space="preserve"> </w:t>
      </w:r>
      <w:r w:rsidR="00F61C5C" w:rsidRPr="00932F3B">
        <w:rPr>
          <w:spacing w:val="-1"/>
          <w:sz w:val="24"/>
          <w:szCs w:val="24"/>
          <w:u w:val="none"/>
        </w:rPr>
        <w:t>the</w:t>
      </w:r>
      <w:r w:rsidR="00F61C5C" w:rsidRPr="00932F3B">
        <w:rPr>
          <w:sz w:val="24"/>
          <w:szCs w:val="24"/>
          <w:u w:val="none"/>
        </w:rPr>
        <w:t xml:space="preserve"> </w:t>
      </w:r>
      <w:r w:rsidR="00F61C5C" w:rsidRPr="00932F3B">
        <w:rPr>
          <w:spacing w:val="-1"/>
          <w:sz w:val="24"/>
          <w:szCs w:val="24"/>
          <w:u w:val="none"/>
        </w:rPr>
        <w:t>event,</w:t>
      </w:r>
      <w:r w:rsidR="00F61C5C" w:rsidRPr="00932F3B">
        <w:rPr>
          <w:sz w:val="24"/>
          <w:szCs w:val="24"/>
          <w:u w:val="none"/>
        </w:rPr>
        <w:t xml:space="preserve"> </w:t>
      </w:r>
      <w:r w:rsidR="00F61C5C" w:rsidRPr="00932F3B">
        <w:rPr>
          <w:spacing w:val="-2"/>
          <w:sz w:val="24"/>
          <w:szCs w:val="24"/>
          <w:u w:val="none"/>
        </w:rPr>
        <w:t>or</w:t>
      </w:r>
      <w:r w:rsidR="00F61C5C" w:rsidRPr="00932F3B">
        <w:rPr>
          <w:sz w:val="24"/>
          <w:szCs w:val="24"/>
          <w:u w:val="none"/>
        </w:rPr>
        <w:t xml:space="preserve"> on</w:t>
      </w:r>
      <w:r w:rsidR="00F61C5C" w:rsidRPr="00932F3B">
        <w:rPr>
          <w:spacing w:val="-3"/>
          <w:sz w:val="24"/>
          <w:szCs w:val="24"/>
          <w:u w:val="none"/>
        </w:rPr>
        <w:t xml:space="preserve"> </w:t>
      </w:r>
      <w:r w:rsidR="00F61C5C" w:rsidRPr="00932F3B">
        <w:rPr>
          <w:sz w:val="24"/>
          <w:szCs w:val="24"/>
          <w:u w:val="none"/>
        </w:rPr>
        <w:t>the</w:t>
      </w:r>
      <w:r w:rsidR="00F61C5C" w:rsidRPr="00932F3B">
        <w:rPr>
          <w:spacing w:val="-2"/>
          <w:sz w:val="24"/>
          <w:szCs w:val="24"/>
          <w:u w:val="none"/>
        </w:rPr>
        <w:t xml:space="preserve"> </w:t>
      </w:r>
      <w:r w:rsidR="00F61C5C" w:rsidRPr="00932F3B">
        <w:rPr>
          <w:spacing w:val="-1"/>
          <w:sz w:val="24"/>
          <w:szCs w:val="24"/>
          <w:u w:val="none"/>
        </w:rPr>
        <w:t>premises.</w:t>
      </w:r>
      <w:r w:rsidR="00F61C5C" w:rsidRPr="00932F3B">
        <w:rPr>
          <w:spacing w:val="3"/>
          <w:sz w:val="24"/>
          <w:szCs w:val="24"/>
          <w:u w:val="none"/>
        </w:rPr>
        <w:t xml:space="preserve"> </w:t>
      </w:r>
      <w:r w:rsidR="00F61C5C" w:rsidRPr="00932F3B">
        <w:rPr>
          <w:spacing w:val="-1"/>
          <w:sz w:val="24"/>
          <w:szCs w:val="24"/>
          <w:u w:val="none"/>
        </w:rPr>
        <w:t>No</w:t>
      </w:r>
      <w:r w:rsidR="00F61C5C" w:rsidRPr="00932F3B">
        <w:rPr>
          <w:sz w:val="24"/>
          <w:szCs w:val="24"/>
          <w:u w:val="none"/>
        </w:rPr>
        <w:t xml:space="preserve"> </w:t>
      </w:r>
      <w:r w:rsidR="00F61C5C" w:rsidRPr="00932F3B">
        <w:rPr>
          <w:spacing w:val="-1"/>
          <w:sz w:val="24"/>
          <w:szCs w:val="24"/>
          <w:u w:val="none"/>
        </w:rPr>
        <w:t>portion</w:t>
      </w:r>
      <w:r w:rsidR="00F61C5C" w:rsidRPr="00932F3B">
        <w:rPr>
          <w:sz w:val="24"/>
          <w:szCs w:val="24"/>
          <w:u w:val="none"/>
        </w:rPr>
        <w:t xml:space="preserve"> </w:t>
      </w:r>
      <w:r w:rsidR="00F61C5C" w:rsidRPr="00932F3B">
        <w:rPr>
          <w:spacing w:val="-2"/>
          <w:sz w:val="24"/>
          <w:szCs w:val="24"/>
          <w:u w:val="none"/>
        </w:rPr>
        <w:t>of</w:t>
      </w:r>
      <w:r w:rsidR="00F61C5C" w:rsidRPr="00932F3B">
        <w:rPr>
          <w:sz w:val="24"/>
          <w:szCs w:val="24"/>
          <w:u w:val="none"/>
        </w:rPr>
        <w:t xml:space="preserve"> an</w:t>
      </w:r>
      <w:r w:rsidR="00F61C5C" w:rsidRPr="00932F3B">
        <w:rPr>
          <w:spacing w:val="-2"/>
          <w:sz w:val="24"/>
          <w:szCs w:val="24"/>
          <w:u w:val="none"/>
        </w:rPr>
        <w:t xml:space="preserve"> </w:t>
      </w:r>
      <w:r w:rsidR="00F61C5C" w:rsidRPr="00932F3B">
        <w:rPr>
          <w:spacing w:val="-1"/>
          <w:sz w:val="24"/>
          <w:szCs w:val="24"/>
          <w:u w:val="none"/>
        </w:rPr>
        <w:t>admission</w:t>
      </w:r>
      <w:r w:rsidR="00F61C5C" w:rsidRPr="00932F3B">
        <w:rPr>
          <w:spacing w:val="61"/>
          <w:sz w:val="24"/>
          <w:szCs w:val="24"/>
          <w:u w:val="none"/>
        </w:rPr>
        <w:t xml:space="preserve"> </w:t>
      </w:r>
      <w:r w:rsidR="00F61C5C" w:rsidRPr="00932F3B">
        <w:rPr>
          <w:spacing w:val="-1"/>
          <w:sz w:val="24"/>
          <w:szCs w:val="24"/>
          <w:u w:val="none"/>
        </w:rPr>
        <w:t>charge</w:t>
      </w:r>
      <w:r w:rsidR="00F61C5C" w:rsidRPr="00932F3B">
        <w:rPr>
          <w:sz w:val="24"/>
          <w:szCs w:val="24"/>
          <w:u w:val="none"/>
        </w:rPr>
        <w:t xml:space="preserve"> </w:t>
      </w:r>
      <w:r w:rsidR="00F61C5C" w:rsidRPr="00932F3B">
        <w:rPr>
          <w:spacing w:val="-2"/>
          <w:sz w:val="24"/>
          <w:szCs w:val="24"/>
          <w:u w:val="none"/>
        </w:rPr>
        <w:t xml:space="preserve">may </w:t>
      </w:r>
      <w:r w:rsidR="00F61C5C" w:rsidRPr="00932F3B">
        <w:rPr>
          <w:sz w:val="24"/>
          <w:szCs w:val="24"/>
          <w:u w:val="none"/>
        </w:rPr>
        <w:t xml:space="preserve">be </w:t>
      </w:r>
      <w:r w:rsidR="00F61C5C" w:rsidRPr="00932F3B">
        <w:rPr>
          <w:spacing w:val="-1"/>
          <w:sz w:val="24"/>
          <w:szCs w:val="24"/>
          <w:u w:val="none"/>
        </w:rPr>
        <w:t>identified</w:t>
      </w:r>
      <w:r w:rsidR="00F61C5C" w:rsidRPr="00932F3B">
        <w:rPr>
          <w:spacing w:val="-2"/>
          <w:sz w:val="24"/>
          <w:szCs w:val="24"/>
          <w:u w:val="none"/>
        </w:rPr>
        <w:t xml:space="preserve"> </w:t>
      </w:r>
      <w:r w:rsidR="00F61C5C" w:rsidRPr="00932F3B">
        <w:rPr>
          <w:sz w:val="24"/>
          <w:szCs w:val="24"/>
          <w:u w:val="none"/>
        </w:rPr>
        <w:t>as</w:t>
      </w:r>
      <w:r w:rsidR="00F61C5C" w:rsidRPr="00932F3B">
        <w:rPr>
          <w:spacing w:val="-2"/>
          <w:sz w:val="24"/>
          <w:szCs w:val="24"/>
          <w:u w:val="none"/>
        </w:rPr>
        <w:t xml:space="preserve"> </w:t>
      </w:r>
      <w:r w:rsidR="00F61C5C" w:rsidRPr="00932F3B">
        <w:rPr>
          <w:sz w:val="24"/>
          <w:szCs w:val="24"/>
          <w:u w:val="none"/>
        </w:rPr>
        <w:t xml:space="preserve">a </w:t>
      </w:r>
      <w:r w:rsidR="00F61C5C" w:rsidRPr="00932F3B">
        <w:rPr>
          <w:spacing w:val="-1"/>
          <w:sz w:val="24"/>
          <w:szCs w:val="24"/>
          <w:u w:val="none"/>
        </w:rPr>
        <w:t>donation.</w:t>
      </w:r>
    </w:p>
    <w:p w14:paraId="7D98B01D" w14:textId="77777777" w:rsidR="00AE18B2" w:rsidRPr="00932F3B" w:rsidRDefault="00AE18B2" w:rsidP="00E67642">
      <w:pPr>
        <w:rPr>
          <w:rFonts w:ascii="Times New Roman" w:eastAsia="Times New Roman" w:hAnsi="Times New Roman" w:cs="Times New Roman"/>
          <w:sz w:val="24"/>
          <w:szCs w:val="24"/>
        </w:rPr>
      </w:pPr>
    </w:p>
    <w:p w14:paraId="65A955C6" w14:textId="6803F5F6" w:rsidR="00AE18B2" w:rsidRPr="00932F3B" w:rsidRDefault="00E67642" w:rsidP="00E67642">
      <w:pPr>
        <w:pStyle w:val="BodyText"/>
        <w:numPr>
          <w:ilvl w:val="0"/>
          <w:numId w:val="4"/>
        </w:numPr>
        <w:tabs>
          <w:tab w:val="left" w:pos="338"/>
        </w:tabs>
        <w:ind w:left="0" w:firstLine="0"/>
        <w:jc w:val="both"/>
        <w:rPr>
          <w:sz w:val="24"/>
          <w:szCs w:val="24"/>
          <w:u w:val="none"/>
        </w:rPr>
      </w:pPr>
      <w:r>
        <w:rPr>
          <w:rFonts w:cs="Times New Roman"/>
          <w:b/>
          <w:bCs/>
          <w:spacing w:val="-1"/>
          <w:sz w:val="24"/>
          <w:szCs w:val="24"/>
          <w:u w:val="none"/>
        </w:rPr>
        <w:t xml:space="preserve"> </w:t>
      </w:r>
      <w:r>
        <w:rPr>
          <w:rFonts w:cs="Times New Roman"/>
          <w:b/>
          <w:bCs/>
          <w:spacing w:val="-1"/>
          <w:sz w:val="24"/>
          <w:szCs w:val="24"/>
        </w:rPr>
        <w:t>Liens</w:t>
      </w:r>
      <w:r>
        <w:rPr>
          <w:rFonts w:cs="Times New Roman"/>
          <w:b/>
          <w:bCs/>
          <w:spacing w:val="-1"/>
          <w:sz w:val="24"/>
          <w:szCs w:val="24"/>
          <w:u w:val="none"/>
        </w:rPr>
        <w:t>:</w:t>
      </w:r>
      <w:r w:rsidR="00F61C5C" w:rsidRPr="00932F3B">
        <w:rPr>
          <w:rFonts w:cs="Times New Roman"/>
          <w:b/>
          <w:bCs/>
          <w:spacing w:val="10"/>
          <w:sz w:val="24"/>
          <w:szCs w:val="24"/>
          <w:u w:val="none"/>
        </w:rPr>
        <w:t xml:space="preserve"> </w:t>
      </w:r>
      <w:r w:rsidR="00F61C5C" w:rsidRPr="00932F3B">
        <w:rPr>
          <w:spacing w:val="-1"/>
          <w:sz w:val="24"/>
          <w:szCs w:val="24"/>
          <w:u w:val="none"/>
        </w:rPr>
        <w:t>TAMU-CC</w:t>
      </w:r>
      <w:r w:rsidR="00F61C5C" w:rsidRPr="00932F3B">
        <w:rPr>
          <w:spacing w:val="6"/>
          <w:sz w:val="24"/>
          <w:szCs w:val="24"/>
          <w:u w:val="none"/>
        </w:rPr>
        <w:t xml:space="preserve"> </w:t>
      </w:r>
      <w:r w:rsidR="00F61C5C" w:rsidRPr="00932F3B">
        <w:rPr>
          <w:sz w:val="24"/>
          <w:szCs w:val="24"/>
          <w:u w:val="none"/>
        </w:rPr>
        <w:t>shall</w:t>
      </w:r>
      <w:r w:rsidR="00F61C5C" w:rsidRPr="00932F3B">
        <w:rPr>
          <w:spacing w:val="5"/>
          <w:sz w:val="24"/>
          <w:szCs w:val="24"/>
          <w:u w:val="none"/>
        </w:rPr>
        <w:t xml:space="preserve"> </w:t>
      </w:r>
      <w:r w:rsidR="00F61C5C" w:rsidRPr="00932F3B">
        <w:rPr>
          <w:spacing w:val="-1"/>
          <w:sz w:val="24"/>
          <w:szCs w:val="24"/>
          <w:u w:val="none"/>
        </w:rPr>
        <w:t>have</w:t>
      </w:r>
      <w:r w:rsidR="00F61C5C" w:rsidRPr="00932F3B">
        <w:rPr>
          <w:spacing w:val="7"/>
          <w:sz w:val="24"/>
          <w:szCs w:val="24"/>
          <w:u w:val="none"/>
        </w:rPr>
        <w:t xml:space="preserve"> </w:t>
      </w:r>
      <w:r w:rsidR="00F61C5C" w:rsidRPr="00932F3B">
        <w:rPr>
          <w:sz w:val="24"/>
          <w:szCs w:val="24"/>
          <w:u w:val="none"/>
        </w:rPr>
        <w:t>a</w:t>
      </w:r>
      <w:r w:rsidR="00F61C5C" w:rsidRPr="00932F3B">
        <w:rPr>
          <w:spacing w:val="5"/>
          <w:sz w:val="24"/>
          <w:szCs w:val="24"/>
          <w:u w:val="none"/>
        </w:rPr>
        <w:t xml:space="preserve"> </w:t>
      </w:r>
      <w:r w:rsidR="00F61C5C" w:rsidRPr="00932F3B">
        <w:rPr>
          <w:spacing w:val="-1"/>
          <w:sz w:val="24"/>
          <w:szCs w:val="24"/>
          <w:u w:val="none"/>
        </w:rPr>
        <w:t>first</w:t>
      </w:r>
      <w:r w:rsidR="00F61C5C" w:rsidRPr="00932F3B">
        <w:rPr>
          <w:spacing w:val="6"/>
          <w:sz w:val="24"/>
          <w:szCs w:val="24"/>
          <w:u w:val="none"/>
        </w:rPr>
        <w:t xml:space="preserve"> </w:t>
      </w:r>
      <w:r w:rsidR="00F61C5C" w:rsidRPr="00932F3B">
        <w:rPr>
          <w:spacing w:val="-1"/>
          <w:sz w:val="24"/>
          <w:szCs w:val="24"/>
          <w:u w:val="none"/>
        </w:rPr>
        <w:t>lien</w:t>
      </w:r>
      <w:r w:rsidR="00F61C5C" w:rsidRPr="00932F3B">
        <w:rPr>
          <w:spacing w:val="5"/>
          <w:sz w:val="24"/>
          <w:szCs w:val="24"/>
          <w:u w:val="none"/>
        </w:rPr>
        <w:t xml:space="preserve"> </w:t>
      </w:r>
      <w:r w:rsidR="00F61C5C" w:rsidRPr="00932F3B">
        <w:rPr>
          <w:spacing w:val="-1"/>
          <w:sz w:val="24"/>
          <w:szCs w:val="24"/>
          <w:u w:val="none"/>
        </w:rPr>
        <w:t>against</w:t>
      </w:r>
      <w:r w:rsidR="00F61C5C" w:rsidRPr="00932F3B">
        <w:rPr>
          <w:spacing w:val="10"/>
          <w:sz w:val="24"/>
          <w:szCs w:val="24"/>
          <w:u w:val="none"/>
        </w:rPr>
        <w:t xml:space="preserve"> </w:t>
      </w:r>
      <w:r w:rsidR="00F61C5C" w:rsidRPr="00932F3B">
        <w:rPr>
          <w:spacing w:val="-1"/>
          <w:sz w:val="24"/>
          <w:szCs w:val="24"/>
          <w:u w:val="none"/>
        </w:rPr>
        <w:t>Customer</w:t>
      </w:r>
      <w:r w:rsidR="00F61C5C" w:rsidRPr="00932F3B">
        <w:rPr>
          <w:rFonts w:cs="Times New Roman"/>
          <w:spacing w:val="-1"/>
          <w:sz w:val="24"/>
          <w:szCs w:val="24"/>
          <w:u w:val="none"/>
        </w:rPr>
        <w:t>’s</w:t>
      </w:r>
      <w:r w:rsidR="00F61C5C" w:rsidRPr="00932F3B">
        <w:rPr>
          <w:rFonts w:cs="Times New Roman"/>
          <w:spacing w:val="5"/>
          <w:sz w:val="24"/>
          <w:szCs w:val="24"/>
          <w:u w:val="none"/>
        </w:rPr>
        <w:t xml:space="preserve"> </w:t>
      </w:r>
      <w:r w:rsidR="00F61C5C" w:rsidRPr="00932F3B">
        <w:rPr>
          <w:rFonts w:cs="Times New Roman"/>
          <w:spacing w:val="-1"/>
          <w:sz w:val="24"/>
          <w:szCs w:val="24"/>
          <w:u w:val="none"/>
        </w:rPr>
        <w:t>event</w:t>
      </w:r>
      <w:r w:rsidR="00F61C5C" w:rsidRPr="00932F3B">
        <w:rPr>
          <w:rFonts w:cs="Times New Roman"/>
          <w:spacing w:val="5"/>
          <w:sz w:val="24"/>
          <w:szCs w:val="24"/>
          <w:u w:val="none"/>
        </w:rPr>
        <w:t xml:space="preserve"> </w:t>
      </w:r>
      <w:r w:rsidR="00F61C5C" w:rsidRPr="00932F3B">
        <w:rPr>
          <w:rFonts w:cs="Times New Roman"/>
          <w:spacing w:val="-1"/>
          <w:sz w:val="24"/>
          <w:szCs w:val="24"/>
          <w:u w:val="none"/>
        </w:rPr>
        <w:t>receipts</w:t>
      </w:r>
      <w:r w:rsidR="00F61C5C" w:rsidRPr="00932F3B">
        <w:rPr>
          <w:rFonts w:cs="Times New Roman"/>
          <w:spacing w:val="7"/>
          <w:sz w:val="24"/>
          <w:szCs w:val="24"/>
          <w:u w:val="none"/>
        </w:rPr>
        <w:t xml:space="preserve"> </w:t>
      </w:r>
      <w:r w:rsidR="00F61C5C" w:rsidRPr="00932F3B">
        <w:rPr>
          <w:spacing w:val="-1"/>
          <w:sz w:val="24"/>
          <w:szCs w:val="24"/>
          <w:u w:val="none"/>
        </w:rPr>
        <w:t>for</w:t>
      </w:r>
      <w:r w:rsidR="00F61C5C" w:rsidRPr="00932F3B">
        <w:rPr>
          <w:spacing w:val="5"/>
          <w:sz w:val="24"/>
          <w:szCs w:val="24"/>
          <w:u w:val="none"/>
        </w:rPr>
        <w:t xml:space="preserve"> </w:t>
      </w:r>
      <w:r w:rsidR="00F61C5C" w:rsidRPr="00932F3B">
        <w:rPr>
          <w:sz w:val="24"/>
          <w:szCs w:val="24"/>
          <w:u w:val="none"/>
        </w:rPr>
        <w:t>all</w:t>
      </w:r>
      <w:r w:rsidR="00F61C5C" w:rsidRPr="00932F3B">
        <w:rPr>
          <w:spacing w:val="5"/>
          <w:sz w:val="24"/>
          <w:szCs w:val="24"/>
          <w:u w:val="none"/>
        </w:rPr>
        <w:t xml:space="preserve"> </w:t>
      </w:r>
      <w:r w:rsidR="00F61C5C" w:rsidRPr="00932F3B">
        <w:rPr>
          <w:spacing w:val="-1"/>
          <w:sz w:val="24"/>
          <w:szCs w:val="24"/>
          <w:u w:val="none"/>
        </w:rPr>
        <w:t>unpaid</w:t>
      </w:r>
      <w:r w:rsidR="00F61C5C" w:rsidRPr="00932F3B">
        <w:rPr>
          <w:spacing w:val="7"/>
          <w:sz w:val="24"/>
          <w:szCs w:val="24"/>
          <w:u w:val="none"/>
        </w:rPr>
        <w:t xml:space="preserve"> </w:t>
      </w:r>
      <w:r w:rsidR="00F61C5C" w:rsidRPr="00932F3B">
        <w:rPr>
          <w:spacing w:val="-2"/>
          <w:sz w:val="24"/>
          <w:szCs w:val="24"/>
          <w:u w:val="none"/>
        </w:rPr>
        <w:t>Use</w:t>
      </w:r>
      <w:r w:rsidR="00F61C5C" w:rsidRPr="00932F3B">
        <w:rPr>
          <w:spacing w:val="7"/>
          <w:sz w:val="24"/>
          <w:szCs w:val="24"/>
          <w:u w:val="none"/>
        </w:rPr>
        <w:t xml:space="preserve"> </w:t>
      </w:r>
      <w:r w:rsidR="00F61C5C" w:rsidRPr="00932F3B">
        <w:rPr>
          <w:spacing w:val="-1"/>
          <w:sz w:val="24"/>
          <w:szCs w:val="24"/>
          <w:u w:val="none"/>
        </w:rPr>
        <w:t>Fees,</w:t>
      </w:r>
      <w:r w:rsidR="00F61C5C" w:rsidRPr="00932F3B">
        <w:rPr>
          <w:spacing w:val="7"/>
          <w:sz w:val="24"/>
          <w:szCs w:val="24"/>
          <w:u w:val="none"/>
        </w:rPr>
        <w:t xml:space="preserve"> </w:t>
      </w:r>
      <w:r w:rsidR="00F61C5C" w:rsidRPr="00932F3B">
        <w:rPr>
          <w:spacing w:val="-2"/>
          <w:sz w:val="24"/>
          <w:szCs w:val="24"/>
          <w:u w:val="none"/>
        </w:rPr>
        <w:t>Equipment</w:t>
      </w:r>
      <w:r w:rsidR="00F61C5C" w:rsidRPr="00932F3B">
        <w:rPr>
          <w:spacing w:val="8"/>
          <w:sz w:val="24"/>
          <w:szCs w:val="24"/>
          <w:u w:val="none"/>
        </w:rPr>
        <w:t xml:space="preserve"> </w:t>
      </w:r>
      <w:r w:rsidR="00F61C5C" w:rsidRPr="00932F3B">
        <w:rPr>
          <w:sz w:val="24"/>
          <w:szCs w:val="24"/>
          <w:u w:val="none"/>
        </w:rPr>
        <w:t>and</w:t>
      </w:r>
      <w:r w:rsidR="00F61C5C" w:rsidRPr="00932F3B">
        <w:rPr>
          <w:spacing w:val="81"/>
          <w:sz w:val="24"/>
          <w:szCs w:val="24"/>
          <w:u w:val="none"/>
        </w:rPr>
        <w:t xml:space="preserve"> </w:t>
      </w:r>
      <w:r w:rsidR="00F61C5C" w:rsidRPr="00932F3B">
        <w:rPr>
          <w:spacing w:val="-1"/>
          <w:sz w:val="24"/>
          <w:szCs w:val="24"/>
          <w:u w:val="none"/>
        </w:rPr>
        <w:t>Personnel</w:t>
      </w:r>
      <w:r w:rsidR="00F61C5C" w:rsidRPr="00932F3B">
        <w:rPr>
          <w:spacing w:val="44"/>
          <w:sz w:val="24"/>
          <w:szCs w:val="24"/>
          <w:u w:val="none"/>
        </w:rPr>
        <w:t xml:space="preserve"> </w:t>
      </w:r>
      <w:r w:rsidR="00F61C5C" w:rsidRPr="00932F3B">
        <w:rPr>
          <w:spacing w:val="-1"/>
          <w:sz w:val="24"/>
          <w:szCs w:val="24"/>
          <w:u w:val="none"/>
        </w:rPr>
        <w:t>fees,</w:t>
      </w:r>
      <w:r w:rsidR="00F61C5C" w:rsidRPr="00932F3B">
        <w:rPr>
          <w:spacing w:val="43"/>
          <w:sz w:val="24"/>
          <w:szCs w:val="24"/>
          <w:u w:val="none"/>
        </w:rPr>
        <w:t xml:space="preserve"> </w:t>
      </w:r>
      <w:r w:rsidR="00F61C5C" w:rsidRPr="00932F3B">
        <w:rPr>
          <w:sz w:val="24"/>
          <w:szCs w:val="24"/>
          <w:u w:val="none"/>
        </w:rPr>
        <w:t>and</w:t>
      </w:r>
      <w:r w:rsidR="00F61C5C" w:rsidRPr="00932F3B">
        <w:rPr>
          <w:spacing w:val="43"/>
          <w:sz w:val="24"/>
          <w:szCs w:val="24"/>
          <w:u w:val="none"/>
        </w:rPr>
        <w:t xml:space="preserve"> </w:t>
      </w:r>
      <w:r w:rsidR="00F61C5C" w:rsidRPr="00932F3B">
        <w:rPr>
          <w:spacing w:val="-1"/>
          <w:sz w:val="24"/>
          <w:szCs w:val="24"/>
          <w:u w:val="none"/>
        </w:rPr>
        <w:t>such</w:t>
      </w:r>
      <w:r w:rsidR="00F61C5C" w:rsidRPr="00932F3B">
        <w:rPr>
          <w:spacing w:val="43"/>
          <w:sz w:val="24"/>
          <w:szCs w:val="24"/>
          <w:u w:val="none"/>
        </w:rPr>
        <w:t xml:space="preserve"> </w:t>
      </w:r>
      <w:r w:rsidR="00F61C5C" w:rsidRPr="00932F3B">
        <w:rPr>
          <w:spacing w:val="-1"/>
          <w:sz w:val="24"/>
          <w:szCs w:val="24"/>
          <w:u w:val="none"/>
        </w:rPr>
        <w:t>other</w:t>
      </w:r>
      <w:r w:rsidR="00F61C5C" w:rsidRPr="00932F3B">
        <w:rPr>
          <w:spacing w:val="46"/>
          <w:sz w:val="24"/>
          <w:szCs w:val="24"/>
          <w:u w:val="none"/>
        </w:rPr>
        <w:t xml:space="preserve"> </w:t>
      </w:r>
      <w:r w:rsidR="00F61C5C" w:rsidRPr="00932F3B">
        <w:rPr>
          <w:spacing w:val="-1"/>
          <w:sz w:val="24"/>
          <w:szCs w:val="24"/>
          <w:u w:val="none"/>
        </w:rPr>
        <w:t>charges</w:t>
      </w:r>
      <w:r w:rsidR="00F61C5C" w:rsidRPr="00932F3B">
        <w:rPr>
          <w:spacing w:val="46"/>
          <w:sz w:val="24"/>
          <w:szCs w:val="24"/>
          <w:u w:val="none"/>
        </w:rPr>
        <w:t xml:space="preserve"> </w:t>
      </w:r>
      <w:r w:rsidR="00F61C5C" w:rsidRPr="00932F3B">
        <w:rPr>
          <w:spacing w:val="-1"/>
          <w:sz w:val="24"/>
          <w:szCs w:val="24"/>
          <w:u w:val="none"/>
        </w:rPr>
        <w:t>due</w:t>
      </w:r>
      <w:r w:rsidR="00F61C5C" w:rsidRPr="00932F3B">
        <w:rPr>
          <w:spacing w:val="43"/>
          <w:sz w:val="24"/>
          <w:szCs w:val="24"/>
          <w:u w:val="none"/>
        </w:rPr>
        <w:t xml:space="preserve"> </w:t>
      </w:r>
      <w:r w:rsidR="00F61C5C" w:rsidRPr="00932F3B">
        <w:rPr>
          <w:spacing w:val="-1"/>
          <w:sz w:val="24"/>
          <w:szCs w:val="24"/>
          <w:u w:val="none"/>
        </w:rPr>
        <w:t>covered</w:t>
      </w:r>
      <w:r w:rsidR="00F61C5C" w:rsidRPr="00932F3B">
        <w:rPr>
          <w:spacing w:val="43"/>
          <w:sz w:val="24"/>
          <w:szCs w:val="24"/>
          <w:u w:val="none"/>
        </w:rPr>
        <w:t xml:space="preserve"> </w:t>
      </w:r>
      <w:r w:rsidR="00F61C5C" w:rsidRPr="00932F3B">
        <w:rPr>
          <w:sz w:val="24"/>
          <w:szCs w:val="24"/>
          <w:u w:val="none"/>
        </w:rPr>
        <w:t>by</w:t>
      </w:r>
      <w:r w:rsidR="00F61C5C" w:rsidRPr="00932F3B">
        <w:rPr>
          <w:spacing w:val="43"/>
          <w:sz w:val="24"/>
          <w:szCs w:val="24"/>
          <w:u w:val="none"/>
        </w:rPr>
        <w:t xml:space="preserve"> </w:t>
      </w:r>
      <w:r w:rsidR="00F61C5C" w:rsidRPr="00932F3B">
        <w:rPr>
          <w:spacing w:val="-1"/>
          <w:sz w:val="24"/>
          <w:szCs w:val="24"/>
          <w:u w:val="none"/>
        </w:rPr>
        <w:t>this</w:t>
      </w:r>
      <w:r w:rsidR="00F61C5C" w:rsidRPr="00932F3B">
        <w:rPr>
          <w:spacing w:val="46"/>
          <w:sz w:val="24"/>
          <w:szCs w:val="24"/>
          <w:u w:val="none"/>
        </w:rPr>
        <w:t xml:space="preserve"> </w:t>
      </w:r>
      <w:r w:rsidR="00F61C5C" w:rsidRPr="00932F3B">
        <w:rPr>
          <w:spacing w:val="-1"/>
          <w:sz w:val="24"/>
          <w:szCs w:val="24"/>
          <w:u w:val="none"/>
        </w:rPr>
        <w:t>Agreement.</w:t>
      </w:r>
      <w:r w:rsidR="00F61C5C" w:rsidRPr="00932F3B">
        <w:rPr>
          <w:spacing w:val="48"/>
          <w:sz w:val="24"/>
          <w:szCs w:val="24"/>
          <w:u w:val="none"/>
        </w:rPr>
        <w:t xml:space="preserve"> </w:t>
      </w:r>
      <w:r w:rsidR="00F61C5C" w:rsidRPr="00932F3B">
        <w:rPr>
          <w:spacing w:val="-1"/>
          <w:sz w:val="24"/>
          <w:szCs w:val="24"/>
          <w:u w:val="none"/>
        </w:rPr>
        <w:t>TAMU-CC</w:t>
      </w:r>
      <w:r w:rsidR="00F61C5C" w:rsidRPr="00932F3B">
        <w:rPr>
          <w:spacing w:val="45"/>
          <w:sz w:val="24"/>
          <w:szCs w:val="24"/>
          <w:u w:val="none"/>
        </w:rPr>
        <w:t xml:space="preserve"> </w:t>
      </w:r>
      <w:r w:rsidR="00F61C5C" w:rsidRPr="00932F3B">
        <w:rPr>
          <w:sz w:val="24"/>
          <w:szCs w:val="24"/>
          <w:u w:val="none"/>
        </w:rPr>
        <w:t>is</w:t>
      </w:r>
      <w:r w:rsidR="00F61C5C" w:rsidRPr="00932F3B">
        <w:rPr>
          <w:spacing w:val="46"/>
          <w:sz w:val="24"/>
          <w:szCs w:val="24"/>
          <w:u w:val="none"/>
        </w:rPr>
        <w:t xml:space="preserve"> </w:t>
      </w:r>
      <w:r w:rsidR="00F61C5C" w:rsidRPr="00932F3B">
        <w:rPr>
          <w:spacing w:val="-1"/>
          <w:sz w:val="24"/>
          <w:szCs w:val="24"/>
          <w:u w:val="none"/>
        </w:rPr>
        <w:t>entitled</w:t>
      </w:r>
      <w:r w:rsidR="00F61C5C" w:rsidRPr="00932F3B">
        <w:rPr>
          <w:spacing w:val="43"/>
          <w:sz w:val="24"/>
          <w:szCs w:val="24"/>
          <w:u w:val="none"/>
        </w:rPr>
        <w:t xml:space="preserve"> </w:t>
      </w:r>
      <w:r w:rsidR="00F61C5C" w:rsidRPr="00932F3B">
        <w:rPr>
          <w:sz w:val="24"/>
          <w:szCs w:val="24"/>
          <w:u w:val="none"/>
        </w:rPr>
        <w:t>to</w:t>
      </w:r>
      <w:r w:rsidR="00F61C5C" w:rsidRPr="00932F3B">
        <w:rPr>
          <w:spacing w:val="45"/>
          <w:sz w:val="24"/>
          <w:szCs w:val="24"/>
          <w:u w:val="none"/>
        </w:rPr>
        <w:t xml:space="preserve"> </w:t>
      </w:r>
      <w:r w:rsidR="00F61C5C" w:rsidRPr="00932F3B">
        <w:rPr>
          <w:spacing w:val="-1"/>
          <w:sz w:val="24"/>
          <w:szCs w:val="24"/>
          <w:u w:val="none"/>
        </w:rPr>
        <w:t>withhold</w:t>
      </w:r>
      <w:r w:rsidR="00F61C5C" w:rsidRPr="00932F3B">
        <w:rPr>
          <w:spacing w:val="43"/>
          <w:sz w:val="24"/>
          <w:szCs w:val="24"/>
          <w:u w:val="none"/>
        </w:rPr>
        <w:t xml:space="preserve"> </w:t>
      </w:r>
      <w:r w:rsidR="00F61C5C" w:rsidRPr="00932F3B">
        <w:rPr>
          <w:spacing w:val="-1"/>
          <w:sz w:val="24"/>
          <w:szCs w:val="24"/>
          <w:u w:val="none"/>
        </w:rPr>
        <w:t>from</w:t>
      </w:r>
      <w:r w:rsidR="00F61C5C" w:rsidRPr="00932F3B">
        <w:rPr>
          <w:spacing w:val="69"/>
          <w:sz w:val="24"/>
          <w:szCs w:val="24"/>
          <w:u w:val="none"/>
        </w:rPr>
        <w:t xml:space="preserve"> </w:t>
      </w:r>
      <w:r w:rsidR="00F61C5C" w:rsidRPr="00932F3B">
        <w:rPr>
          <w:spacing w:val="-1"/>
          <w:sz w:val="24"/>
          <w:szCs w:val="24"/>
          <w:u w:val="none"/>
        </w:rPr>
        <w:t>receipts</w:t>
      </w:r>
      <w:r w:rsidR="00F61C5C" w:rsidRPr="00932F3B">
        <w:rPr>
          <w:spacing w:val="29"/>
          <w:sz w:val="24"/>
          <w:szCs w:val="24"/>
          <w:u w:val="none"/>
        </w:rPr>
        <w:t xml:space="preserve"> </w:t>
      </w:r>
      <w:r w:rsidR="00F61C5C" w:rsidRPr="00932F3B">
        <w:rPr>
          <w:spacing w:val="-1"/>
          <w:sz w:val="24"/>
          <w:szCs w:val="24"/>
          <w:u w:val="none"/>
        </w:rPr>
        <w:t>all</w:t>
      </w:r>
      <w:r w:rsidR="00F61C5C" w:rsidRPr="00932F3B">
        <w:rPr>
          <w:spacing w:val="29"/>
          <w:sz w:val="24"/>
          <w:szCs w:val="24"/>
          <w:u w:val="none"/>
        </w:rPr>
        <w:t xml:space="preserve"> </w:t>
      </w:r>
      <w:r w:rsidR="00F61C5C" w:rsidRPr="00932F3B">
        <w:rPr>
          <w:spacing w:val="-1"/>
          <w:sz w:val="24"/>
          <w:szCs w:val="24"/>
          <w:u w:val="none"/>
        </w:rPr>
        <w:t>such</w:t>
      </w:r>
      <w:r w:rsidR="00F61C5C" w:rsidRPr="00932F3B">
        <w:rPr>
          <w:spacing w:val="28"/>
          <w:sz w:val="24"/>
          <w:szCs w:val="24"/>
          <w:u w:val="none"/>
        </w:rPr>
        <w:t xml:space="preserve"> </w:t>
      </w:r>
      <w:r w:rsidR="00F61C5C" w:rsidRPr="00932F3B">
        <w:rPr>
          <w:spacing w:val="-1"/>
          <w:sz w:val="24"/>
          <w:szCs w:val="24"/>
          <w:u w:val="none"/>
        </w:rPr>
        <w:t>items,</w:t>
      </w:r>
      <w:r w:rsidR="00F61C5C" w:rsidRPr="00932F3B">
        <w:rPr>
          <w:spacing w:val="29"/>
          <w:sz w:val="24"/>
          <w:szCs w:val="24"/>
          <w:u w:val="none"/>
        </w:rPr>
        <w:t xml:space="preserve"> </w:t>
      </w:r>
      <w:r w:rsidR="00F61C5C" w:rsidRPr="00932F3B">
        <w:rPr>
          <w:sz w:val="24"/>
          <w:szCs w:val="24"/>
          <w:u w:val="none"/>
        </w:rPr>
        <w:t>and</w:t>
      </w:r>
      <w:r w:rsidR="00F61C5C" w:rsidRPr="00932F3B">
        <w:rPr>
          <w:spacing w:val="29"/>
          <w:sz w:val="24"/>
          <w:szCs w:val="24"/>
          <w:u w:val="none"/>
        </w:rPr>
        <w:t xml:space="preserve"> </w:t>
      </w:r>
      <w:r w:rsidR="00F61C5C" w:rsidRPr="00932F3B">
        <w:rPr>
          <w:sz w:val="24"/>
          <w:szCs w:val="24"/>
          <w:u w:val="none"/>
        </w:rPr>
        <w:t>if</w:t>
      </w:r>
      <w:r w:rsidR="00F61C5C" w:rsidRPr="00932F3B">
        <w:rPr>
          <w:spacing w:val="29"/>
          <w:sz w:val="24"/>
          <w:szCs w:val="24"/>
          <w:u w:val="none"/>
        </w:rPr>
        <w:t xml:space="preserve"> </w:t>
      </w:r>
      <w:r w:rsidR="00F61C5C" w:rsidRPr="00932F3B">
        <w:rPr>
          <w:sz w:val="24"/>
          <w:szCs w:val="24"/>
          <w:u w:val="none"/>
        </w:rPr>
        <w:t>such</w:t>
      </w:r>
      <w:r w:rsidR="00F61C5C" w:rsidRPr="00932F3B">
        <w:rPr>
          <w:spacing w:val="28"/>
          <w:sz w:val="24"/>
          <w:szCs w:val="24"/>
          <w:u w:val="none"/>
        </w:rPr>
        <w:t xml:space="preserve"> </w:t>
      </w:r>
      <w:r w:rsidR="00F61C5C" w:rsidRPr="00932F3B">
        <w:rPr>
          <w:spacing w:val="-1"/>
          <w:sz w:val="24"/>
          <w:szCs w:val="24"/>
          <w:u w:val="none"/>
        </w:rPr>
        <w:t>funds</w:t>
      </w:r>
      <w:r w:rsidR="00F61C5C" w:rsidRPr="00932F3B">
        <w:rPr>
          <w:spacing w:val="29"/>
          <w:sz w:val="24"/>
          <w:szCs w:val="24"/>
          <w:u w:val="none"/>
        </w:rPr>
        <w:t xml:space="preserve"> </w:t>
      </w:r>
      <w:r w:rsidR="00F61C5C" w:rsidRPr="00932F3B">
        <w:rPr>
          <w:spacing w:val="-1"/>
          <w:sz w:val="24"/>
          <w:szCs w:val="24"/>
          <w:u w:val="none"/>
        </w:rPr>
        <w:t>are</w:t>
      </w:r>
      <w:r w:rsidR="00F61C5C" w:rsidRPr="00932F3B">
        <w:rPr>
          <w:spacing w:val="29"/>
          <w:sz w:val="24"/>
          <w:szCs w:val="24"/>
          <w:u w:val="none"/>
        </w:rPr>
        <w:t xml:space="preserve"> </w:t>
      </w:r>
      <w:r w:rsidR="00F61C5C" w:rsidRPr="00932F3B">
        <w:rPr>
          <w:spacing w:val="-1"/>
          <w:sz w:val="24"/>
          <w:szCs w:val="24"/>
          <w:u w:val="none"/>
        </w:rPr>
        <w:t>not</w:t>
      </w:r>
      <w:r w:rsidR="00F61C5C" w:rsidRPr="00932F3B">
        <w:rPr>
          <w:spacing w:val="29"/>
          <w:sz w:val="24"/>
          <w:szCs w:val="24"/>
          <w:u w:val="none"/>
        </w:rPr>
        <w:t xml:space="preserve"> </w:t>
      </w:r>
      <w:r w:rsidR="00F61C5C" w:rsidRPr="00932F3B">
        <w:rPr>
          <w:spacing w:val="-1"/>
          <w:sz w:val="24"/>
          <w:szCs w:val="24"/>
          <w:u w:val="none"/>
        </w:rPr>
        <w:t>available</w:t>
      </w:r>
      <w:r w:rsidR="00F61C5C" w:rsidRPr="00932F3B">
        <w:rPr>
          <w:spacing w:val="29"/>
          <w:sz w:val="24"/>
          <w:szCs w:val="24"/>
          <w:u w:val="none"/>
        </w:rPr>
        <w:t xml:space="preserve"> </w:t>
      </w:r>
      <w:r w:rsidR="00F61C5C" w:rsidRPr="00932F3B">
        <w:rPr>
          <w:sz w:val="24"/>
          <w:szCs w:val="24"/>
          <w:u w:val="none"/>
        </w:rPr>
        <w:t>at</w:t>
      </w:r>
      <w:r w:rsidR="00F61C5C" w:rsidRPr="00932F3B">
        <w:rPr>
          <w:spacing w:val="29"/>
          <w:sz w:val="24"/>
          <w:szCs w:val="24"/>
          <w:u w:val="none"/>
        </w:rPr>
        <w:t xml:space="preserve"> </w:t>
      </w:r>
      <w:r w:rsidR="00F61C5C" w:rsidRPr="00932F3B">
        <w:rPr>
          <w:spacing w:val="-1"/>
          <w:sz w:val="24"/>
          <w:szCs w:val="24"/>
          <w:u w:val="none"/>
        </w:rPr>
        <w:t>the</w:t>
      </w:r>
      <w:r w:rsidR="00F61C5C" w:rsidRPr="00932F3B">
        <w:rPr>
          <w:spacing w:val="29"/>
          <w:sz w:val="24"/>
          <w:szCs w:val="24"/>
          <w:u w:val="none"/>
        </w:rPr>
        <w:t xml:space="preserve"> </w:t>
      </w:r>
      <w:r w:rsidR="00F61C5C" w:rsidRPr="00932F3B">
        <w:rPr>
          <w:spacing w:val="-1"/>
          <w:sz w:val="24"/>
          <w:szCs w:val="24"/>
          <w:u w:val="none"/>
        </w:rPr>
        <w:t>conclusion</w:t>
      </w:r>
      <w:r w:rsidR="00F61C5C" w:rsidRPr="00932F3B">
        <w:rPr>
          <w:spacing w:val="28"/>
          <w:sz w:val="24"/>
          <w:szCs w:val="24"/>
          <w:u w:val="none"/>
        </w:rPr>
        <w:t xml:space="preserve"> </w:t>
      </w:r>
      <w:r w:rsidR="00F61C5C" w:rsidRPr="00932F3B">
        <w:rPr>
          <w:spacing w:val="-2"/>
          <w:sz w:val="24"/>
          <w:szCs w:val="24"/>
          <w:u w:val="none"/>
        </w:rPr>
        <w:t>of</w:t>
      </w:r>
      <w:r w:rsidR="00F61C5C" w:rsidRPr="00932F3B">
        <w:rPr>
          <w:spacing w:val="29"/>
          <w:sz w:val="24"/>
          <w:szCs w:val="24"/>
          <w:u w:val="none"/>
        </w:rPr>
        <w:t xml:space="preserve"> </w:t>
      </w:r>
      <w:r w:rsidR="00F61C5C" w:rsidRPr="00932F3B">
        <w:rPr>
          <w:sz w:val="24"/>
          <w:szCs w:val="24"/>
          <w:u w:val="none"/>
        </w:rPr>
        <w:t>the</w:t>
      </w:r>
      <w:r w:rsidR="00F61C5C" w:rsidRPr="00932F3B">
        <w:rPr>
          <w:spacing w:val="38"/>
          <w:sz w:val="24"/>
          <w:szCs w:val="24"/>
          <w:u w:val="none"/>
        </w:rPr>
        <w:t xml:space="preserve"> </w:t>
      </w:r>
      <w:r w:rsidR="00F61C5C" w:rsidRPr="00932F3B">
        <w:rPr>
          <w:spacing w:val="-1"/>
          <w:sz w:val="24"/>
          <w:szCs w:val="24"/>
          <w:u w:val="none"/>
        </w:rPr>
        <w:t>Event,</w:t>
      </w:r>
      <w:r w:rsidR="00F61C5C" w:rsidRPr="00932F3B">
        <w:rPr>
          <w:spacing w:val="28"/>
          <w:sz w:val="24"/>
          <w:szCs w:val="24"/>
          <w:u w:val="none"/>
        </w:rPr>
        <w:t xml:space="preserve"> </w:t>
      </w:r>
      <w:r w:rsidR="00F61C5C" w:rsidRPr="00932F3B">
        <w:rPr>
          <w:sz w:val="24"/>
          <w:szCs w:val="24"/>
          <w:u w:val="none"/>
        </w:rPr>
        <w:t>to</w:t>
      </w:r>
      <w:r w:rsidR="00F61C5C" w:rsidRPr="00932F3B">
        <w:rPr>
          <w:spacing w:val="28"/>
          <w:sz w:val="24"/>
          <w:szCs w:val="24"/>
          <w:u w:val="none"/>
        </w:rPr>
        <w:t xml:space="preserve"> </w:t>
      </w:r>
      <w:r w:rsidR="00F61C5C" w:rsidRPr="00932F3B">
        <w:rPr>
          <w:spacing w:val="-1"/>
          <w:sz w:val="24"/>
          <w:szCs w:val="24"/>
          <w:u w:val="none"/>
        </w:rPr>
        <w:t>impound</w:t>
      </w:r>
      <w:r w:rsidR="00F61C5C" w:rsidRPr="00932F3B">
        <w:rPr>
          <w:spacing w:val="29"/>
          <w:sz w:val="24"/>
          <w:szCs w:val="24"/>
          <w:u w:val="none"/>
        </w:rPr>
        <w:t xml:space="preserve"> </w:t>
      </w:r>
      <w:r w:rsidR="00F61C5C" w:rsidRPr="00932F3B">
        <w:rPr>
          <w:spacing w:val="-1"/>
          <w:sz w:val="24"/>
          <w:szCs w:val="24"/>
          <w:u w:val="none"/>
        </w:rPr>
        <w:t>Customer</w:t>
      </w:r>
      <w:r w:rsidR="00F61C5C" w:rsidRPr="00932F3B">
        <w:rPr>
          <w:rFonts w:cs="Times New Roman"/>
          <w:spacing w:val="-1"/>
          <w:sz w:val="24"/>
          <w:szCs w:val="24"/>
          <w:u w:val="none"/>
        </w:rPr>
        <w:t>’s</w:t>
      </w:r>
      <w:r w:rsidR="00F61C5C" w:rsidRPr="00932F3B">
        <w:rPr>
          <w:rFonts w:cs="Times New Roman"/>
          <w:spacing w:val="71"/>
          <w:sz w:val="24"/>
          <w:szCs w:val="24"/>
          <w:u w:val="none"/>
        </w:rPr>
        <w:t xml:space="preserve"> </w:t>
      </w:r>
      <w:r w:rsidR="00F61C5C" w:rsidRPr="00932F3B">
        <w:rPr>
          <w:spacing w:val="-1"/>
          <w:sz w:val="24"/>
          <w:szCs w:val="24"/>
          <w:u w:val="none"/>
        </w:rPr>
        <w:t>property.</w:t>
      </w:r>
    </w:p>
    <w:p w14:paraId="2C4C75E8" w14:textId="77777777" w:rsidR="00AE18B2" w:rsidRPr="00932F3B" w:rsidRDefault="00AE18B2" w:rsidP="00E67642">
      <w:pPr>
        <w:spacing w:before="1"/>
        <w:rPr>
          <w:rFonts w:ascii="Times New Roman" w:eastAsia="Times New Roman" w:hAnsi="Times New Roman" w:cs="Times New Roman"/>
          <w:sz w:val="24"/>
          <w:szCs w:val="24"/>
        </w:rPr>
      </w:pPr>
    </w:p>
    <w:p w14:paraId="0C540B1E" w14:textId="77777777" w:rsidR="00AE18B2" w:rsidRPr="00932F3B" w:rsidRDefault="00F61C5C" w:rsidP="00E67642">
      <w:pPr>
        <w:pStyle w:val="BodyText"/>
        <w:numPr>
          <w:ilvl w:val="0"/>
          <w:numId w:val="4"/>
        </w:numPr>
        <w:tabs>
          <w:tab w:val="left" w:pos="451"/>
        </w:tabs>
        <w:ind w:left="0" w:firstLine="0"/>
        <w:jc w:val="both"/>
        <w:rPr>
          <w:sz w:val="24"/>
          <w:szCs w:val="24"/>
          <w:u w:val="none"/>
        </w:rPr>
      </w:pPr>
      <w:r w:rsidRPr="00932F3B">
        <w:rPr>
          <w:b/>
          <w:spacing w:val="-1"/>
          <w:sz w:val="24"/>
          <w:szCs w:val="24"/>
          <w:u w:val="thick" w:color="000000"/>
        </w:rPr>
        <w:t>Cancellation</w:t>
      </w:r>
      <w:r w:rsidRPr="00932F3B">
        <w:rPr>
          <w:b/>
          <w:spacing w:val="9"/>
          <w:sz w:val="24"/>
          <w:szCs w:val="24"/>
          <w:u w:val="thick" w:color="000000"/>
        </w:rPr>
        <w:t xml:space="preserve"> </w:t>
      </w:r>
      <w:r w:rsidRPr="00932F3B">
        <w:rPr>
          <w:b/>
          <w:spacing w:val="-2"/>
          <w:sz w:val="24"/>
          <w:szCs w:val="24"/>
          <w:u w:val="thick" w:color="000000"/>
        </w:rPr>
        <w:t>by</w:t>
      </w:r>
      <w:r w:rsidRPr="00932F3B">
        <w:rPr>
          <w:b/>
          <w:spacing w:val="10"/>
          <w:sz w:val="24"/>
          <w:szCs w:val="24"/>
          <w:u w:val="thick" w:color="000000"/>
        </w:rPr>
        <w:t xml:space="preserve"> </w:t>
      </w:r>
      <w:r w:rsidRPr="00932F3B">
        <w:rPr>
          <w:b/>
          <w:spacing w:val="-1"/>
          <w:sz w:val="24"/>
          <w:szCs w:val="24"/>
          <w:u w:val="thick" w:color="000000"/>
        </w:rPr>
        <w:t>TAMU-CC</w:t>
      </w:r>
      <w:r w:rsidRPr="00932F3B">
        <w:rPr>
          <w:b/>
          <w:spacing w:val="-1"/>
          <w:sz w:val="24"/>
          <w:szCs w:val="24"/>
          <w:u w:val="none"/>
        </w:rPr>
        <w:t>:</w:t>
      </w:r>
      <w:r w:rsidRPr="00932F3B">
        <w:rPr>
          <w:b/>
          <w:spacing w:val="21"/>
          <w:sz w:val="24"/>
          <w:szCs w:val="24"/>
          <w:u w:val="none"/>
        </w:rPr>
        <w:t xml:space="preserve"> </w:t>
      </w:r>
      <w:r w:rsidRPr="00932F3B">
        <w:rPr>
          <w:spacing w:val="-1"/>
          <w:sz w:val="24"/>
          <w:szCs w:val="24"/>
          <w:u w:val="none"/>
        </w:rPr>
        <w:t>Confirmed</w:t>
      </w:r>
      <w:r w:rsidRPr="00932F3B">
        <w:rPr>
          <w:spacing w:val="9"/>
          <w:sz w:val="24"/>
          <w:szCs w:val="24"/>
          <w:u w:val="none"/>
        </w:rPr>
        <w:t xml:space="preserve"> </w:t>
      </w:r>
      <w:r w:rsidRPr="00932F3B">
        <w:rPr>
          <w:spacing w:val="-1"/>
          <w:sz w:val="24"/>
          <w:szCs w:val="24"/>
          <w:u w:val="none"/>
        </w:rPr>
        <w:t>reservations</w:t>
      </w:r>
      <w:r w:rsidRPr="00932F3B">
        <w:rPr>
          <w:spacing w:val="10"/>
          <w:sz w:val="24"/>
          <w:szCs w:val="24"/>
          <w:u w:val="none"/>
        </w:rPr>
        <w:t xml:space="preserve"> </w:t>
      </w:r>
      <w:r w:rsidRPr="00932F3B">
        <w:rPr>
          <w:spacing w:val="-1"/>
          <w:sz w:val="24"/>
          <w:szCs w:val="24"/>
          <w:u w:val="none"/>
        </w:rPr>
        <w:t>are</w:t>
      </w:r>
      <w:r w:rsidRPr="00932F3B">
        <w:rPr>
          <w:spacing w:val="9"/>
          <w:sz w:val="24"/>
          <w:szCs w:val="24"/>
          <w:u w:val="none"/>
        </w:rPr>
        <w:t xml:space="preserve"> </w:t>
      </w:r>
      <w:r w:rsidRPr="00932F3B">
        <w:rPr>
          <w:spacing w:val="-1"/>
          <w:sz w:val="24"/>
          <w:szCs w:val="24"/>
          <w:u w:val="none"/>
        </w:rPr>
        <w:t>not</w:t>
      </w:r>
      <w:r w:rsidRPr="00932F3B">
        <w:rPr>
          <w:spacing w:val="10"/>
          <w:sz w:val="24"/>
          <w:szCs w:val="24"/>
          <w:u w:val="none"/>
        </w:rPr>
        <w:t xml:space="preserve"> </w:t>
      </w:r>
      <w:r w:rsidRPr="00932F3B">
        <w:rPr>
          <w:spacing w:val="-1"/>
          <w:sz w:val="24"/>
          <w:szCs w:val="24"/>
          <w:u w:val="none"/>
        </w:rPr>
        <w:t>subject</w:t>
      </w:r>
      <w:r w:rsidRPr="00932F3B">
        <w:rPr>
          <w:spacing w:val="8"/>
          <w:sz w:val="24"/>
          <w:szCs w:val="24"/>
          <w:u w:val="none"/>
        </w:rPr>
        <w:t xml:space="preserve"> </w:t>
      </w:r>
      <w:r w:rsidRPr="00932F3B">
        <w:rPr>
          <w:sz w:val="24"/>
          <w:szCs w:val="24"/>
          <w:u w:val="none"/>
        </w:rPr>
        <w:t>to</w:t>
      </w:r>
      <w:r w:rsidRPr="00932F3B">
        <w:rPr>
          <w:spacing w:val="9"/>
          <w:sz w:val="24"/>
          <w:szCs w:val="24"/>
          <w:u w:val="none"/>
        </w:rPr>
        <w:t xml:space="preserve"> </w:t>
      </w:r>
      <w:r w:rsidRPr="00932F3B">
        <w:rPr>
          <w:spacing w:val="-1"/>
          <w:sz w:val="24"/>
          <w:szCs w:val="24"/>
          <w:u w:val="none"/>
        </w:rPr>
        <w:t>cancellation</w:t>
      </w:r>
      <w:r w:rsidRPr="00932F3B">
        <w:rPr>
          <w:spacing w:val="7"/>
          <w:sz w:val="24"/>
          <w:szCs w:val="24"/>
          <w:u w:val="none"/>
        </w:rPr>
        <w:t xml:space="preserve"> </w:t>
      </w:r>
      <w:r w:rsidRPr="00932F3B">
        <w:rPr>
          <w:spacing w:val="-1"/>
          <w:sz w:val="24"/>
          <w:szCs w:val="24"/>
          <w:u w:val="none"/>
        </w:rPr>
        <w:t>except</w:t>
      </w:r>
      <w:r w:rsidRPr="00932F3B">
        <w:rPr>
          <w:spacing w:val="10"/>
          <w:sz w:val="24"/>
          <w:szCs w:val="24"/>
          <w:u w:val="none"/>
        </w:rPr>
        <w:t xml:space="preserve"> </w:t>
      </w:r>
      <w:r w:rsidRPr="00932F3B">
        <w:rPr>
          <w:sz w:val="24"/>
          <w:szCs w:val="24"/>
          <w:u w:val="none"/>
        </w:rPr>
        <w:t>when</w:t>
      </w:r>
      <w:r w:rsidRPr="00932F3B">
        <w:rPr>
          <w:spacing w:val="9"/>
          <w:sz w:val="24"/>
          <w:szCs w:val="24"/>
          <w:u w:val="none"/>
        </w:rPr>
        <w:t xml:space="preserve"> </w:t>
      </w:r>
      <w:r w:rsidRPr="00932F3B">
        <w:rPr>
          <w:spacing w:val="-2"/>
          <w:sz w:val="24"/>
          <w:szCs w:val="24"/>
          <w:u w:val="none"/>
        </w:rPr>
        <w:t>Customer</w:t>
      </w:r>
      <w:r w:rsidRPr="00932F3B">
        <w:rPr>
          <w:spacing w:val="11"/>
          <w:sz w:val="24"/>
          <w:szCs w:val="24"/>
          <w:u w:val="none"/>
        </w:rPr>
        <w:t xml:space="preserve"> </w:t>
      </w:r>
      <w:r w:rsidRPr="00932F3B">
        <w:rPr>
          <w:spacing w:val="-1"/>
          <w:sz w:val="24"/>
          <w:szCs w:val="24"/>
          <w:u w:val="none"/>
        </w:rPr>
        <w:t>fails</w:t>
      </w:r>
      <w:r w:rsidRPr="00932F3B">
        <w:rPr>
          <w:spacing w:val="67"/>
          <w:sz w:val="24"/>
          <w:szCs w:val="24"/>
          <w:u w:val="none"/>
        </w:rPr>
        <w:t xml:space="preserve"> </w:t>
      </w:r>
      <w:r w:rsidRPr="00932F3B">
        <w:rPr>
          <w:sz w:val="24"/>
          <w:szCs w:val="24"/>
          <w:u w:val="none"/>
        </w:rPr>
        <w:t>to</w:t>
      </w:r>
      <w:r w:rsidRPr="00932F3B">
        <w:rPr>
          <w:spacing w:val="35"/>
          <w:sz w:val="24"/>
          <w:szCs w:val="24"/>
          <w:u w:val="none"/>
        </w:rPr>
        <w:t xml:space="preserve"> </w:t>
      </w:r>
      <w:r w:rsidRPr="00932F3B">
        <w:rPr>
          <w:spacing w:val="-1"/>
          <w:sz w:val="24"/>
          <w:szCs w:val="24"/>
          <w:u w:val="none"/>
        </w:rPr>
        <w:t>comply</w:t>
      </w:r>
      <w:r w:rsidRPr="00932F3B">
        <w:rPr>
          <w:spacing w:val="33"/>
          <w:sz w:val="24"/>
          <w:szCs w:val="24"/>
          <w:u w:val="none"/>
        </w:rPr>
        <w:t xml:space="preserve"> </w:t>
      </w:r>
      <w:r w:rsidRPr="00932F3B">
        <w:rPr>
          <w:spacing w:val="-1"/>
          <w:sz w:val="24"/>
          <w:szCs w:val="24"/>
          <w:u w:val="none"/>
        </w:rPr>
        <w:t>with</w:t>
      </w:r>
      <w:r w:rsidRPr="00932F3B">
        <w:rPr>
          <w:spacing w:val="35"/>
          <w:sz w:val="24"/>
          <w:szCs w:val="24"/>
          <w:u w:val="none"/>
        </w:rPr>
        <w:t xml:space="preserve"> </w:t>
      </w:r>
      <w:r w:rsidRPr="00932F3B">
        <w:rPr>
          <w:spacing w:val="-1"/>
          <w:sz w:val="24"/>
          <w:szCs w:val="24"/>
          <w:u w:val="none"/>
        </w:rPr>
        <w:t>the</w:t>
      </w:r>
      <w:r w:rsidRPr="00932F3B">
        <w:rPr>
          <w:spacing w:val="36"/>
          <w:sz w:val="24"/>
          <w:szCs w:val="24"/>
          <w:u w:val="none"/>
        </w:rPr>
        <w:t xml:space="preserve"> </w:t>
      </w:r>
      <w:r w:rsidRPr="00932F3B">
        <w:rPr>
          <w:spacing w:val="-2"/>
          <w:sz w:val="24"/>
          <w:szCs w:val="24"/>
          <w:u w:val="none"/>
        </w:rPr>
        <w:t>terms</w:t>
      </w:r>
      <w:r w:rsidRPr="00932F3B">
        <w:rPr>
          <w:spacing w:val="36"/>
          <w:sz w:val="24"/>
          <w:szCs w:val="24"/>
          <w:u w:val="none"/>
        </w:rPr>
        <w:t xml:space="preserve"> </w:t>
      </w:r>
      <w:r w:rsidRPr="00932F3B">
        <w:rPr>
          <w:sz w:val="24"/>
          <w:szCs w:val="24"/>
          <w:u w:val="none"/>
        </w:rPr>
        <w:t>of</w:t>
      </w:r>
      <w:r w:rsidRPr="00932F3B">
        <w:rPr>
          <w:spacing w:val="36"/>
          <w:sz w:val="24"/>
          <w:szCs w:val="24"/>
          <w:u w:val="none"/>
        </w:rPr>
        <w:t xml:space="preserve"> </w:t>
      </w:r>
      <w:r w:rsidRPr="00932F3B">
        <w:rPr>
          <w:spacing w:val="-1"/>
          <w:sz w:val="24"/>
          <w:szCs w:val="24"/>
          <w:u w:val="none"/>
        </w:rPr>
        <w:t>the</w:t>
      </w:r>
      <w:r w:rsidRPr="00932F3B">
        <w:rPr>
          <w:spacing w:val="36"/>
          <w:sz w:val="24"/>
          <w:szCs w:val="24"/>
          <w:u w:val="none"/>
        </w:rPr>
        <w:t xml:space="preserve"> </w:t>
      </w:r>
      <w:r w:rsidRPr="00932F3B">
        <w:rPr>
          <w:spacing w:val="-1"/>
          <w:sz w:val="24"/>
          <w:szCs w:val="24"/>
          <w:u w:val="none"/>
        </w:rPr>
        <w:t>reservation,</w:t>
      </w:r>
      <w:r w:rsidRPr="00932F3B">
        <w:rPr>
          <w:spacing w:val="33"/>
          <w:sz w:val="24"/>
          <w:szCs w:val="24"/>
          <w:u w:val="none"/>
        </w:rPr>
        <w:t xml:space="preserve"> </w:t>
      </w:r>
      <w:r w:rsidRPr="00932F3B">
        <w:rPr>
          <w:spacing w:val="-1"/>
          <w:sz w:val="24"/>
          <w:szCs w:val="24"/>
          <w:u w:val="none"/>
        </w:rPr>
        <w:t>fails</w:t>
      </w:r>
      <w:r w:rsidRPr="00932F3B">
        <w:rPr>
          <w:spacing w:val="36"/>
          <w:sz w:val="24"/>
          <w:szCs w:val="24"/>
          <w:u w:val="none"/>
        </w:rPr>
        <w:t xml:space="preserve"> </w:t>
      </w:r>
      <w:r w:rsidRPr="00932F3B">
        <w:rPr>
          <w:sz w:val="24"/>
          <w:szCs w:val="24"/>
          <w:u w:val="none"/>
        </w:rPr>
        <w:t>to</w:t>
      </w:r>
      <w:r w:rsidRPr="00932F3B">
        <w:rPr>
          <w:spacing w:val="33"/>
          <w:sz w:val="24"/>
          <w:szCs w:val="24"/>
          <w:u w:val="none"/>
        </w:rPr>
        <w:t xml:space="preserve"> </w:t>
      </w:r>
      <w:r w:rsidRPr="00932F3B">
        <w:rPr>
          <w:spacing w:val="-1"/>
          <w:sz w:val="24"/>
          <w:szCs w:val="24"/>
          <w:u w:val="none"/>
        </w:rPr>
        <w:t>comply</w:t>
      </w:r>
      <w:r w:rsidRPr="00932F3B">
        <w:rPr>
          <w:spacing w:val="33"/>
          <w:sz w:val="24"/>
          <w:szCs w:val="24"/>
          <w:u w:val="none"/>
        </w:rPr>
        <w:t xml:space="preserve"> </w:t>
      </w:r>
      <w:r w:rsidRPr="00932F3B">
        <w:rPr>
          <w:spacing w:val="-1"/>
          <w:sz w:val="24"/>
          <w:szCs w:val="24"/>
          <w:u w:val="none"/>
        </w:rPr>
        <w:t>with</w:t>
      </w:r>
      <w:r w:rsidRPr="00932F3B">
        <w:rPr>
          <w:spacing w:val="35"/>
          <w:sz w:val="24"/>
          <w:szCs w:val="24"/>
          <w:u w:val="none"/>
        </w:rPr>
        <w:t xml:space="preserve"> </w:t>
      </w:r>
      <w:r w:rsidRPr="00932F3B">
        <w:rPr>
          <w:sz w:val="24"/>
          <w:szCs w:val="24"/>
          <w:u w:val="none"/>
        </w:rPr>
        <w:t>the</w:t>
      </w:r>
      <w:r w:rsidRPr="00932F3B">
        <w:rPr>
          <w:spacing w:val="36"/>
          <w:sz w:val="24"/>
          <w:szCs w:val="24"/>
          <w:u w:val="none"/>
        </w:rPr>
        <w:t xml:space="preserve"> </w:t>
      </w:r>
      <w:r w:rsidRPr="00932F3B">
        <w:rPr>
          <w:spacing w:val="-1"/>
          <w:sz w:val="24"/>
          <w:szCs w:val="24"/>
          <w:u w:val="none"/>
        </w:rPr>
        <w:t>conditions</w:t>
      </w:r>
      <w:r w:rsidRPr="00932F3B">
        <w:rPr>
          <w:spacing w:val="36"/>
          <w:sz w:val="24"/>
          <w:szCs w:val="24"/>
          <w:u w:val="none"/>
        </w:rPr>
        <w:t xml:space="preserve"> </w:t>
      </w:r>
      <w:r w:rsidRPr="00932F3B">
        <w:rPr>
          <w:spacing w:val="-1"/>
          <w:sz w:val="24"/>
          <w:szCs w:val="24"/>
          <w:u w:val="none"/>
        </w:rPr>
        <w:t>stated</w:t>
      </w:r>
      <w:r w:rsidRPr="00932F3B">
        <w:rPr>
          <w:spacing w:val="35"/>
          <w:sz w:val="24"/>
          <w:szCs w:val="24"/>
          <w:u w:val="none"/>
        </w:rPr>
        <w:t xml:space="preserve"> </w:t>
      </w:r>
      <w:r w:rsidRPr="00932F3B">
        <w:rPr>
          <w:spacing w:val="-1"/>
          <w:sz w:val="24"/>
          <w:szCs w:val="24"/>
          <w:u w:val="none"/>
        </w:rPr>
        <w:t>herein,</w:t>
      </w:r>
      <w:r w:rsidRPr="00932F3B">
        <w:rPr>
          <w:spacing w:val="35"/>
          <w:sz w:val="24"/>
          <w:szCs w:val="24"/>
          <w:u w:val="none"/>
        </w:rPr>
        <w:t xml:space="preserve"> </w:t>
      </w:r>
      <w:r w:rsidRPr="00932F3B">
        <w:rPr>
          <w:spacing w:val="-1"/>
          <w:sz w:val="24"/>
          <w:szCs w:val="24"/>
          <w:u w:val="none"/>
        </w:rPr>
        <w:t>fails</w:t>
      </w:r>
      <w:r w:rsidRPr="00932F3B">
        <w:rPr>
          <w:spacing w:val="36"/>
          <w:sz w:val="24"/>
          <w:szCs w:val="24"/>
          <w:u w:val="none"/>
        </w:rPr>
        <w:t xml:space="preserve"> </w:t>
      </w:r>
      <w:r w:rsidRPr="00932F3B">
        <w:rPr>
          <w:sz w:val="24"/>
          <w:szCs w:val="24"/>
          <w:u w:val="none"/>
        </w:rPr>
        <w:t>on</w:t>
      </w:r>
      <w:r w:rsidRPr="00932F3B">
        <w:rPr>
          <w:spacing w:val="35"/>
          <w:sz w:val="24"/>
          <w:szCs w:val="24"/>
          <w:u w:val="none"/>
        </w:rPr>
        <w:t xml:space="preserve"> </w:t>
      </w:r>
      <w:r w:rsidRPr="00932F3B">
        <w:rPr>
          <w:spacing w:val="-1"/>
          <w:sz w:val="24"/>
          <w:szCs w:val="24"/>
          <w:u w:val="none"/>
        </w:rPr>
        <w:t>request</w:t>
      </w:r>
      <w:r w:rsidRPr="00932F3B">
        <w:rPr>
          <w:spacing w:val="36"/>
          <w:sz w:val="24"/>
          <w:szCs w:val="24"/>
          <w:u w:val="none"/>
        </w:rPr>
        <w:t xml:space="preserve"> </w:t>
      </w:r>
      <w:r w:rsidRPr="00932F3B">
        <w:rPr>
          <w:spacing w:val="-1"/>
          <w:sz w:val="24"/>
          <w:szCs w:val="24"/>
          <w:u w:val="none"/>
        </w:rPr>
        <w:t>to</w:t>
      </w:r>
      <w:r w:rsidRPr="00932F3B">
        <w:rPr>
          <w:spacing w:val="65"/>
          <w:sz w:val="24"/>
          <w:szCs w:val="24"/>
          <w:u w:val="none"/>
        </w:rPr>
        <w:t xml:space="preserve"> </w:t>
      </w:r>
      <w:r w:rsidRPr="00932F3B">
        <w:rPr>
          <w:spacing w:val="-1"/>
          <w:sz w:val="24"/>
          <w:szCs w:val="24"/>
          <w:u w:val="none"/>
        </w:rPr>
        <w:t>demonstrate</w:t>
      </w:r>
      <w:r w:rsidRPr="00932F3B">
        <w:rPr>
          <w:spacing w:val="2"/>
          <w:sz w:val="24"/>
          <w:szCs w:val="24"/>
          <w:u w:val="none"/>
        </w:rPr>
        <w:t xml:space="preserve"> </w:t>
      </w:r>
      <w:r w:rsidRPr="00932F3B">
        <w:rPr>
          <w:sz w:val="24"/>
          <w:szCs w:val="24"/>
          <w:u w:val="none"/>
        </w:rPr>
        <w:t>in a</w:t>
      </w:r>
      <w:r w:rsidRPr="00932F3B">
        <w:rPr>
          <w:spacing w:val="2"/>
          <w:sz w:val="24"/>
          <w:szCs w:val="24"/>
          <w:u w:val="none"/>
        </w:rPr>
        <w:t xml:space="preserve"> </w:t>
      </w:r>
      <w:r w:rsidRPr="00932F3B">
        <w:rPr>
          <w:spacing w:val="-1"/>
          <w:sz w:val="24"/>
          <w:szCs w:val="24"/>
          <w:u w:val="none"/>
        </w:rPr>
        <w:t>manner</w:t>
      </w:r>
      <w:r w:rsidRPr="00932F3B">
        <w:rPr>
          <w:spacing w:val="3"/>
          <w:sz w:val="24"/>
          <w:szCs w:val="24"/>
          <w:u w:val="none"/>
        </w:rPr>
        <w:t xml:space="preserve"> </w:t>
      </w:r>
      <w:r w:rsidRPr="00932F3B">
        <w:rPr>
          <w:spacing w:val="-1"/>
          <w:sz w:val="24"/>
          <w:szCs w:val="24"/>
          <w:u w:val="none"/>
        </w:rPr>
        <w:t>acceptable</w:t>
      </w:r>
      <w:r w:rsidRPr="00932F3B">
        <w:rPr>
          <w:spacing w:val="2"/>
          <w:sz w:val="24"/>
          <w:szCs w:val="24"/>
          <w:u w:val="none"/>
        </w:rPr>
        <w:t xml:space="preserve"> </w:t>
      </w:r>
      <w:r w:rsidRPr="00932F3B">
        <w:rPr>
          <w:sz w:val="24"/>
          <w:szCs w:val="24"/>
          <w:u w:val="none"/>
        </w:rPr>
        <w:t>to</w:t>
      </w:r>
      <w:r w:rsidRPr="00932F3B">
        <w:rPr>
          <w:spacing w:val="3"/>
          <w:sz w:val="24"/>
          <w:szCs w:val="24"/>
          <w:u w:val="none"/>
        </w:rPr>
        <w:t xml:space="preserve"> </w:t>
      </w:r>
      <w:r w:rsidRPr="00932F3B">
        <w:rPr>
          <w:spacing w:val="-1"/>
          <w:sz w:val="24"/>
          <w:szCs w:val="24"/>
          <w:u w:val="none"/>
        </w:rPr>
        <w:t>TAMU-CC</w:t>
      </w:r>
      <w:r w:rsidRPr="00932F3B">
        <w:rPr>
          <w:spacing w:val="1"/>
          <w:sz w:val="24"/>
          <w:szCs w:val="24"/>
          <w:u w:val="none"/>
        </w:rPr>
        <w:t xml:space="preserve"> </w:t>
      </w:r>
      <w:r w:rsidRPr="00932F3B">
        <w:rPr>
          <w:sz w:val="24"/>
          <w:szCs w:val="24"/>
          <w:u w:val="none"/>
        </w:rPr>
        <w:t>that</w:t>
      </w:r>
      <w:r w:rsidRPr="00932F3B">
        <w:rPr>
          <w:spacing w:val="1"/>
          <w:sz w:val="24"/>
          <w:szCs w:val="24"/>
          <w:u w:val="none"/>
        </w:rPr>
        <w:t xml:space="preserve"> </w:t>
      </w:r>
      <w:r w:rsidRPr="00932F3B">
        <w:rPr>
          <w:sz w:val="24"/>
          <w:szCs w:val="24"/>
          <w:u w:val="none"/>
        </w:rPr>
        <w:t>it</w:t>
      </w:r>
      <w:r w:rsidRPr="00932F3B">
        <w:rPr>
          <w:spacing w:val="3"/>
          <w:sz w:val="24"/>
          <w:szCs w:val="24"/>
          <w:u w:val="none"/>
        </w:rPr>
        <w:t xml:space="preserve"> </w:t>
      </w:r>
      <w:r w:rsidRPr="00932F3B">
        <w:rPr>
          <w:spacing w:val="-1"/>
          <w:sz w:val="24"/>
          <w:szCs w:val="24"/>
          <w:u w:val="none"/>
        </w:rPr>
        <w:t>possesses</w:t>
      </w:r>
      <w:r w:rsidRPr="00932F3B">
        <w:rPr>
          <w:spacing w:val="2"/>
          <w:sz w:val="24"/>
          <w:szCs w:val="24"/>
          <w:u w:val="none"/>
        </w:rPr>
        <w:t xml:space="preserve"> </w:t>
      </w:r>
      <w:r w:rsidRPr="00932F3B">
        <w:rPr>
          <w:spacing w:val="-1"/>
          <w:sz w:val="24"/>
          <w:szCs w:val="24"/>
          <w:u w:val="none"/>
        </w:rPr>
        <w:t>financial</w:t>
      </w:r>
      <w:r w:rsidRPr="00932F3B">
        <w:rPr>
          <w:spacing w:val="1"/>
          <w:sz w:val="24"/>
          <w:szCs w:val="24"/>
          <w:u w:val="none"/>
        </w:rPr>
        <w:t xml:space="preserve"> </w:t>
      </w:r>
      <w:r w:rsidRPr="00932F3B">
        <w:rPr>
          <w:spacing w:val="-1"/>
          <w:sz w:val="24"/>
          <w:szCs w:val="24"/>
          <w:u w:val="none"/>
        </w:rPr>
        <w:t>resources</w:t>
      </w:r>
      <w:r w:rsidRPr="00932F3B">
        <w:rPr>
          <w:sz w:val="24"/>
          <w:szCs w:val="24"/>
          <w:u w:val="none"/>
        </w:rPr>
        <w:t xml:space="preserve"> </w:t>
      </w:r>
      <w:r w:rsidRPr="00932F3B">
        <w:rPr>
          <w:spacing w:val="-1"/>
          <w:sz w:val="24"/>
          <w:szCs w:val="24"/>
          <w:u w:val="none"/>
        </w:rPr>
        <w:t>adequate</w:t>
      </w:r>
      <w:r w:rsidRPr="00932F3B">
        <w:rPr>
          <w:sz w:val="24"/>
          <w:szCs w:val="24"/>
          <w:u w:val="none"/>
        </w:rPr>
        <w:t xml:space="preserve"> for</w:t>
      </w:r>
      <w:r w:rsidRPr="00932F3B">
        <w:rPr>
          <w:spacing w:val="3"/>
          <w:sz w:val="24"/>
          <w:szCs w:val="24"/>
          <w:u w:val="none"/>
        </w:rPr>
        <w:t xml:space="preserve"> </w:t>
      </w:r>
      <w:r w:rsidRPr="00932F3B">
        <w:rPr>
          <w:spacing w:val="-1"/>
          <w:sz w:val="24"/>
          <w:szCs w:val="24"/>
          <w:u w:val="none"/>
        </w:rPr>
        <w:t>presentation</w:t>
      </w:r>
      <w:r w:rsidRPr="00932F3B">
        <w:rPr>
          <w:spacing w:val="2"/>
          <w:sz w:val="24"/>
          <w:szCs w:val="24"/>
          <w:u w:val="none"/>
        </w:rPr>
        <w:t xml:space="preserve"> </w:t>
      </w:r>
      <w:r w:rsidRPr="00932F3B">
        <w:rPr>
          <w:sz w:val="24"/>
          <w:szCs w:val="24"/>
          <w:u w:val="none"/>
        </w:rPr>
        <w:t>of</w:t>
      </w:r>
      <w:r w:rsidRPr="00932F3B">
        <w:rPr>
          <w:spacing w:val="3"/>
          <w:sz w:val="24"/>
          <w:szCs w:val="24"/>
          <w:u w:val="none"/>
        </w:rPr>
        <w:t xml:space="preserve"> </w:t>
      </w:r>
      <w:r w:rsidRPr="00932F3B">
        <w:rPr>
          <w:spacing w:val="-1"/>
          <w:sz w:val="24"/>
          <w:szCs w:val="24"/>
          <w:u w:val="none"/>
        </w:rPr>
        <w:t>the</w:t>
      </w:r>
      <w:r w:rsidRPr="00932F3B">
        <w:rPr>
          <w:spacing w:val="65"/>
          <w:sz w:val="24"/>
          <w:szCs w:val="24"/>
          <w:u w:val="none"/>
        </w:rPr>
        <w:t xml:space="preserve"> </w:t>
      </w:r>
      <w:r w:rsidRPr="00932F3B">
        <w:rPr>
          <w:spacing w:val="-1"/>
          <w:sz w:val="24"/>
          <w:szCs w:val="24"/>
          <w:u w:val="none"/>
        </w:rPr>
        <w:t>Event,</w:t>
      </w:r>
      <w:r w:rsidRPr="00932F3B">
        <w:rPr>
          <w:spacing w:val="14"/>
          <w:sz w:val="24"/>
          <w:szCs w:val="24"/>
          <w:u w:val="none"/>
        </w:rPr>
        <w:t xml:space="preserve"> </w:t>
      </w:r>
      <w:r w:rsidRPr="00932F3B">
        <w:rPr>
          <w:spacing w:val="-1"/>
          <w:sz w:val="24"/>
          <w:szCs w:val="24"/>
          <w:u w:val="none"/>
        </w:rPr>
        <w:t>fails</w:t>
      </w:r>
      <w:r w:rsidRPr="00932F3B">
        <w:rPr>
          <w:spacing w:val="15"/>
          <w:sz w:val="24"/>
          <w:szCs w:val="24"/>
          <w:u w:val="none"/>
        </w:rPr>
        <w:t xml:space="preserve"> </w:t>
      </w:r>
      <w:r w:rsidRPr="00932F3B">
        <w:rPr>
          <w:sz w:val="24"/>
          <w:szCs w:val="24"/>
          <w:u w:val="none"/>
        </w:rPr>
        <w:t>to</w:t>
      </w:r>
      <w:r w:rsidRPr="00932F3B">
        <w:rPr>
          <w:spacing w:val="11"/>
          <w:sz w:val="24"/>
          <w:szCs w:val="24"/>
          <w:u w:val="none"/>
        </w:rPr>
        <w:t xml:space="preserve"> </w:t>
      </w:r>
      <w:r w:rsidRPr="00932F3B">
        <w:rPr>
          <w:spacing w:val="-1"/>
          <w:sz w:val="24"/>
          <w:szCs w:val="24"/>
          <w:u w:val="none"/>
        </w:rPr>
        <w:t>demonstrate</w:t>
      </w:r>
      <w:r w:rsidRPr="00932F3B">
        <w:rPr>
          <w:spacing w:val="12"/>
          <w:sz w:val="24"/>
          <w:szCs w:val="24"/>
          <w:u w:val="none"/>
        </w:rPr>
        <w:t xml:space="preserve"> </w:t>
      </w:r>
      <w:r w:rsidRPr="00932F3B">
        <w:rPr>
          <w:sz w:val="24"/>
          <w:szCs w:val="24"/>
          <w:u w:val="none"/>
        </w:rPr>
        <w:t>in</w:t>
      </w:r>
      <w:r w:rsidRPr="00932F3B">
        <w:rPr>
          <w:spacing w:val="14"/>
          <w:sz w:val="24"/>
          <w:szCs w:val="24"/>
          <w:u w:val="none"/>
        </w:rPr>
        <w:t xml:space="preserve"> </w:t>
      </w:r>
      <w:r w:rsidRPr="00932F3B">
        <w:rPr>
          <w:sz w:val="24"/>
          <w:szCs w:val="24"/>
          <w:u w:val="none"/>
        </w:rPr>
        <w:t>a</w:t>
      </w:r>
      <w:r w:rsidRPr="00932F3B">
        <w:rPr>
          <w:spacing w:val="12"/>
          <w:sz w:val="24"/>
          <w:szCs w:val="24"/>
          <w:u w:val="none"/>
        </w:rPr>
        <w:t xml:space="preserve"> </w:t>
      </w:r>
      <w:r w:rsidRPr="00932F3B">
        <w:rPr>
          <w:spacing w:val="-1"/>
          <w:sz w:val="24"/>
          <w:szCs w:val="24"/>
          <w:u w:val="none"/>
        </w:rPr>
        <w:t>manner</w:t>
      </w:r>
      <w:r w:rsidRPr="00932F3B">
        <w:rPr>
          <w:spacing w:val="15"/>
          <w:sz w:val="24"/>
          <w:szCs w:val="24"/>
          <w:u w:val="none"/>
        </w:rPr>
        <w:t xml:space="preserve"> </w:t>
      </w:r>
      <w:r w:rsidRPr="00932F3B">
        <w:rPr>
          <w:spacing w:val="-1"/>
          <w:sz w:val="24"/>
          <w:szCs w:val="24"/>
          <w:u w:val="none"/>
        </w:rPr>
        <w:t>acceptable</w:t>
      </w:r>
      <w:r w:rsidRPr="00932F3B">
        <w:rPr>
          <w:spacing w:val="12"/>
          <w:sz w:val="24"/>
          <w:szCs w:val="24"/>
          <w:u w:val="none"/>
        </w:rPr>
        <w:t xml:space="preserve"> </w:t>
      </w:r>
      <w:r w:rsidRPr="00932F3B">
        <w:rPr>
          <w:sz w:val="24"/>
          <w:szCs w:val="24"/>
          <w:u w:val="none"/>
        </w:rPr>
        <w:t>to</w:t>
      </w:r>
      <w:r w:rsidRPr="00932F3B">
        <w:rPr>
          <w:spacing w:val="16"/>
          <w:sz w:val="24"/>
          <w:szCs w:val="24"/>
          <w:u w:val="none"/>
        </w:rPr>
        <w:t xml:space="preserve"> </w:t>
      </w:r>
      <w:r w:rsidRPr="00932F3B">
        <w:rPr>
          <w:spacing w:val="-1"/>
          <w:sz w:val="24"/>
          <w:szCs w:val="24"/>
          <w:u w:val="none"/>
        </w:rPr>
        <w:t>TAMU-CC</w:t>
      </w:r>
      <w:r w:rsidRPr="00932F3B">
        <w:rPr>
          <w:spacing w:val="13"/>
          <w:sz w:val="24"/>
          <w:szCs w:val="24"/>
          <w:u w:val="none"/>
        </w:rPr>
        <w:t xml:space="preserve"> </w:t>
      </w:r>
      <w:r w:rsidRPr="00932F3B">
        <w:rPr>
          <w:sz w:val="24"/>
          <w:szCs w:val="24"/>
          <w:u w:val="none"/>
        </w:rPr>
        <w:t>that</w:t>
      </w:r>
      <w:r w:rsidRPr="00932F3B">
        <w:rPr>
          <w:spacing w:val="13"/>
          <w:sz w:val="24"/>
          <w:szCs w:val="24"/>
          <w:u w:val="none"/>
        </w:rPr>
        <w:t xml:space="preserve"> </w:t>
      </w:r>
      <w:r w:rsidRPr="00932F3B">
        <w:rPr>
          <w:sz w:val="24"/>
          <w:szCs w:val="24"/>
          <w:u w:val="none"/>
        </w:rPr>
        <w:t>it</w:t>
      </w:r>
      <w:r w:rsidRPr="00932F3B">
        <w:rPr>
          <w:spacing w:val="12"/>
          <w:sz w:val="24"/>
          <w:szCs w:val="24"/>
          <w:u w:val="none"/>
        </w:rPr>
        <w:t xml:space="preserve"> </w:t>
      </w:r>
      <w:r w:rsidRPr="00932F3B">
        <w:rPr>
          <w:sz w:val="24"/>
          <w:szCs w:val="24"/>
          <w:u w:val="none"/>
        </w:rPr>
        <w:t>is</w:t>
      </w:r>
      <w:r w:rsidRPr="00932F3B">
        <w:rPr>
          <w:spacing w:val="15"/>
          <w:sz w:val="24"/>
          <w:szCs w:val="24"/>
          <w:u w:val="none"/>
        </w:rPr>
        <w:t xml:space="preserve"> </w:t>
      </w:r>
      <w:r w:rsidRPr="00932F3B">
        <w:rPr>
          <w:spacing w:val="-2"/>
          <w:sz w:val="24"/>
          <w:szCs w:val="24"/>
          <w:u w:val="none"/>
        </w:rPr>
        <w:t>willing</w:t>
      </w:r>
      <w:r w:rsidRPr="00932F3B">
        <w:rPr>
          <w:spacing w:val="11"/>
          <w:sz w:val="24"/>
          <w:szCs w:val="24"/>
          <w:u w:val="none"/>
        </w:rPr>
        <w:t xml:space="preserve"> </w:t>
      </w:r>
      <w:r w:rsidRPr="00932F3B">
        <w:rPr>
          <w:sz w:val="24"/>
          <w:szCs w:val="24"/>
          <w:u w:val="none"/>
        </w:rPr>
        <w:t>and</w:t>
      </w:r>
      <w:r w:rsidRPr="00932F3B">
        <w:rPr>
          <w:spacing w:val="14"/>
          <w:sz w:val="24"/>
          <w:szCs w:val="24"/>
          <w:u w:val="none"/>
        </w:rPr>
        <w:t xml:space="preserve"> </w:t>
      </w:r>
      <w:r w:rsidRPr="00932F3B">
        <w:rPr>
          <w:sz w:val="24"/>
          <w:szCs w:val="24"/>
          <w:u w:val="none"/>
        </w:rPr>
        <w:t>able</w:t>
      </w:r>
      <w:r w:rsidRPr="00932F3B">
        <w:rPr>
          <w:spacing w:val="15"/>
          <w:sz w:val="24"/>
          <w:szCs w:val="24"/>
          <w:u w:val="none"/>
        </w:rPr>
        <w:t xml:space="preserve"> </w:t>
      </w:r>
      <w:r w:rsidRPr="00932F3B">
        <w:rPr>
          <w:sz w:val="24"/>
          <w:szCs w:val="24"/>
          <w:u w:val="none"/>
        </w:rPr>
        <w:t>to</w:t>
      </w:r>
      <w:r w:rsidRPr="00932F3B">
        <w:rPr>
          <w:spacing w:val="12"/>
          <w:sz w:val="24"/>
          <w:szCs w:val="24"/>
          <w:u w:val="none"/>
        </w:rPr>
        <w:t xml:space="preserve"> </w:t>
      </w:r>
      <w:r w:rsidRPr="00932F3B">
        <w:rPr>
          <w:spacing w:val="-1"/>
          <w:sz w:val="24"/>
          <w:szCs w:val="24"/>
          <w:u w:val="none"/>
        </w:rPr>
        <w:t>adequately</w:t>
      </w:r>
      <w:r w:rsidRPr="00932F3B">
        <w:rPr>
          <w:spacing w:val="11"/>
          <w:sz w:val="24"/>
          <w:szCs w:val="24"/>
          <w:u w:val="none"/>
        </w:rPr>
        <w:t xml:space="preserve"> </w:t>
      </w:r>
      <w:r w:rsidRPr="00932F3B">
        <w:rPr>
          <w:spacing w:val="-1"/>
          <w:sz w:val="24"/>
          <w:szCs w:val="24"/>
          <w:u w:val="none"/>
        </w:rPr>
        <w:t>perform</w:t>
      </w:r>
      <w:r w:rsidRPr="00932F3B">
        <w:rPr>
          <w:spacing w:val="10"/>
          <w:sz w:val="24"/>
          <w:szCs w:val="24"/>
          <w:u w:val="none"/>
        </w:rPr>
        <w:t xml:space="preserve"> </w:t>
      </w:r>
      <w:r w:rsidRPr="00932F3B">
        <w:rPr>
          <w:sz w:val="24"/>
          <w:szCs w:val="24"/>
          <w:u w:val="none"/>
        </w:rPr>
        <w:t>all</w:t>
      </w:r>
      <w:r w:rsidRPr="00932F3B">
        <w:rPr>
          <w:spacing w:val="59"/>
          <w:sz w:val="24"/>
          <w:szCs w:val="24"/>
          <w:u w:val="none"/>
        </w:rPr>
        <w:t xml:space="preserve"> </w:t>
      </w:r>
      <w:r w:rsidRPr="00932F3B">
        <w:rPr>
          <w:spacing w:val="-1"/>
          <w:sz w:val="24"/>
          <w:szCs w:val="24"/>
          <w:u w:val="none"/>
        </w:rPr>
        <w:t>required</w:t>
      </w:r>
      <w:r w:rsidRPr="00932F3B">
        <w:rPr>
          <w:sz w:val="24"/>
          <w:szCs w:val="24"/>
          <w:u w:val="none"/>
        </w:rPr>
        <w:t xml:space="preserve"> </w:t>
      </w:r>
      <w:r w:rsidRPr="00932F3B">
        <w:rPr>
          <w:spacing w:val="-1"/>
          <w:sz w:val="24"/>
          <w:szCs w:val="24"/>
          <w:u w:val="none"/>
        </w:rPr>
        <w:t>duties</w:t>
      </w:r>
      <w:r w:rsidRPr="00932F3B">
        <w:rPr>
          <w:sz w:val="24"/>
          <w:szCs w:val="24"/>
          <w:u w:val="none"/>
        </w:rPr>
        <w:t xml:space="preserve"> and</w:t>
      </w:r>
      <w:r w:rsidRPr="00932F3B">
        <w:rPr>
          <w:spacing w:val="-1"/>
          <w:sz w:val="24"/>
          <w:szCs w:val="24"/>
          <w:u w:val="none"/>
        </w:rPr>
        <w:t xml:space="preserve"> responsibilities</w:t>
      </w:r>
      <w:r w:rsidRPr="00932F3B">
        <w:rPr>
          <w:spacing w:val="-2"/>
          <w:sz w:val="24"/>
          <w:szCs w:val="24"/>
          <w:u w:val="none"/>
        </w:rPr>
        <w:t xml:space="preserve"> </w:t>
      </w:r>
      <w:r w:rsidRPr="00932F3B">
        <w:rPr>
          <w:spacing w:val="-1"/>
          <w:sz w:val="24"/>
          <w:szCs w:val="24"/>
          <w:u w:val="none"/>
        </w:rPr>
        <w:t>related</w:t>
      </w:r>
      <w:r w:rsidRPr="00932F3B">
        <w:rPr>
          <w:sz w:val="24"/>
          <w:szCs w:val="24"/>
          <w:u w:val="none"/>
        </w:rPr>
        <w:t xml:space="preserve"> to</w:t>
      </w:r>
      <w:r w:rsidRPr="00932F3B">
        <w:rPr>
          <w:spacing w:val="-3"/>
          <w:sz w:val="24"/>
          <w:szCs w:val="24"/>
          <w:u w:val="none"/>
        </w:rPr>
        <w:t xml:space="preserve"> </w:t>
      </w:r>
      <w:r w:rsidRPr="00932F3B">
        <w:rPr>
          <w:spacing w:val="-1"/>
          <w:sz w:val="24"/>
          <w:szCs w:val="24"/>
          <w:u w:val="none"/>
        </w:rPr>
        <w:t>the</w:t>
      </w:r>
      <w:r w:rsidRPr="00932F3B">
        <w:rPr>
          <w:spacing w:val="2"/>
          <w:sz w:val="24"/>
          <w:szCs w:val="24"/>
          <w:u w:val="none"/>
        </w:rPr>
        <w:t xml:space="preserve"> </w:t>
      </w:r>
      <w:r w:rsidRPr="00932F3B">
        <w:rPr>
          <w:spacing w:val="-1"/>
          <w:sz w:val="24"/>
          <w:szCs w:val="24"/>
          <w:u w:val="none"/>
        </w:rPr>
        <w:t>event.</w:t>
      </w:r>
    </w:p>
    <w:p w14:paraId="0F3B3C78" w14:textId="77777777" w:rsidR="00AE18B2" w:rsidRPr="00932F3B" w:rsidRDefault="00AE18B2">
      <w:pPr>
        <w:spacing w:before="10"/>
        <w:rPr>
          <w:rFonts w:ascii="Times New Roman" w:eastAsia="Times New Roman" w:hAnsi="Times New Roman" w:cs="Times New Roman"/>
          <w:sz w:val="24"/>
          <w:szCs w:val="24"/>
        </w:rPr>
      </w:pPr>
    </w:p>
    <w:p w14:paraId="6E8B6E67" w14:textId="77777777" w:rsidR="00AE18B2" w:rsidRPr="00932F3B" w:rsidRDefault="00F61C5C" w:rsidP="00334193">
      <w:pPr>
        <w:pStyle w:val="BodyText"/>
        <w:numPr>
          <w:ilvl w:val="0"/>
          <w:numId w:val="4"/>
        </w:numPr>
        <w:tabs>
          <w:tab w:val="left" w:pos="446"/>
        </w:tabs>
        <w:ind w:left="0" w:firstLine="0"/>
        <w:jc w:val="both"/>
        <w:rPr>
          <w:sz w:val="24"/>
          <w:szCs w:val="24"/>
          <w:u w:val="none"/>
        </w:rPr>
      </w:pPr>
      <w:r w:rsidRPr="00932F3B">
        <w:rPr>
          <w:rFonts w:cs="Times New Roman"/>
          <w:b/>
          <w:bCs/>
          <w:spacing w:val="-1"/>
          <w:sz w:val="24"/>
          <w:szCs w:val="24"/>
          <w:u w:val="thick" w:color="000000"/>
        </w:rPr>
        <w:t>Concessions</w:t>
      </w:r>
      <w:r w:rsidRPr="00932F3B">
        <w:rPr>
          <w:rFonts w:cs="Times New Roman"/>
          <w:b/>
          <w:bCs/>
          <w:spacing w:val="-1"/>
          <w:sz w:val="24"/>
          <w:szCs w:val="24"/>
          <w:u w:val="none"/>
        </w:rPr>
        <w:t>:</w:t>
      </w:r>
      <w:r w:rsidRPr="00932F3B">
        <w:rPr>
          <w:rFonts w:cs="Times New Roman"/>
          <w:b/>
          <w:bCs/>
          <w:spacing w:val="3"/>
          <w:sz w:val="24"/>
          <w:szCs w:val="24"/>
          <w:u w:val="none"/>
        </w:rPr>
        <w:t xml:space="preserve"> </w:t>
      </w:r>
      <w:r w:rsidRPr="00932F3B">
        <w:rPr>
          <w:spacing w:val="-1"/>
          <w:sz w:val="24"/>
          <w:szCs w:val="24"/>
          <w:u w:val="none"/>
        </w:rPr>
        <w:t>TAMU-CC</w:t>
      </w:r>
      <w:r w:rsidRPr="00932F3B">
        <w:rPr>
          <w:spacing w:val="4"/>
          <w:sz w:val="24"/>
          <w:szCs w:val="24"/>
          <w:u w:val="none"/>
        </w:rPr>
        <w:t xml:space="preserve"> </w:t>
      </w:r>
      <w:r w:rsidRPr="00932F3B">
        <w:rPr>
          <w:spacing w:val="-1"/>
          <w:sz w:val="24"/>
          <w:szCs w:val="24"/>
          <w:u w:val="none"/>
        </w:rPr>
        <w:t>reserves</w:t>
      </w:r>
      <w:r w:rsidRPr="00932F3B">
        <w:rPr>
          <w:spacing w:val="7"/>
          <w:sz w:val="24"/>
          <w:szCs w:val="24"/>
          <w:u w:val="none"/>
        </w:rPr>
        <w:t xml:space="preserve"> </w:t>
      </w:r>
      <w:r w:rsidRPr="00932F3B">
        <w:rPr>
          <w:spacing w:val="-1"/>
          <w:sz w:val="24"/>
          <w:szCs w:val="24"/>
          <w:u w:val="none"/>
        </w:rPr>
        <w:t>the</w:t>
      </w:r>
      <w:r w:rsidRPr="00932F3B">
        <w:rPr>
          <w:spacing w:val="5"/>
          <w:sz w:val="24"/>
          <w:szCs w:val="24"/>
          <w:u w:val="none"/>
        </w:rPr>
        <w:t xml:space="preserve"> </w:t>
      </w:r>
      <w:r w:rsidRPr="00932F3B">
        <w:rPr>
          <w:spacing w:val="-1"/>
          <w:sz w:val="24"/>
          <w:szCs w:val="24"/>
          <w:u w:val="none"/>
        </w:rPr>
        <w:t>sole</w:t>
      </w:r>
      <w:r w:rsidRPr="00932F3B">
        <w:rPr>
          <w:spacing w:val="5"/>
          <w:sz w:val="24"/>
          <w:szCs w:val="24"/>
          <w:u w:val="none"/>
        </w:rPr>
        <w:t xml:space="preserve"> </w:t>
      </w:r>
      <w:r w:rsidRPr="00932F3B">
        <w:rPr>
          <w:spacing w:val="-1"/>
          <w:sz w:val="24"/>
          <w:szCs w:val="24"/>
          <w:u w:val="none"/>
        </w:rPr>
        <w:t>and</w:t>
      </w:r>
      <w:r w:rsidRPr="00932F3B">
        <w:rPr>
          <w:spacing w:val="4"/>
          <w:sz w:val="24"/>
          <w:szCs w:val="24"/>
          <w:u w:val="none"/>
        </w:rPr>
        <w:t xml:space="preserve"> </w:t>
      </w:r>
      <w:r w:rsidRPr="00932F3B">
        <w:rPr>
          <w:spacing w:val="-1"/>
          <w:sz w:val="24"/>
          <w:szCs w:val="24"/>
          <w:u w:val="none"/>
        </w:rPr>
        <w:t>exclusive</w:t>
      </w:r>
      <w:r w:rsidRPr="00932F3B">
        <w:rPr>
          <w:spacing w:val="5"/>
          <w:sz w:val="24"/>
          <w:szCs w:val="24"/>
          <w:u w:val="none"/>
        </w:rPr>
        <w:t xml:space="preserve"> </w:t>
      </w:r>
      <w:r w:rsidRPr="00932F3B">
        <w:rPr>
          <w:spacing w:val="-1"/>
          <w:sz w:val="24"/>
          <w:szCs w:val="24"/>
          <w:u w:val="none"/>
        </w:rPr>
        <w:t>right</w:t>
      </w:r>
      <w:r w:rsidRPr="00932F3B">
        <w:rPr>
          <w:spacing w:val="5"/>
          <w:sz w:val="24"/>
          <w:szCs w:val="24"/>
          <w:u w:val="none"/>
        </w:rPr>
        <w:t xml:space="preserve"> </w:t>
      </w:r>
      <w:r w:rsidRPr="00932F3B">
        <w:rPr>
          <w:sz w:val="24"/>
          <w:szCs w:val="24"/>
          <w:u w:val="none"/>
        </w:rPr>
        <w:t>to</w:t>
      </w:r>
      <w:r w:rsidRPr="00932F3B">
        <w:rPr>
          <w:spacing w:val="5"/>
          <w:sz w:val="24"/>
          <w:szCs w:val="24"/>
          <w:u w:val="none"/>
        </w:rPr>
        <w:t xml:space="preserve"> </w:t>
      </w:r>
      <w:r w:rsidRPr="00932F3B">
        <w:rPr>
          <w:spacing w:val="-1"/>
          <w:sz w:val="24"/>
          <w:szCs w:val="24"/>
          <w:u w:val="none"/>
        </w:rPr>
        <w:t>sell</w:t>
      </w:r>
      <w:r w:rsidRPr="00932F3B">
        <w:rPr>
          <w:spacing w:val="5"/>
          <w:sz w:val="24"/>
          <w:szCs w:val="24"/>
          <w:u w:val="none"/>
        </w:rPr>
        <w:t xml:space="preserve"> </w:t>
      </w:r>
      <w:r w:rsidRPr="00932F3B">
        <w:rPr>
          <w:spacing w:val="-1"/>
          <w:sz w:val="24"/>
          <w:szCs w:val="24"/>
          <w:u w:val="none"/>
        </w:rPr>
        <w:t>on,</w:t>
      </w:r>
      <w:r w:rsidRPr="00932F3B">
        <w:rPr>
          <w:spacing w:val="4"/>
          <w:sz w:val="24"/>
          <w:szCs w:val="24"/>
          <w:u w:val="none"/>
        </w:rPr>
        <w:t xml:space="preserve"> </w:t>
      </w:r>
      <w:r w:rsidRPr="00932F3B">
        <w:rPr>
          <w:sz w:val="24"/>
          <w:szCs w:val="24"/>
          <w:u w:val="none"/>
        </w:rPr>
        <w:t>in,</w:t>
      </w:r>
      <w:r w:rsidRPr="00932F3B">
        <w:rPr>
          <w:spacing w:val="2"/>
          <w:sz w:val="24"/>
          <w:szCs w:val="24"/>
          <w:u w:val="none"/>
        </w:rPr>
        <w:t xml:space="preserve"> </w:t>
      </w:r>
      <w:r w:rsidRPr="00932F3B">
        <w:rPr>
          <w:sz w:val="24"/>
          <w:szCs w:val="24"/>
          <w:u w:val="none"/>
        </w:rPr>
        <w:t>or</w:t>
      </w:r>
      <w:r w:rsidRPr="00932F3B">
        <w:rPr>
          <w:spacing w:val="5"/>
          <w:sz w:val="24"/>
          <w:szCs w:val="24"/>
          <w:u w:val="none"/>
        </w:rPr>
        <w:t xml:space="preserve"> </w:t>
      </w:r>
      <w:r w:rsidRPr="00932F3B">
        <w:rPr>
          <w:spacing w:val="-1"/>
          <w:sz w:val="24"/>
          <w:szCs w:val="24"/>
          <w:u w:val="none"/>
        </w:rPr>
        <w:t>about</w:t>
      </w:r>
      <w:r w:rsidRPr="00932F3B">
        <w:rPr>
          <w:spacing w:val="3"/>
          <w:sz w:val="24"/>
          <w:szCs w:val="24"/>
          <w:u w:val="none"/>
        </w:rPr>
        <w:t xml:space="preserve"> </w:t>
      </w:r>
      <w:r w:rsidRPr="00932F3B">
        <w:rPr>
          <w:sz w:val="24"/>
          <w:szCs w:val="24"/>
          <w:u w:val="none"/>
        </w:rPr>
        <w:t>the</w:t>
      </w:r>
      <w:r w:rsidRPr="00932F3B">
        <w:rPr>
          <w:spacing w:val="5"/>
          <w:sz w:val="24"/>
          <w:szCs w:val="24"/>
          <w:u w:val="none"/>
        </w:rPr>
        <w:t xml:space="preserve"> </w:t>
      </w:r>
      <w:r w:rsidRPr="00932F3B">
        <w:rPr>
          <w:spacing w:val="-1"/>
          <w:sz w:val="24"/>
          <w:szCs w:val="24"/>
          <w:u w:val="none"/>
        </w:rPr>
        <w:t>Premises</w:t>
      </w:r>
      <w:r w:rsidRPr="00932F3B">
        <w:rPr>
          <w:spacing w:val="2"/>
          <w:sz w:val="24"/>
          <w:szCs w:val="24"/>
          <w:u w:val="none"/>
        </w:rPr>
        <w:t xml:space="preserve"> </w:t>
      </w:r>
      <w:r w:rsidRPr="00932F3B">
        <w:rPr>
          <w:sz w:val="24"/>
          <w:szCs w:val="24"/>
          <w:u w:val="none"/>
        </w:rPr>
        <w:t>any</w:t>
      </w:r>
      <w:r w:rsidRPr="00932F3B">
        <w:rPr>
          <w:spacing w:val="2"/>
          <w:sz w:val="24"/>
          <w:szCs w:val="24"/>
          <w:u w:val="none"/>
        </w:rPr>
        <w:t xml:space="preserve"> </w:t>
      </w:r>
      <w:r w:rsidRPr="00932F3B">
        <w:rPr>
          <w:sz w:val="24"/>
          <w:szCs w:val="24"/>
          <w:u w:val="none"/>
        </w:rPr>
        <w:t>soft</w:t>
      </w:r>
      <w:r w:rsidRPr="00932F3B">
        <w:rPr>
          <w:spacing w:val="4"/>
          <w:sz w:val="24"/>
          <w:szCs w:val="24"/>
          <w:u w:val="none"/>
        </w:rPr>
        <w:t xml:space="preserve"> </w:t>
      </w:r>
      <w:r w:rsidRPr="00932F3B">
        <w:rPr>
          <w:spacing w:val="-1"/>
          <w:sz w:val="24"/>
          <w:szCs w:val="24"/>
          <w:u w:val="none"/>
        </w:rPr>
        <w:t>drinks,</w:t>
      </w:r>
      <w:r w:rsidRPr="00932F3B">
        <w:rPr>
          <w:spacing w:val="49"/>
          <w:sz w:val="24"/>
          <w:szCs w:val="24"/>
          <w:u w:val="none"/>
        </w:rPr>
        <w:t xml:space="preserve"> </w:t>
      </w:r>
      <w:r w:rsidRPr="00932F3B">
        <w:rPr>
          <w:sz w:val="24"/>
          <w:szCs w:val="24"/>
          <w:u w:val="none"/>
        </w:rPr>
        <w:t>food,</w:t>
      </w:r>
      <w:r w:rsidRPr="00932F3B">
        <w:rPr>
          <w:spacing w:val="9"/>
          <w:sz w:val="24"/>
          <w:szCs w:val="24"/>
          <w:u w:val="none"/>
        </w:rPr>
        <w:t xml:space="preserve"> </w:t>
      </w:r>
      <w:r w:rsidRPr="00932F3B">
        <w:rPr>
          <w:spacing w:val="-1"/>
          <w:sz w:val="24"/>
          <w:szCs w:val="24"/>
          <w:u w:val="none"/>
        </w:rPr>
        <w:t>souvenirs,</w:t>
      </w:r>
      <w:r w:rsidRPr="00932F3B">
        <w:rPr>
          <w:spacing w:val="12"/>
          <w:sz w:val="24"/>
          <w:szCs w:val="24"/>
          <w:u w:val="none"/>
        </w:rPr>
        <w:t xml:space="preserve"> </w:t>
      </w:r>
      <w:r w:rsidRPr="00932F3B">
        <w:rPr>
          <w:spacing w:val="-2"/>
          <w:sz w:val="24"/>
          <w:szCs w:val="24"/>
          <w:u w:val="none"/>
        </w:rPr>
        <w:t>or</w:t>
      </w:r>
      <w:r w:rsidRPr="00932F3B">
        <w:rPr>
          <w:spacing w:val="14"/>
          <w:sz w:val="24"/>
          <w:szCs w:val="24"/>
          <w:u w:val="none"/>
        </w:rPr>
        <w:t xml:space="preserve"> </w:t>
      </w:r>
      <w:r w:rsidRPr="00932F3B">
        <w:rPr>
          <w:spacing w:val="-1"/>
          <w:sz w:val="24"/>
          <w:szCs w:val="24"/>
          <w:u w:val="none"/>
        </w:rPr>
        <w:t>other</w:t>
      </w:r>
      <w:r w:rsidRPr="00932F3B">
        <w:rPr>
          <w:spacing w:val="12"/>
          <w:sz w:val="24"/>
          <w:szCs w:val="24"/>
          <w:u w:val="none"/>
        </w:rPr>
        <w:t xml:space="preserve"> </w:t>
      </w:r>
      <w:r w:rsidRPr="00932F3B">
        <w:rPr>
          <w:spacing w:val="-1"/>
          <w:sz w:val="24"/>
          <w:szCs w:val="24"/>
          <w:u w:val="none"/>
        </w:rPr>
        <w:t>merchandise.</w:t>
      </w:r>
      <w:r w:rsidRPr="00932F3B">
        <w:rPr>
          <w:spacing w:val="11"/>
          <w:sz w:val="24"/>
          <w:szCs w:val="24"/>
          <w:u w:val="none"/>
        </w:rPr>
        <w:t xml:space="preserve"> </w:t>
      </w:r>
      <w:r w:rsidRPr="00932F3B">
        <w:rPr>
          <w:spacing w:val="-2"/>
          <w:sz w:val="24"/>
          <w:szCs w:val="24"/>
          <w:u w:val="none"/>
        </w:rPr>
        <w:t>TAMU-CC</w:t>
      </w:r>
      <w:r w:rsidRPr="00932F3B">
        <w:rPr>
          <w:spacing w:val="13"/>
          <w:sz w:val="24"/>
          <w:szCs w:val="24"/>
          <w:u w:val="none"/>
        </w:rPr>
        <w:t xml:space="preserve"> </w:t>
      </w:r>
      <w:r w:rsidRPr="00932F3B">
        <w:rPr>
          <w:spacing w:val="-1"/>
          <w:sz w:val="24"/>
          <w:szCs w:val="24"/>
          <w:u w:val="none"/>
        </w:rPr>
        <w:t>may</w:t>
      </w:r>
      <w:r w:rsidRPr="00932F3B">
        <w:rPr>
          <w:spacing w:val="9"/>
          <w:sz w:val="24"/>
          <w:szCs w:val="24"/>
          <w:u w:val="none"/>
        </w:rPr>
        <w:t xml:space="preserve"> </w:t>
      </w:r>
      <w:r w:rsidRPr="00932F3B">
        <w:rPr>
          <w:spacing w:val="-1"/>
          <w:sz w:val="24"/>
          <w:szCs w:val="24"/>
          <w:u w:val="none"/>
        </w:rPr>
        <w:t>assign</w:t>
      </w:r>
      <w:r w:rsidRPr="00932F3B">
        <w:rPr>
          <w:spacing w:val="13"/>
          <w:sz w:val="24"/>
          <w:szCs w:val="24"/>
          <w:u w:val="none"/>
        </w:rPr>
        <w:t xml:space="preserve"> </w:t>
      </w:r>
      <w:r w:rsidRPr="00932F3B">
        <w:rPr>
          <w:spacing w:val="-1"/>
          <w:sz w:val="24"/>
          <w:szCs w:val="24"/>
          <w:u w:val="none"/>
        </w:rPr>
        <w:t>all</w:t>
      </w:r>
      <w:r w:rsidRPr="00932F3B">
        <w:rPr>
          <w:spacing w:val="12"/>
          <w:sz w:val="24"/>
          <w:szCs w:val="24"/>
          <w:u w:val="none"/>
        </w:rPr>
        <w:t xml:space="preserve"> </w:t>
      </w:r>
      <w:r w:rsidRPr="00932F3B">
        <w:rPr>
          <w:spacing w:val="-1"/>
          <w:sz w:val="24"/>
          <w:szCs w:val="24"/>
          <w:u w:val="none"/>
        </w:rPr>
        <w:t>concession</w:t>
      </w:r>
      <w:r w:rsidRPr="00932F3B">
        <w:rPr>
          <w:spacing w:val="11"/>
          <w:sz w:val="24"/>
          <w:szCs w:val="24"/>
          <w:u w:val="none"/>
        </w:rPr>
        <w:t xml:space="preserve"> </w:t>
      </w:r>
      <w:r w:rsidRPr="00932F3B">
        <w:rPr>
          <w:spacing w:val="-1"/>
          <w:sz w:val="24"/>
          <w:szCs w:val="24"/>
          <w:u w:val="none"/>
        </w:rPr>
        <w:t>rights</w:t>
      </w:r>
      <w:r w:rsidRPr="00932F3B">
        <w:rPr>
          <w:spacing w:val="10"/>
          <w:sz w:val="24"/>
          <w:szCs w:val="24"/>
          <w:u w:val="none"/>
        </w:rPr>
        <w:t xml:space="preserve"> </w:t>
      </w:r>
      <w:r w:rsidRPr="00932F3B">
        <w:rPr>
          <w:sz w:val="24"/>
          <w:szCs w:val="24"/>
          <w:u w:val="none"/>
        </w:rPr>
        <w:t>to</w:t>
      </w:r>
      <w:r w:rsidRPr="00932F3B">
        <w:rPr>
          <w:spacing w:val="11"/>
          <w:sz w:val="24"/>
          <w:szCs w:val="24"/>
          <w:u w:val="none"/>
        </w:rPr>
        <w:t xml:space="preserve"> </w:t>
      </w:r>
      <w:r w:rsidRPr="00932F3B">
        <w:rPr>
          <w:spacing w:val="-1"/>
          <w:sz w:val="24"/>
          <w:szCs w:val="24"/>
          <w:u w:val="none"/>
        </w:rPr>
        <w:t>any</w:t>
      </w:r>
      <w:r w:rsidRPr="00932F3B">
        <w:rPr>
          <w:spacing w:val="9"/>
          <w:sz w:val="24"/>
          <w:szCs w:val="24"/>
          <w:u w:val="none"/>
        </w:rPr>
        <w:t xml:space="preserve"> </w:t>
      </w:r>
      <w:r w:rsidRPr="00932F3B">
        <w:rPr>
          <w:sz w:val="24"/>
          <w:szCs w:val="24"/>
          <w:u w:val="none"/>
        </w:rPr>
        <w:t>party</w:t>
      </w:r>
      <w:r w:rsidRPr="00932F3B">
        <w:rPr>
          <w:spacing w:val="9"/>
          <w:sz w:val="24"/>
          <w:szCs w:val="24"/>
          <w:u w:val="none"/>
        </w:rPr>
        <w:t xml:space="preserve"> </w:t>
      </w:r>
      <w:r w:rsidRPr="00932F3B">
        <w:rPr>
          <w:sz w:val="24"/>
          <w:szCs w:val="24"/>
          <w:u w:val="none"/>
        </w:rPr>
        <w:t>or</w:t>
      </w:r>
      <w:r w:rsidRPr="00932F3B">
        <w:rPr>
          <w:spacing w:val="10"/>
          <w:sz w:val="24"/>
          <w:szCs w:val="24"/>
          <w:u w:val="none"/>
        </w:rPr>
        <w:t xml:space="preserve"> </w:t>
      </w:r>
      <w:r w:rsidRPr="00932F3B">
        <w:rPr>
          <w:spacing w:val="-1"/>
          <w:sz w:val="24"/>
          <w:szCs w:val="24"/>
          <w:u w:val="none"/>
        </w:rPr>
        <w:t>parties</w:t>
      </w:r>
      <w:r w:rsidRPr="00932F3B">
        <w:rPr>
          <w:spacing w:val="15"/>
          <w:sz w:val="24"/>
          <w:szCs w:val="24"/>
          <w:u w:val="none"/>
        </w:rPr>
        <w:t xml:space="preserve"> </w:t>
      </w:r>
      <w:r w:rsidRPr="00932F3B">
        <w:rPr>
          <w:spacing w:val="-1"/>
          <w:sz w:val="24"/>
          <w:szCs w:val="24"/>
          <w:u w:val="none"/>
        </w:rPr>
        <w:t>designated</w:t>
      </w:r>
      <w:r w:rsidRPr="00932F3B">
        <w:rPr>
          <w:spacing w:val="79"/>
          <w:sz w:val="24"/>
          <w:szCs w:val="24"/>
          <w:u w:val="none"/>
        </w:rPr>
        <w:t xml:space="preserve"> </w:t>
      </w:r>
      <w:r w:rsidRPr="00932F3B">
        <w:rPr>
          <w:sz w:val="24"/>
          <w:szCs w:val="24"/>
          <w:u w:val="none"/>
        </w:rPr>
        <w:t>by</w:t>
      </w:r>
      <w:r w:rsidRPr="00932F3B">
        <w:rPr>
          <w:spacing w:val="31"/>
          <w:sz w:val="24"/>
          <w:szCs w:val="24"/>
          <w:u w:val="none"/>
        </w:rPr>
        <w:t xml:space="preserve"> </w:t>
      </w:r>
      <w:r w:rsidRPr="00932F3B">
        <w:rPr>
          <w:spacing w:val="-1"/>
          <w:sz w:val="24"/>
          <w:szCs w:val="24"/>
          <w:u w:val="none"/>
        </w:rPr>
        <w:t>TAMU-CC.</w:t>
      </w:r>
      <w:r w:rsidRPr="00932F3B">
        <w:rPr>
          <w:spacing w:val="12"/>
          <w:sz w:val="24"/>
          <w:szCs w:val="24"/>
          <w:u w:val="none"/>
        </w:rPr>
        <w:t xml:space="preserve"> </w:t>
      </w:r>
      <w:r w:rsidRPr="00932F3B">
        <w:rPr>
          <w:spacing w:val="-1"/>
          <w:sz w:val="24"/>
          <w:szCs w:val="24"/>
          <w:u w:val="none"/>
        </w:rPr>
        <w:t>Novelties</w:t>
      </w:r>
      <w:r w:rsidRPr="00932F3B">
        <w:rPr>
          <w:spacing w:val="32"/>
          <w:sz w:val="24"/>
          <w:szCs w:val="24"/>
          <w:u w:val="none"/>
        </w:rPr>
        <w:t xml:space="preserve"> </w:t>
      </w:r>
      <w:r w:rsidRPr="00932F3B">
        <w:rPr>
          <w:sz w:val="24"/>
          <w:szCs w:val="24"/>
          <w:u w:val="none"/>
        </w:rPr>
        <w:t>and</w:t>
      </w:r>
      <w:r w:rsidRPr="00932F3B">
        <w:rPr>
          <w:spacing w:val="31"/>
          <w:sz w:val="24"/>
          <w:szCs w:val="24"/>
          <w:u w:val="none"/>
        </w:rPr>
        <w:t xml:space="preserve"> </w:t>
      </w:r>
      <w:r w:rsidRPr="00932F3B">
        <w:rPr>
          <w:spacing w:val="-1"/>
          <w:sz w:val="24"/>
          <w:szCs w:val="24"/>
          <w:u w:val="none"/>
        </w:rPr>
        <w:t>other</w:t>
      </w:r>
      <w:r w:rsidRPr="00932F3B">
        <w:rPr>
          <w:spacing w:val="30"/>
          <w:sz w:val="24"/>
          <w:szCs w:val="24"/>
          <w:u w:val="none"/>
        </w:rPr>
        <w:t xml:space="preserve"> </w:t>
      </w:r>
      <w:r w:rsidRPr="00932F3B">
        <w:rPr>
          <w:spacing w:val="-1"/>
          <w:sz w:val="24"/>
          <w:szCs w:val="24"/>
          <w:u w:val="none"/>
        </w:rPr>
        <w:t>items</w:t>
      </w:r>
      <w:r w:rsidRPr="00932F3B">
        <w:rPr>
          <w:spacing w:val="34"/>
          <w:sz w:val="24"/>
          <w:szCs w:val="24"/>
          <w:u w:val="none"/>
        </w:rPr>
        <w:t xml:space="preserve"> </w:t>
      </w:r>
      <w:r w:rsidRPr="00932F3B">
        <w:rPr>
          <w:spacing w:val="-2"/>
          <w:sz w:val="24"/>
          <w:szCs w:val="24"/>
          <w:u w:val="none"/>
        </w:rPr>
        <w:t>may</w:t>
      </w:r>
      <w:r w:rsidRPr="00932F3B">
        <w:rPr>
          <w:spacing w:val="31"/>
          <w:sz w:val="24"/>
          <w:szCs w:val="24"/>
          <w:u w:val="none"/>
        </w:rPr>
        <w:t xml:space="preserve"> </w:t>
      </w:r>
      <w:r w:rsidRPr="00932F3B">
        <w:rPr>
          <w:sz w:val="24"/>
          <w:szCs w:val="24"/>
          <w:u w:val="none"/>
        </w:rPr>
        <w:t>be</w:t>
      </w:r>
      <w:r w:rsidRPr="00932F3B">
        <w:rPr>
          <w:spacing w:val="34"/>
          <w:sz w:val="24"/>
          <w:szCs w:val="24"/>
          <w:u w:val="none"/>
        </w:rPr>
        <w:t xml:space="preserve"> </w:t>
      </w:r>
      <w:r w:rsidRPr="00932F3B">
        <w:rPr>
          <w:spacing w:val="-1"/>
          <w:sz w:val="24"/>
          <w:szCs w:val="24"/>
          <w:u w:val="none"/>
        </w:rPr>
        <w:t>sold</w:t>
      </w:r>
      <w:r w:rsidRPr="00932F3B">
        <w:rPr>
          <w:spacing w:val="34"/>
          <w:sz w:val="24"/>
          <w:szCs w:val="24"/>
          <w:u w:val="none"/>
        </w:rPr>
        <w:t xml:space="preserve"> </w:t>
      </w:r>
      <w:r w:rsidRPr="00932F3B">
        <w:rPr>
          <w:sz w:val="24"/>
          <w:szCs w:val="24"/>
          <w:u w:val="none"/>
        </w:rPr>
        <w:t>by</w:t>
      </w:r>
      <w:r w:rsidRPr="00932F3B">
        <w:rPr>
          <w:spacing w:val="29"/>
          <w:sz w:val="24"/>
          <w:szCs w:val="24"/>
          <w:u w:val="none"/>
        </w:rPr>
        <w:t xml:space="preserve"> </w:t>
      </w:r>
      <w:r w:rsidRPr="00932F3B">
        <w:rPr>
          <w:spacing w:val="-1"/>
          <w:sz w:val="24"/>
          <w:szCs w:val="24"/>
          <w:u w:val="none"/>
        </w:rPr>
        <w:t>Customer</w:t>
      </w:r>
      <w:r w:rsidRPr="00932F3B">
        <w:rPr>
          <w:spacing w:val="32"/>
          <w:sz w:val="24"/>
          <w:szCs w:val="24"/>
          <w:u w:val="none"/>
        </w:rPr>
        <w:t xml:space="preserve"> </w:t>
      </w:r>
      <w:r w:rsidRPr="00932F3B">
        <w:rPr>
          <w:sz w:val="24"/>
          <w:szCs w:val="24"/>
          <w:u w:val="none"/>
        </w:rPr>
        <w:t>only</w:t>
      </w:r>
      <w:r w:rsidRPr="00932F3B">
        <w:rPr>
          <w:spacing w:val="28"/>
          <w:sz w:val="24"/>
          <w:szCs w:val="24"/>
          <w:u w:val="none"/>
        </w:rPr>
        <w:t xml:space="preserve"> </w:t>
      </w:r>
      <w:r w:rsidRPr="00932F3B">
        <w:rPr>
          <w:spacing w:val="-1"/>
          <w:sz w:val="24"/>
          <w:szCs w:val="24"/>
          <w:u w:val="none"/>
        </w:rPr>
        <w:t>through</w:t>
      </w:r>
      <w:r w:rsidRPr="00932F3B">
        <w:rPr>
          <w:spacing w:val="31"/>
          <w:sz w:val="24"/>
          <w:szCs w:val="24"/>
          <w:u w:val="none"/>
        </w:rPr>
        <w:t xml:space="preserve"> </w:t>
      </w:r>
      <w:r w:rsidRPr="00932F3B">
        <w:rPr>
          <w:spacing w:val="-1"/>
          <w:sz w:val="24"/>
          <w:szCs w:val="24"/>
          <w:u w:val="none"/>
        </w:rPr>
        <w:t>negotiated</w:t>
      </w:r>
      <w:r w:rsidRPr="00932F3B">
        <w:rPr>
          <w:spacing w:val="33"/>
          <w:sz w:val="24"/>
          <w:szCs w:val="24"/>
          <w:u w:val="none"/>
        </w:rPr>
        <w:t xml:space="preserve"> </w:t>
      </w:r>
      <w:r w:rsidRPr="00932F3B">
        <w:rPr>
          <w:spacing w:val="-1"/>
          <w:sz w:val="24"/>
          <w:szCs w:val="24"/>
          <w:u w:val="none"/>
        </w:rPr>
        <w:t>agreement</w:t>
      </w:r>
      <w:r w:rsidRPr="00932F3B">
        <w:rPr>
          <w:spacing w:val="30"/>
          <w:sz w:val="24"/>
          <w:szCs w:val="24"/>
          <w:u w:val="none"/>
        </w:rPr>
        <w:t xml:space="preserve"> </w:t>
      </w:r>
      <w:r w:rsidRPr="00932F3B">
        <w:rPr>
          <w:spacing w:val="-1"/>
          <w:sz w:val="24"/>
          <w:szCs w:val="24"/>
          <w:u w:val="none"/>
        </w:rPr>
        <w:t>specified</w:t>
      </w:r>
      <w:r w:rsidRPr="00932F3B">
        <w:rPr>
          <w:spacing w:val="71"/>
          <w:sz w:val="24"/>
          <w:szCs w:val="24"/>
          <w:u w:val="none"/>
        </w:rPr>
        <w:t xml:space="preserve"> </w:t>
      </w:r>
      <w:r w:rsidRPr="00932F3B">
        <w:rPr>
          <w:spacing w:val="-1"/>
          <w:sz w:val="24"/>
          <w:szCs w:val="24"/>
          <w:u w:val="none"/>
        </w:rPr>
        <w:t>herein,</w:t>
      </w:r>
      <w:r w:rsidRPr="00932F3B">
        <w:rPr>
          <w:spacing w:val="24"/>
          <w:sz w:val="24"/>
          <w:szCs w:val="24"/>
          <w:u w:val="none"/>
        </w:rPr>
        <w:t xml:space="preserve"> </w:t>
      </w:r>
      <w:r w:rsidRPr="00932F3B">
        <w:rPr>
          <w:sz w:val="24"/>
          <w:szCs w:val="24"/>
          <w:u w:val="none"/>
        </w:rPr>
        <w:t>or</w:t>
      </w:r>
      <w:r w:rsidRPr="00932F3B">
        <w:rPr>
          <w:spacing w:val="24"/>
          <w:sz w:val="24"/>
          <w:szCs w:val="24"/>
          <w:u w:val="none"/>
        </w:rPr>
        <w:t xml:space="preserve"> </w:t>
      </w:r>
      <w:r w:rsidRPr="00932F3B">
        <w:rPr>
          <w:spacing w:val="-1"/>
          <w:sz w:val="24"/>
          <w:szCs w:val="24"/>
          <w:u w:val="none"/>
        </w:rPr>
        <w:t>via</w:t>
      </w:r>
      <w:r w:rsidRPr="00932F3B">
        <w:rPr>
          <w:spacing w:val="26"/>
          <w:sz w:val="24"/>
          <w:szCs w:val="24"/>
          <w:u w:val="none"/>
        </w:rPr>
        <w:t xml:space="preserve"> </w:t>
      </w:r>
      <w:r w:rsidRPr="00932F3B">
        <w:rPr>
          <w:spacing w:val="-1"/>
          <w:sz w:val="24"/>
          <w:szCs w:val="24"/>
          <w:u w:val="none"/>
        </w:rPr>
        <w:t>written</w:t>
      </w:r>
      <w:r w:rsidRPr="00932F3B">
        <w:rPr>
          <w:spacing w:val="24"/>
          <w:sz w:val="24"/>
          <w:szCs w:val="24"/>
          <w:u w:val="none"/>
        </w:rPr>
        <w:t xml:space="preserve"> </w:t>
      </w:r>
      <w:r w:rsidRPr="00932F3B">
        <w:rPr>
          <w:spacing w:val="-1"/>
          <w:sz w:val="24"/>
          <w:szCs w:val="24"/>
          <w:u w:val="none"/>
        </w:rPr>
        <w:t>amendment.</w:t>
      </w:r>
      <w:r w:rsidRPr="00932F3B">
        <w:rPr>
          <w:spacing w:val="53"/>
          <w:sz w:val="24"/>
          <w:szCs w:val="24"/>
          <w:u w:val="none"/>
        </w:rPr>
        <w:t xml:space="preserve"> </w:t>
      </w:r>
      <w:r w:rsidRPr="00932F3B">
        <w:rPr>
          <w:rFonts w:cs="Times New Roman"/>
          <w:b/>
          <w:bCs/>
          <w:spacing w:val="-1"/>
          <w:sz w:val="24"/>
          <w:szCs w:val="24"/>
          <w:u w:val="none"/>
        </w:rPr>
        <w:t>There</w:t>
      </w:r>
      <w:r w:rsidRPr="00932F3B">
        <w:rPr>
          <w:rFonts w:cs="Times New Roman"/>
          <w:b/>
          <w:bCs/>
          <w:spacing w:val="24"/>
          <w:sz w:val="24"/>
          <w:szCs w:val="24"/>
          <w:u w:val="none"/>
        </w:rPr>
        <w:t xml:space="preserve"> </w:t>
      </w:r>
      <w:r w:rsidRPr="00932F3B">
        <w:rPr>
          <w:rFonts w:cs="Times New Roman"/>
          <w:b/>
          <w:bCs/>
          <w:sz w:val="24"/>
          <w:szCs w:val="24"/>
          <w:u w:val="none"/>
        </w:rPr>
        <w:t>is</w:t>
      </w:r>
      <w:r w:rsidRPr="00932F3B">
        <w:rPr>
          <w:rFonts w:cs="Times New Roman"/>
          <w:b/>
          <w:bCs/>
          <w:spacing w:val="24"/>
          <w:sz w:val="24"/>
          <w:szCs w:val="24"/>
          <w:u w:val="none"/>
        </w:rPr>
        <w:t xml:space="preserve"> </w:t>
      </w:r>
      <w:r w:rsidRPr="00932F3B">
        <w:rPr>
          <w:rFonts w:cs="Times New Roman"/>
          <w:b/>
          <w:bCs/>
          <w:sz w:val="24"/>
          <w:szCs w:val="24"/>
          <w:u w:val="none"/>
        </w:rPr>
        <w:t>a</w:t>
      </w:r>
      <w:r w:rsidRPr="00932F3B">
        <w:rPr>
          <w:rFonts w:cs="Times New Roman"/>
          <w:b/>
          <w:bCs/>
          <w:spacing w:val="26"/>
          <w:sz w:val="24"/>
          <w:szCs w:val="24"/>
          <w:u w:val="none"/>
        </w:rPr>
        <w:t xml:space="preserve"> </w:t>
      </w:r>
      <w:r w:rsidRPr="00932F3B">
        <w:rPr>
          <w:rFonts w:cs="Times New Roman"/>
          <w:b/>
          <w:bCs/>
          <w:spacing w:val="-1"/>
          <w:sz w:val="24"/>
          <w:szCs w:val="24"/>
          <w:u w:val="none"/>
        </w:rPr>
        <w:t>25%</w:t>
      </w:r>
      <w:r w:rsidRPr="00932F3B">
        <w:rPr>
          <w:rFonts w:cs="Times New Roman"/>
          <w:b/>
          <w:bCs/>
          <w:spacing w:val="24"/>
          <w:sz w:val="24"/>
          <w:szCs w:val="24"/>
          <w:u w:val="none"/>
        </w:rPr>
        <w:t xml:space="preserve"> </w:t>
      </w:r>
      <w:r w:rsidRPr="00932F3B">
        <w:rPr>
          <w:rFonts w:cs="Times New Roman"/>
          <w:b/>
          <w:bCs/>
          <w:spacing w:val="-1"/>
          <w:sz w:val="24"/>
          <w:szCs w:val="24"/>
          <w:u w:val="none"/>
        </w:rPr>
        <w:t>commission</w:t>
      </w:r>
      <w:r w:rsidRPr="00932F3B">
        <w:rPr>
          <w:rFonts w:cs="Times New Roman"/>
          <w:b/>
          <w:bCs/>
          <w:spacing w:val="23"/>
          <w:sz w:val="24"/>
          <w:szCs w:val="24"/>
          <w:u w:val="none"/>
        </w:rPr>
        <w:t xml:space="preserve"> </w:t>
      </w:r>
      <w:r w:rsidRPr="00932F3B">
        <w:rPr>
          <w:rFonts w:cs="Times New Roman"/>
          <w:b/>
          <w:bCs/>
          <w:sz w:val="24"/>
          <w:szCs w:val="24"/>
          <w:u w:val="none"/>
        </w:rPr>
        <w:t>to</w:t>
      </w:r>
      <w:r w:rsidRPr="00932F3B">
        <w:rPr>
          <w:rFonts w:cs="Times New Roman"/>
          <w:b/>
          <w:bCs/>
          <w:spacing w:val="26"/>
          <w:sz w:val="24"/>
          <w:szCs w:val="24"/>
          <w:u w:val="none"/>
        </w:rPr>
        <w:t xml:space="preserve"> </w:t>
      </w:r>
      <w:r w:rsidRPr="00932F3B">
        <w:rPr>
          <w:rFonts w:cs="Times New Roman"/>
          <w:b/>
          <w:bCs/>
          <w:spacing w:val="-2"/>
          <w:sz w:val="24"/>
          <w:szCs w:val="24"/>
          <w:u w:val="none"/>
        </w:rPr>
        <w:t>TAMU-CC’s</w:t>
      </w:r>
      <w:r w:rsidRPr="00932F3B">
        <w:rPr>
          <w:rFonts w:cs="Times New Roman"/>
          <w:b/>
          <w:bCs/>
          <w:spacing w:val="24"/>
          <w:sz w:val="24"/>
          <w:szCs w:val="24"/>
          <w:u w:val="none"/>
        </w:rPr>
        <w:t xml:space="preserve"> </w:t>
      </w:r>
      <w:r w:rsidRPr="00932F3B">
        <w:rPr>
          <w:rFonts w:cs="Times New Roman"/>
          <w:b/>
          <w:bCs/>
          <w:spacing w:val="-1"/>
          <w:sz w:val="24"/>
          <w:szCs w:val="24"/>
          <w:u w:val="none"/>
        </w:rPr>
        <w:t>Performing</w:t>
      </w:r>
      <w:r w:rsidRPr="00932F3B">
        <w:rPr>
          <w:rFonts w:cs="Times New Roman"/>
          <w:b/>
          <w:bCs/>
          <w:spacing w:val="26"/>
          <w:sz w:val="24"/>
          <w:szCs w:val="24"/>
          <w:u w:val="none"/>
        </w:rPr>
        <w:t xml:space="preserve"> </w:t>
      </w:r>
      <w:r w:rsidRPr="00932F3B">
        <w:rPr>
          <w:rFonts w:cs="Times New Roman"/>
          <w:b/>
          <w:bCs/>
          <w:spacing w:val="-1"/>
          <w:sz w:val="24"/>
          <w:szCs w:val="24"/>
          <w:u w:val="none"/>
        </w:rPr>
        <w:t>Arts</w:t>
      </w:r>
      <w:r w:rsidRPr="00932F3B">
        <w:rPr>
          <w:rFonts w:cs="Times New Roman"/>
          <w:b/>
          <w:bCs/>
          <w:spacing w:val="24"/>
          <w:sz w:val="24"/>
          <w:szCs w:val="24"/>
          <w:u w:val="none"/>
        </w:rPr>
        <w:t xml:space="preserve"> </w:t>
      </w:r>
      <w:r w:rsidRPr="00932F3B">
        <w:rPr>
          <w:rFonts w:cs="Times New Roman"/>
          <w:b/>
          <w:bCs/>
          <w:spacing w:val="-1"/>
          <w:sz w:val="24"/>
          <w:szCs w:val="24"/>
          <w:u w:val="none"/>
        </w:rPr>
        <w:t>Center</w:t>
      </w:r>
      <w:r w:rsidRPr="00932F3B">
        <w:rPr>
          <w:rFonts w:cs="Times New Roman"/>
          <w:b/>
          <w:bCs/>
          <w:spacing w:val="24"/>
          <w:sz w:val="24"/>
          <w:szCs w:val="24"/>
          <w:u w:val="none"/>
        </w:rPr>
        <w:t xml:space="preserve"> </w:t>
      </w:r>
      <w:r w:rsidRPr="00932F3B">
        <w:rPr>
          <w:rFonts w:cs="Times New Roman"/>
          <w:b/>
          <w:bCs/>
          <w:sz w:val="24"/>
          <w:szCs w:val="24"/>
          <w:u w:val="none"/>
        </w:rPr>
        <w:t>on</w:t>
      </w:r>
      <w:r w:rsidRPr="00932F3B">
        <w:rPr>
          <w:rFonts w:cs="Times New Roman"/>
          <w:b/>
          <w:bCs/>
          <w:spacing w:val="26"/>
          <w:sz w:val="24"/>
          <w:szCs w:val="24"/>
          <w:u w:val="none"/>
        </w:rPr>
        <w:t xml:space="preserve"> </w:t>
      </w:r>
      <w:r w:rsidRPr="00932F3B">
        <w:rPr>
          <w:rFonts w:cs="Times New Roman"/>
          <w:b/>
          <w:bCs/>
          <w:spacing w:val="-1"/>
          <w:sz w:val="24"/>
          <w:szCs w:val="24"/>
          <w:u w:val="none"/>
        </w:rPr>
        <w:t>all</w:t>
      </w:r>
      <w:r w:rsidRPr="00932F3B">
        <w:rPr>
          <w:rFonts w:cs="Times New Roman"/>
          <w:b/>
          <w:bCs/>
          <w:spacing w:val="63"/>
          <w:sz w:val="24"/>
          <w:szCs w:val="24"/>
          <w:u w:val="none"/>
        </w:rPr>
        <w:t xml:space="preserve"> </w:t>
      </w:r>
      <w:r w:rsidRPr="00932F3B">
        <w:rPr>
          <w:rFonts w:cs="Times New Roman"/>
          <w:b/>
          <w:bCs/>
          <w:spacing w:val="-1"/>
          <w:sz w:val="24"/>
          <w:szCs w:val="24"/>
          <w:u w:val="none"/>
        </w:rPr>
        <w:t>novelty</w:t>
      </w:r>
      <w:r w:rsidRPr="00932F3B">
        <w:rPr>
          <w:rFonts w:cs="Times New Roman"/>
          <w:b/>
          <w:bCs/>
          <w:spacing w:val="2"/>
          <w:sz w:val="24"/>
          <w:szCs w:val="24"/>
          <w:u w:val="none"/>
        </w:rPr>
        <w:t xml:space="preserve"> </w:t>
      </w:r>
      <w:r w:rsidRPr="00932F3B">
        <w:rPr>
          <w:rFonts w:cs="Times New Roman"/>
          <w:b/>
          <w:bCs/>
          <w:spacing w:val="-1"/>
          <w:sz w:val="24"/>
          <w:szCs w:val="24"/>
          <w:u w:val="none"/>
        </w:rPr>
        <w:t>sales.</w:t>
      </w:r>
      <w:r w:rsidRPr="00932F3B">
        <w:rPr>
          <w:rFonts w:cs="Times New Roman"/>
          <w:b/>
          <w:bCs/>
          <w:spacing w:val="6"/>
          <w:sz w:val="24"/>
          <w:szCs w:val="24"/>
          <w:u w:val="none"/>
        </w:rPr>
        <w:t xml:space="preserve"> </w:t>
      </w:r>
      <w:r w:rsidRPr="00932F3B">
        <w:rPr>
          <w:spacing w:val="-1"/>
          <w:sz w:val="24"/>
          <w:szCs w:val="24"/>
          <w:u w:val="none"/>
        </w:rPr>
        <w:t>No free</w:t>
      </w:r>
      <w:r w:rsidRPr="00932F3B">
        <w:rPr>
          <w:sz w:val="24"/>
          <w:szCs w:val="24"/>
          <w:u w:val="none"/>
        </w:rPr>
        <w:t xml:space="preserve"> </w:t>
      </w:r>
      <w:r w:rsidRPr="00932F3B">
        <w:rPr>
          <w:spacing w:val="-1"/>
          <w:sz w:val="24"/>
          <w:szCs w:val="24"/>
          <w:u w:val="none"/>
        </w:rPr>
        <w:t>samples</w:t>
      </w:r>
      <w:r w:rsidRPr="00932F3B">
        <w:rPr>
          <w:sz w:val="24"/>
          <w:szCs w:val="24"/>
          <w:u w:val="none"/>
        </w:rPr>
        <w:t xml:space="preserve"> of any</w:t>
      </w:r>
      <w:r w:rsidRPr="00932F3B">
        <w:rPr>
          <w:spacing w:val="2"/>
          <w:sz w:val="24"/>
          <w:szCs w:val="24"/>
          <w:u w:val="none"/>
        </w:rPr>
        <w:t xml:space="preserve"> </w:t>
      </w:r>
      <w:r w:rsidRPr="00932F3B">
        <w:rPr>
          <w:spacing w:val="-1"/>
          <w:sz w:val="24"/>
          <w:szCs w:val="24"/>
          <w:u w:val="none"/>
        </w:rPr>
        <w:t>merchandise</w:t>
      </w:r>
      <w:r w:rsidRPr="00932F3B">
        <w:rPr>
          <w:sz w:val="24"/>
          <w:szCs w:val="24"/>
          <w:u w:val="none"/>
        </w:rPr>
        <w:t xml:space="preserve"> </w:t>
      </w:r>
      <w:r w:rsidRPr="00932F3B">
        <w:rPr>
          <w:spacing w:val="-1"/>
          <w:sz w:val="24"/>
          <w:szCs w:val="24"/>
          <w:u w:val="none"/>
        </w:rPr>
        <w:t>shall</w:t>
      </w:r>
      <w:r w:rsidRPr="00932F3B">
        <w:rPr>
          <w:spacing w:val="1"/>
          <w:sz w:val="24"/>
          <w:szCs w:val="24"/>
          <w:u w:val="none"/>
        </w:rPr>
        <w:t xml:space="preserve"> </w:t>
      </w:r>
      <w:r w:rsidRPr="00932F3B">
        <w:rPr>
          <w:sz w:val="24"/>
          <w:szCs w:val="24"/>
          <w:u w:val="none"/>
        </w:rPr>
        <w:t>be</w:t>
      </w:r>
      <w:r w:rsidRPr="00932F3B">
        <w:rPr>
          <w:spacing w:val="2"/>
          <w:sz w:val="24"/>
          <w:szCs w:val="24"/>
          <w:u w:val="none"/>
        </w:rPr>
        <w:t xml:space="preserve"> </w:t>
      </w:r>
      <w:r w:rsidRPr="00932F3B">
        <w:rPr>
          <w:spacing w:val="-2"/>
          <w:sz w:val="24"/>
          <w:szCs w:val="24"/>
          <w:u w:val="none"/>
        </w:rPr>
        <w:t>given</w:t>
      </w:r>
      <w:r w:rsidRPr="00932F3B">
        <w:rPr>
          <w:spacing w:val="2"/>
          <w:sz w:val="24"/>
          <w:szCs w:val="24"/>
          <w:u w:val="none"/>
        </w:rPr>
        <w:t xml:space="preserve"> </w:t>
      </w:r>
      <w:r w:rsidRPr="00932F3B">
        <w:rPr>
          <w:sz w:val="24"/>
          <w:szCs w:val="24"/>
          <w:u w:val="none"/>
        </w:rPr>
        <w:t>away</w:t>
      </w:r>
      <w:r w:rsidRPr="00932F3B">
        <w:rPr>
          <w:spacing w:val="-1"/>
          <w:sz w:val="24"/>
          <w:szCs w:val="24"/>
          <w:u w:val="none"/>
        </w:rPr>
        <w:t xml:space="preserve"> </w:t>
      </w:r>
      <w:r w:rsidRPr="00932F3B">
        <w:rPr>
          <w:sz w:val="24"/>
          <w:szCs w:val="24"/>
          <w:u w:val="none"/>
        </w:rPr>
        <w:t>by</w:t>
      </w:r>
      <w:r w:rsidRPr="00932F3B">
        <w:rPr>
          <w:spacing w:val="2"/>
          <w:sz w:val="24"/>
          <w:szCs w:val="24"/>
          <w:u w:val="none"/>
        </w:rPr>
        <w:t xml:space="preserve"> </w:t>
      </w:r>
      <w:r w:rsidRPr="00932F3B">
        <w:rPr>
          <w:spacing w:val="-2"/>
          <w:sz w:val="24"/>
          <w:szCs w:val="24"/>
          <w:u w:val="none"/>
        </w:rPr>
        <w:t>Customer</w:t>
      </w:r>
      <w:r w:rsidRPr="00932F3B">
        <w:rPr>
          <w:spacing w:val="4"/>
          <w:sz w:val="24"/>
          <w:szCs w:val="24"/>
          <w:u w:val="none"/>
        </w:rPr>
        <w:t xml:space="preserve"> </w:t>
      </w:r>
      <w:r w:rsidRPr="00932F3B">
        <w:rPr>
          <w:spacing w:val="-1"/>
          <w:sz w:val="24"/>
          <w:szCs w:val="24"/>
          <w:u w:val="none"/>
        </w:rPr>
        <w:t>without</w:t>
      </w:r>
      <w:r w:rsidRPr="00932F3B">
        <w:rPr>
          <w:spacing w:val="3"/>
          <w:sz w:val="24"/>
          <w:szCs w:val="24"/>
          <w:u w:val="none"/>
        </w:rPr>
        <w:t xml:space="preserve"> </w:t>
      </w:r>
      <w:r w:rsidRPr="00932F3B">
        <w:rPr>
          <w:spacing w:val="-1"/>
          <w:sz w:val="24"/>
          <w:szCs w:val="24"/>
          <w:u w:val="none"/>
        </w:rPr>
        <w:t>the</w:t>
      </w:r>
      <w:r w:rsidRPr="00932F3B">
        <w:rPr>
          <w:spacing w:val="2"/>
          <w:sz w:val="24"/>
          <w:szCs w:val="24"/>
          <w:u w:val="none"/>
        </w:rPr>
        <w:t xml:space="preserve"> </w:t>
      </w:r>
      <w:r w:rsidRPr="00932F3B">
        <w:rPr>
          <w:spacing w:val="-1"/>
          <w:sz w:val="24"/>
          <w:szCs w:val="24"/>
          <w:u w:val="none"/>
        </w:rPr>
        <w:t>prior</w:t>
      </w:r>
      <w:r w:rsidRPr="00932F3B">
        <w:rPr>
          <w:spacing w:val="3"/>
          <w:sz w:val="24"/>
          <w:szCs w:val="24"/>
          <w:u w:val="none"/>
        </w:rPr>
        <w:t xml:space="preserve"> </w:t>
      </w:r>
      <w:r w:rsidRPr="00932F3B">
        <w:rPr>
          <w:spacing w:val="-2"/>
          <w:sz w:val="24"/>
          <w:szCs w:val="24"/>
          <w:u w:val="none"/>
        </w:rPr>
        <w:t>written</w:t>
      </w:r>
      <w:r w:rsidRPr="00932F3B">
        <w:rPr>
          <w:spacing w:val="4"/>
          <w:sz w:val="24"/>
          <w:szCs w:val="24"/>
          <w:u w:val="none"/>
        </w:rPr>
        <w:t xml:space="preserve"> </w:t>
      </w:r>
      <w:r w:rsidRPr="00932F3B">
        <w:rPr>
          <w:spacing w:val="-1"/>
          <w:sz w:val="24"/>
          <w:szCs w:val="24"/>
          <w:u w:val="none"/>
        </w:rPr>
        <w:t>consent</w:t>
      </w:r>
      <w:r w:rsidRPr="00932F3B">
        <w:rPr>
          <w:spacing w:val="93"/>
          <w:sz w:val="24"/>
          <w:szCs w:val="24"/>
          <w:u w:val="none"/>
        </w:rPr>
        <w:t xml:space="preserve"> </w:t>
      </w:r>
      <w:r w:rsidRPr="00932F3B">
        <w:rPr>
          <w:sz w:val="24"/>
          <w:szCs w:val="24"/>
          <w:u w:val="none"/>
        </w:rPr>
        <w:t>of</w:t>
      </w:r>
      <w:r w:rsidRPr="00932F3B">
        <w:rPr>
          <w:spacing w:val="-2"/>
          <w:sz w:val="24"/>
          <w:szCs w:val="24"/>
          <w:u w:val="none"/>
        </w:rPr>
        <w:t xml:space="preserve"> </w:t>
      </w:r>
      <w:r w:rsidRPr="00932F3B">
        <w:rPr>
          <w:spacing w:val="-1"/>
          <w:sz w:val="24"/>
          <w:szCs w:val="24"/>
          <w:u w:val="none"/>
        </w:rPr>
        <w:t>TAMU-CC.</w:t>
      </w:r>
    </w:p>
    <w:p w14:paraId="76176910" w14:textId="77777777" w:rsidR="00AE18B2" w:rsidRPr="00932F3B" w:rsidRDefault="00AE18B2" w:rsidP="00334193">
      <w:pPr>
        <w:spacing w:before="7"/>
        <w:rPr>
          <w:rFonts w:ascii="Times New Roman" w:eastAsia="Times New Roman" w:hAnsi="Times New Roman" w:cs="Times New Roman"/>
          <w:sz w:val="24"/>
          <w:szCs w:val="24"/>
        </w:rPr>
      </w:pPr>
    </w:p>
    <w:p w14:paraId="7B26908E" w14:textId="77777777" w:rsidR="00AE18B2" w:rsidRPr="00932F3B" w:rsidRDefault="00F61C5C" w:rsidP="00334193">
      <w:pPr>
        <w:numPr>
          <w:ilvl w:val="0"/>
          <w:numId w:val="4"/>
        </w:numPr>
        <w:tabs>
          <w:tab w:val="left" w:pos="448"/>
        </w:tabs>
        <w:spacing w:line="239" w:lineRule="auto"/>
        <w:ind w:left="0" w:firstLine="0"/>
        <w:jc w:val="both"/>
        <w:rPr>
          <w:rFonts w:ascii="Times New Roman" w:eastAsia="Times New Roman" w:hAnsi="Times New Roman" w:cs="Times New Roman"/>
          <w:sz w:val="24"/>
          <w:szCs w:val="24"/>
        </w:rPr>
      </w:pPr>
      <w:r w:rsidRPr="00932F3B">
        <w:rPr>
          <w:rFonts w:ascii="Times New Roman"/>
          <w:b/>
          <w:spacing w:val="-1"/>
          <w:sz w:val="24"/>
          <w:szCs w:val="24"/>
          <w:u w:val="thick" w:color="000000"/>
        </w:rPr>
        <w:lastRenderedPageBreak/>
        <w:t>Catering</w:t>
      </w:r>
      <w:r w:rsidRPr="00932F3B">
        <w:rPr>
          <w:rFonts w:ascii="Times New Roman"/>
          <w:b/>
          <w:spacing w:val="-1"/>
          <w:sz w:val="24"/>
          <w:szCs w:val="24"/>
        </w:rPr>
        <w:t>:</w:t>
      </w:r>
      <w:r w:rsidRPr="00932F3B">
        <w:rPr>
          <w:rFonts w:ascii="Times New Roman"/>
          <w:b/>
          <w:spacing w:val="15"/>
          <w:sz w:val="24"/>
          <w:szCs w:val="24"/>
        </w:rPr>
        <w:t xml:space="preserve"> </w:t>
      </w:r>
      <w:r w:rsidRPr="00932F3B">
        <w:rPr>
          <w:rFonts w:ascii="Times New Roman"/>
          <w:b/>
          <w:spacing w:val="-1"/>
          <w:sz w:val="24"/>
          <w:szCs w:val="24"/>
        </w:rPr>
        <w:t>TAMU-CC</w:t>
      </w:r>
      <w:r w:rsidRPr="00932F3B">
        <w:rPr>
          <w:rFonts w:ascii="Times New Roman"/>
          <w:b/>
          <w:spacing w:val="6"/>
          <w:sz w:val="24"/>
          <w:szCs w:val="24"/>
        </w:rPr>
        <w:t xml:space="preserve"> </w:t>
      </w:r>
      <w:r w:rsidRPr="00932F3B">
        <w:rPr>
          <w:rFonts w:ascii="Times New Roman"/>
          <w:b/>
          <w:spacing w:val="-1"/>
          <w:sz w:val="24"/>
          <w:szCs w:val="24"/>
        </w:rPr>
        <w:t>maintains</w:t>
      </w:r>
      <w:r w:rsidRPr="00932F3B">
        <w:rPr>
          <w:rFonts w:ascii="Times New Roman"/>
          <w:b/>
          <w:spacing w:val="7"/>
          <w:sz w:val="24"/>
          <w:szCs w:val="24"/>
        </w:rPr>
        <w:t xml:space="preserve"> </w:t>
      </w:r>
      <w:r w:rsidRPr="00932F3B">
        <w:rPr>
          <w:rFonts w:ascii="Times New Roman"/>
          <w:b/>
          <w:sz w:val="24"/>
          <w:szCs w:val="24"/>
        </w:rPr>
        <w:t>a</w:t>
      </w:r>
      <w:r w:rsidRPr="00932F3B">
        <w:rPr>
          <w:rFonts w:ascii="Times New Roman"/>
          <w:b/>
          <w:spacing w:val="4"/>
          <w:sz w:val="24"/>
          <w:szCs w:val="24"/>
        </w:rPr>
        <w:t xml:space="preserve"> </w:t>
      </w:r>
      <w:r w:rsidRPr="00932F3B">
        <w:rPr>
          <w:rFonts w:ascii="Times New Roman"/>
          <w:b/>
          <w:sz w:val="24"/>
          <w:szCs w:val="24"/>
        </w:rPr>
        <w:t>food</w:t>
      </w:r>
      <w:r w:rsidRPr="00932F3B">
        <w:rPr>
          <w:rFonts w:ascii="Times New Roman"/>
          <w:b/>
          <w:spacing w:val="4"/>
          <w:sz w:val="24"/>
          <w:szCs w:val="24"/>
        </w:rPr>
        <w:t xml:space="preserve"> </w:t>
      </w:r>
      <w:r w:rsidRPr="00932F3B">
        <w:rPr>
          <w:rFonts w:ascii="Times New Roman"/>
          <w:b/>
          <w:spacing w:val="-1"/>
          <w:sz w:val="24"/>
          <w:szCs w:val="24"/>
        </w:rPr>
        <w:t>service</w:t>
      </w:r>
      <w:r w:rsidRPr="00932F3B">
        <w:rPr>
          <w:rFonts w:ascii="Times New Roman"/>
          <w:b/>
          <w:spacing w:val="7"/>
          <w:sz w:val="24"/>
          <w:szCs w:val="24"/>
        </w:rPr>
        <w:t xml:space="preserve"> </w:t>
      </w:r>
      <w:r w:rsidRPr="00932F3B">
        <w:rPr>
          <w:rFonts w:ascii="Times New Roman"/>
          <w:b/>
          <w:spacing w:val="-1"/>
          <w:sz w:val="24"/>
          <w:szCs w:val="24"/>
        </w:rPr>
        <w:t>contract</w:t>
      </w:r>
      <w:r w:rsidRPr="00932F3B">
        <w:rPr>
          <w:rFonts w:ascii="Times New Roman"/>
          <w:b/>
          <w:spacing w:val="5"/>
          <w:sz w:val="24"/>
          <w:szCs w:val="24"/>
        </w:rPr>
        <w:t xml:space="preserve"> </w:t>
      </w:r>
      <w:r w:rsidRPr="00932F3B">
        <w:rPr>
          <w:rFonts w:ascii="Times New Roman"/>
          <w:b/>
          <w:spacing w:val="-1"/>
          <w:sz w:val="24"/>
          <w:szCs w:val="24"/>
        </w:rPr>
        <w:t>with</w:t>
      </w:r>
      <w:r w:rsidRPr="00932F3B">
        <w:rPr>
          <w:rFonts w:ascii="Times New Roman"/>
          <w:b/>
          <w:spacing w:val="10"/>
          <w:sz w:val="24"/>
          <w:szCs w:val="24"/>
        </w:rPr>
        <w:t xml:space="preserve"> </w:t>
      </w:r>
      <w:r w:rsidRPr="00932F3B">
        <w:rPr>
          <w:rFonts w:ascii="Times New Roman"/>
          <w:b/>
          <w:spacing w:val="-1"/>
          <w:sz w:val="24"/>
          <w:szCs w:val="24"/>
        </w:rPr>
        <w:t>Compass</w:t>
      </w:r>
      <w:r w:rsidRPr="00932F3B">
        <w:rPr>
          <w:rFonts w:ascii="Times New Roman"/>
          <w:b/>
          <w:spacing w:val="8"/>
          <w:sz w:val="24"/>
          <w:szCs w:val="24"/>
        </w:rPr>
        <w:t xml:space="preserve"> </w:t>
      </w:r>
      <w:r w:rsidRPr="00932F3B">
        <w:rPr>
          <w:rFonts w:ascii="Times New Roman"/>
          <w:b/>
          <w:spacing w:val="-1"/>
          <w:sz w:val="24"/>
          <w:szCs w:val="24"/>
        </w:rPr>
        <w:t>Group</w:t>
      </w:r>
      <w:r w:rsidRPr="00932F3B">
        <w:rPr>
          <w:rFonts w:ascii="Times New Roman"/>
          <w:b/>
          <w:spacing w:val="6"/>
          <w:sz w:val="24"/>
          <w:szCs w:val="24"/>
        </w:rPr>
        <w:t xml:space="preserve"> </w:t>
      </w:r>
      <w:r w:rsidRPr="00932F3B">
        <w:rPr>
          <w:rFonts w:ascii="Times New Roman"/>
          <w:b/>
          <w:spacing w:val="-1"/>
          <w:sz w:val="24"/>
          <w:szCs w:val="24"/>
        </w:rPr>
        <w:t>USA,</w:t>
      </w:r>
      <w:r w:rsidRPr="00932F3B">
        <w:rPr>
          <w:rFonts w:ascii="Times New Roman"/>
          <w:b/>
          <w:spacing w:val="7"/>
          <w:sz w:val="24"/>
          <w:szCs w:val="24"/>
        </w:rPr>
        <w:t xml:space="preserve"> </w:t>
      </w:r>
      <w:r w:rsidRPr="00932F3B">
        <w:rPr>
          <w:rFonts w:ascii="Times New Roman"/>
          <w:b/>
          <w:sz w:val="24"/>
          <w:szCs w:val="24"/>
        </w:rPr>
        <w:t>Inc.</w:t>
      </w:r>
      <w:r w:rsidRPr="00932F3B">
        <w:rPr>
          <w:rFonts w:ascii="Times New Roman"/>
          <w:b/>
          <w:spacing w:val="7"/>
          <w:sz w:val="24"/>
          <w:szCs w:val="24"/>
        </w:rPr>
        <w:t xml:space="preserve"> </w:t>
      </w:r>
      <w:r w:rsidRPr="00932F3B">
        <w:rPr>
          <w:rFonts w:ascii="Times New Roman"/>
          <w:b/>
          <w:sz w:val="24"/>
          <w:szCs w:val="24"/>
        </w:rPr>
        <w:t>by</w:t>
      </w:r>
      <w:r w:rsidRPr="00932F3B">
        <w:rPr>
          <w:rFonts w:ascii="Times New Roman"/>
          <w:b/>
          <w:spacing w:val="6"/>
          <w:sz w:val="24"/>
          <w:szCs w:val="24"/>
        </w:rPr>
        <w:t xml:space="preserve"> </w:t>
      </w:r>
      <w:r w:rsidRPr="00932F3B">
        <w:rPr>
          <w:rFonts w:ascii="Times New Roman"/>
          <w:b/>
          <w:sz w:val="24"/>
          <w:szCs w:val="24"/>
        </w:rPr>
        <w:t>and</w:t>
      </w:r>
      <w:r w:rsidRPr="00932F3B">
        <w:rPr>
          <w:rFonts w:ascii="Times New Roman"/>
          <w:b/>
          <w:spacing w:val="6"/>
          <w:sz w:val="24"/>
          <w:szCs w:val="24"/>
        </w:rPr>
        <w:t xml:space="preserve"> </w:t>
      </w:r>
      <w:r w:rsidRPr="00932F3B">
        <w:rPr>
          <w:rFonts w:ascii="Times New Roman"/>
          <w:b/>
          <w:spacing w:val="-1"/>
          <w:sz w:val="24"/>
          <w:szCs w:val="24"/>
        </w:rPr>
        <w:t>through</w:t>
      </w:r>
      <w:r w:rsidRPr="00932F3B">
        <w:rPr>
          <w:rFonts w:ascii="Times New Roman"/>
          <w:b/>
          <w:spacing w:val="6"/>
          <w:sz w:val="24"/>
          <w:szCs w:val="24"/>
        </w:rPr>
        <w:t xml:space="preserve"> </w:t>
      </w:r>
      <w:r w:rsidRPr="00932F3B">
        <w:rPr>
          <w:rFonts w:ascii="Times New Roman"/>
          <w:b/>
          <w:spacing w:val="-2"/>
          <w:sz w:val="24"/>
          <w:szCs w:val="24"/>
        </w:rPr>
        <w:t>its</w:t>
      </w:r>
      <w:r w:rsidRPr="00932F3B">
        <w:rPr>
          <w:rFonts w:ascii="Times New Roman"/>
          <w:b/>
          <w:spacing w:val="69"/>
          <w:sz w:val="24"/>
          <w:szCs w:val="24"/>
        </w:rPr>
        <w:t xml:space="preserve"> </w:t>
      </w:r>
      <w:r w:rsidRPr="00932F3B">
        <w:rPr>
          <w:rFonts w:ascii="Times New Roman"/>
          <w:b/>
          <w:spacing w:val="-1"/>
          <w:sz w:val="24"/>
          <w:szCs w:val="24"/>
        </w:rPr>
        <w:t>Chartwells</w:t>
      </w:r>
      <w:r w:rsidRPr="00932F3B">
        <w:rPr>
          <w:rFonts w:ascii="Times New Roman"/>
          <w:b/>
          <w:spacing w:val="12"/>
          <w:sz w:val="24"/>
          <w:szCs w:val="24"/>
        </w:rPr>
        <w:t xml:space="preserve"> </w:t>
      </w:r>
      <w:r w:rsidRPr="00932F3B">
        <w:rPr>
          <w:rFonts w:ascii="Times New Roman"/>
          <w:b/>
          <w:spacing w:val="-1"/>
          <w:sz w:val="24"/>
          <w:szCs w:val="24"/>
        </w:rPr>
        <w:t>Division</w:t>
      </w:r>
      <w:r w:rsidRPr="00932F3B">
        <w:rPr>
          <w:rFonts w:ascii="Times New Roman"/>
          <w:b/>
          <w:spacing w:val="13"/>
          <w:sz w:val="24"/>
          <w:szCs w:val="24"/>
        </w:rPr>
        <w:t xml:space="preserve"> </w:t>
      </w:r>
      <w:r w:rsidRPr="00932F3B">
        <w:rPr>
          <w:rFonts w:ascii="Times New Roman"/>
          <w:b/>
          <w:spacing w:val="-1"/>
          <w:sz w:val="24"/>
          <w:szCs w:val="24"/>
        </w:rPr>
        <w:t>that</w:t>
      </w:r>
      <w:r w:rsidRPr="00932F3B">
        <w:rPr>
          <w:rFonts w:ascii="Times New Roman"/>
          <w:b/>
          <w:spacing w:val="10"/>
          <w:sz w:val="24"/>
          <w:szCs w:val="24"/>
        </w:rPr>
        <w:t xml:space="preserve"> </w:t>
      </w:r>
      <w:r w:rsidRPr="00932F3B">
        <w:rPr>
          <w:rFonts w:ascii="Times New Roman"/>
          <w:b/>
          <w:spacing w:val="-1"/>
          <w:sz w:val="24"/>
          <w:szCs w:val="24"/>
        </w:rPr>
        <w:t>provides</w:t>
      </w:r>
      <w:r w:rsidRPr="00932F3B">
        <w:rPr>
          <w:rFonts w:ascii="Times New Roman"/>
          <w:b/>
          <w:spacing w:val="12"/>
          <w:sz w:val="24"/>
          <w:szCs w:val="24"/>
        </w:rPr>
        <w:t xml:space="preserve"> </w:t>
      </w:r>
      <w:r w:rsidRPr="00932F3B">
        <w:rPr>
          <w:rFonts w:ascii="Times New Roman"/>
          <w:b/>
          <w:sz w:val="24"/>
          <w:szCs w:val="24"/>
        </w:rPr>
        <w:t>the</w:t>
      </w:r>
      <w:r w:rsidRPr="00932F3B">
        <w:rPr>
          <w:rFonts w:ascii="Times New Roman"/>
          <w:b/>
          <w:spacing w:val="11"/>
          <w:sz w:val="24"/>
          <w:szCs w:val="24"/>
        </w:rPr>
        <w:t xml:space="preserve"> </w:t>
      </w:r>
      <w:r w:rsidRPr="00932F3B">
        <w:rPr>
          <w:rFonts w:ascii="Times New Roman"/>
          <w:b/>
          <w:spacing w:val="-1"/>
          <w:sz w:val="24"/>
          <w:szCs w:val="24"/>
        </w:rPr>
        <w:t>right</w:t>
      </w:r>
      <w:r w:rsidRPr="00932F3B">
        <w:rPr>
          <w:rFonts w:ascii="Times New Roman"/>
          <w:b/>
          <w:spacing w:val="12"/>
          <w:sz w:val="24"/>
          <w:szCs w:val="24"/>
        </w:rPr>
        <w:t xml:space="preserve"> </w:t>
      </w:r>
      <w:r w:rsidRPr="00932F3B">
        <w:rPr>
          <w:rFonts w:ascii="Times New Roman"/>
          <w:b/>
          <w:spacing w:val="-2"/>
          <w:sz w:val="24"/>
          <w:szCs w:val="24"/>
        </w:rPr>
        <w:t>of</w:t>
      </w:r>
      <w:r w:rsidRPr="00932F3B">
        <w:rPr>
          <w:rFonts w:ascii="Times New Roman"/>
          <w:b/>
          <w:spacing w:val="12"/>
          <w:sz w:val="24"/>
          <w:szCs w:val="24"/>
        </w:rPr>
        <w:t xml:space="preserve"> </w:t>
      </w:r>
      <w:r w:rsidRPr="00932F3B">
        <w:rPr>
          <w:rFonts w:ascii="Times New Roman"/>
          <w:b/>
          <w:spacing w:val="-1"/>
          <w:sz w:val="24"/>
          <w:szCs w:val="24"/>
        </w:rPr>
        <w:t>first</w:t>
      </w:r>
      <w:r w:rsidRPr="00932F3B">
        <w:rPr>
          <w:rFonts w:ascii="Times New Roman"/>
          <w:b/>
          <w:spacing w:val="10"/>
          <w:sz w:val="24"/>
          <w:szCs w:val="24"/>
        </w:rPr>
        <w:t xml:space="preserve"> </w:t>
      </w:r>
      <w:r w:rsidRPr="00932F3B">
        <w:rPr>
          <w:rFonts w:ascii="Times New Roman"/>
          <w:b/>
          <w:spacing w:val="-1"/>
          <w:sz w:val="24"/>
          <w:szCs w:val="24"/>
        </w:rPr>
        <w:t>refusal.</w:t>
      </w:r>
      <w:r w:rsidRPr="00932F3B">
        <w:rPr>
          <w:rFonts w:ascii="Times New Roman"/>
          <w:b/>
          <w:spacing w:val="29"/>
          <w:sz w:val="24"/>
          <w:szCs w:val="24"/>
        </w:rPr>
        <w:t xml:space="preserve"> </w:t>
      </w:r>
      <w:r w:rsidRPr="00932F3B">
        <w:rPr>
          <w:rFonts w:ascii="Times New Roman"/>
          <w:spacing w:val="-1"/>
          <w:sz w:val="24"/>
          <w:szCs w:val="24"/>
        </w:rPr>
        <w:t>Subject</w:t>
      </w:r>
      <w:r w:rsidRPr="00932F3B">
        <w:rPr>
          <w:rFonts w:ascii="Times New Roman"/>
          <w:spacing w:val="10"/>
          <w:sz w:val="24"/>
          <w:szCs w:val="24"/>
        </w:rPr>
        <w:t xml:space="preserve"> </w:t>
      </w:r>
      <w:r w:rsidRPr="00932F3B">
        <w:rPr>
          <w:rFonts w:ascii="Times New Roman"/>
          <w:sz w:val="24"/>
          <w:szCs w:val="24"/>
        </w:rPr>
        <w:t>to</w:t>
      </w:r>
      <w:r w:rsidRPr="00932F3B">
        <w:rPr>
          <w:rFonts w:ascii="Times New Roman"/>
          <w:spacing w:val="11"/>
          <w:sz w:val="24"/>
          <w:szCs w:val="24"/>
        </w:rPr>
        <w:t xml:space="preserve"> </w:t>
      </w:r>
      <w:r w:rsidRPr="00932F3B">
        <w:rPr>
          <w:rFonts w:ascii="Times New Roman"/>
          <w:spacing w:val="-1"/>
          <w:sz w:val="24"/>
          <w:szCs w:val="24"/>
        </w:rPr>
        <w:t>that</w:t>
      </w:r>
      <w:r w:rsidRPr="00932F3B">
        <w:rPr>
          <w:rFonts w:ascii="Times New Roman"/>
          <w:spacing w:val="13"/>
          <w:sz w:val="24"/>
          <w:szCs w:val="24"/>
        </w:rPr>
        <w:t xml:space="preserve"> </w:t>
      </w:r>
      <w:r w:rsidRPr="00932F3B">
        <w:rPr>
          <w:rFonts w:ascii="Times New Roman"/>
          <w:spacing w:val="-2"/>
          <w:sz w:val="24"/>
          <w:szCs w:val="24"/>
        </w:rPr>
        <w:t>right</w:t>
      </w:r>
      <w:r w:rsidRPr="00932F3B">
        <w:rPr>
          <w:rFonts w:ascii="Times New Roman"/>
          <w:spacing w:val="12"/>
          <w:sz w:val="24"/>
          <w:szCs w:val="24"/>
        </w:rPr>
        <w:t xml:space="preserve"> </w:t>
      </w:r>
      <w:r w:rsidRPr="00932F3B">
        <w:rPr>
          <w:rFonts w:ascii="Times New Roman"/>
          <w:sz w:val="24"/>
          <w:szCs w:val="24"/>
        </w:rPr>
        <w:t>and</w:t>
      </w:r>
      <w:r w:rsidRPr="00932F3B">
        <w:rPr>
          <w:rFonts w:ascii="Times New Roman"/>
          <w:spacing w:val="12"/>
          <w:sz w:val="24"/>
          <w:szCs w:val="24"/>
        </w:rPr>
        <w:t xml:space="preserve"> </w:t>
      </w:r>
      <w:r w:rsidRPr="00932F3B">
        <w:rPr>
          <w:rFonts w:ascii="Times New Roman"/>
          <w:spacing w:val="-1"/>
          <w:sz w:val="24"/>
          <w:szCs w:val="24"/>
        </w:rPr>
        <w:t>with</w:t>
      </w:r>
      <w:r w:rsidRPr="00932F3B">
        <w:rPr>
          <w:rFonts w:ascii="Times New Roman"/>
          <w:spacing w:val="11"/>
          <w:sz w:val="24"/>
          <w:szCs w:val="24"/>
        </w:rPr>
        <w:t xml:space="preserve"> </w:t>
      </w:r>
      <w:r w:rsidRPr="00932F3B">
        <w:rPr>
          <w:rFonts w:ascii="Times New Roman"/>
          <w:spacing w:val="-1"/>
          <w:sz w:val="24"/>
          <w:szCs w:val="24"/>
        </w:rPr>
        <w:t>approval</w:t>
      </w:r>
      <w:r w:rsidRPr="00932F3B">
        <w:rPr>
          <w:rFonts w:ascii="Times New Roman"/>
          <w:spacing w:val="17"/>
          <w:sz w:val="24"/>
          <w:szCs w:val="24"/>
        </w:rPr>
        <w:t xml:space="preserve"> </w:t>
      </w:r>
      <w:r w:rsidRPr="00932F3B">
        <w:rPr>
          <w:rFonts w:ascii="Times New Roman"/>
          <w:sz w:val="24"/>
          <w:szCs w:val="24"/>
        </w:rPr>
        <w:t>by</w:t>
      </w:r>
      <w:r w:rsidRPr="00932F3B">
        <w:rPr>
          <w:rFonts w:ascii="Times New Roman"/>
          <w:spacing w:val="9"/>
          <w:sz w:val="24"/>
          <w:szCs w:val="24"/>
        </w:rPr>
        <w:t xml:space="preserve"> </w:t>
      </w:r>
      <w:r w:rsidRPr="00932F3B">
        <w:rPr>
          <w:rFonts w:ascii="Times New Roman"/>
          <w:spacing w:val="-1"/>
          <w:sz w:val="24"/>
          <w:szCs w:val="24"/>
        </w:rPr>
        <w:t>TAMUCC,</w:t>
      </w:r>
      <w:r w:rsidRPr="00932F3B">
        <w:rPr>
          <w:rFonts w:ascii="Times New Roman"/>
          <w:spacing w:val="75"/>
          <w:sz w:val="24"/>
          <w:szCs w:val="24"/>
        </w:rPr>
        <w:t xml:space="preserve"> </w:t>
      </w:r>
      <w:r w:rsidRPr="00932F3B">
        <w:rPr>
          <w:rFonts w:ascii="Times New Roman"/>
          <w:spacing w:val="-1"/>
          <w:sz w:val="24"/>
          <w:szCs w:val="24"/>
        </w:rPr>
        <w:t>events</w:t>
      </w:r>
      <w:r w:rsidRPr="00932F3B">
        <w:rPr>
          <w:rFonts w:ascii="Times New Roman"/>
          <w:spacing w:val="39"/>
          <w:sz w:val="24"/>
          <w:szCs w:val="24"/>
        </w:rPr>
        <w:t xml:space="preserve"> </w:t>
      </w:r>
      <w:r w:rsidRPr="00932F3B">
        <w:rPr>
          <w:rFonts w:ascii="Times New Roman"/>
          <w:spacing w:val="-1"/>
          <w:sz w:val="24"/>
          <w:szCs w:val="24"/>
        </w:rPr>
        <w:t>that</w:t>
      </w:r>
      <w:r w:rsidRPr="00932F3B">
        <w:rPr>
          <w:rFonts w:ascii="Times New Roman"/>
          <w:spacing w:val="37"/>
          <w:sz w:val="24"/>
          <w:szCs w:val="24"/>
        </w:rPr>
        <w:t xml:space="preserve"> </w:t>
      </w:r>
      <w:r w:rsidRPr="00932F3B">
        <w:rPr>
          <w:rFonts w:ascii="Times New Roman"/>
          <w:spacing w:val="-1"/>
          <w:sz w:val="24"/>
          <w:szCs w:val="24"/>
        </w:rPr>
        <w:t>include</w:t>
      </w:r>
      <w:r w:rsidRPr="00932F3B">
        <w:rPr>
          <w:rFonts w:ascii="Times New Roman"/>
          <w:spacing w:val="36"/>
          <w:sz w:val="24"/>
          <w:szCs w:val="24"/>
        </w:rPr>
        <w:t xml:space="preserve"> </w:t>
      </w:r>
      <w:r w:rsidRPr="00932F3B">
        <w:rPr>
          <w:rFonts w:ascii="Times New Roman"/>
          <w:spacing w:val="-1"/>
          <w:sz w:val="24"/>
          <w:szCs w:val="24"/>
        </w:rPr>
        <w:t>catering</w:t>
      </w:r>
      <w:r w:rsidRPr="00932F3B">
        <w:rPr>
          <w:rFonts w:ascii="Times New Roman"/>
          <w:spacing w:val="38"/>
          <w:sz w:val="24"/>
          <w:szCs w:val="24"/>
        </w:rPr>
        <w:t xml:space="preserve"> </w:t>
      </w:r>
      <w:r w:rsidRPr="00932F3B">
        <w:rPr>
          <w:rFonts w:ascii="Times New Roman"/>
          <w:spacing w:val="-1"/>
          <w:sz w:val="24"/>
          <w:szCs w:val="24"/>
        </w:rPr>
        <w:t>may</w:t>
      </w:r>
      <w:r w:rsidRPr="00932F3B">
        <w:rPr>
          <w:rFonts w:ascii="Times New Roman"/>
          <w:spacing w:val="35"/>
          <w:sz w:val="24"/>
          <w:szCs w:val="24"/>
        </w:rPr>
        <w:t xml:space="preserve"> </w:t>
      </w:r>
      <w:r w:rsidRPr="00932F3B">
        <w:rPr>
          <w:rFonts w:ascii="Times New Roman"/>
          <w:sz w:val="24"/>
          <w:szCs w:val="24"/>
        </w:rPr>
        <w:t>be</w:t>
      </w:r>
      <w:r w:rsidRPr="00932F3B">
        <w:rPr>
          <w:rFonts w:ascii="Times New Roman"/>
          <w:spacing w:val="38"/>
          <w:sz w:val="24"/>
          <w:szCs w:val="24"/>
        </w:rPr>
        <w:t xml:space="preserve"> </w:t>
      </w:r>
      <w:r w:rsidRPr="00932F3B">
        <w:rPr>
          <w:rFonts w:ascii="Times New Roman"/>
          <w:spacing w:val="-1"/>
          <w:sz w:val="24"/>
          <w:szCs w:val="24"/>
        </w:rPr>
        <w:t>provided</w:t>
      </w:r>
      <w:r w:rsidRPr="00932F3B">
        <w:rPr>
          <w:rFonts w:ascii="Times New Roman"/>
          <w:spacing w:val="38"/>
          <w:sz w:val="24"/>
          <w:szCs w:val="24"/>
        </w:rPr>
        <w:t xml:space="preserve"> </w:t>
      </w:r>
      <w:r w:rsidRPr="00932F3B">
        <w:rPr>
          <w:rFonts w:ascii="Times New Roman"/>
          <w:sz w:val="24"/>
          <w:szCs w:val="24"/>
        </w:rPr>
        <w:t>by</w:t>
      </w:r>
      <w:r w:rsidRPr="00932F3B">
        <w:rPr>
          <w:rFonts w:ascii="Times New Roman"/>
          <w:spacing w:val="35"/>
          <w:sz w:val="24"/>
          <w:szCs w:val="24"/>
        </w:rPr>
        <w:t xml:space="preserve"> </w:t>
      </w:r>
      <w:r w:rsidRPr="00932F3B">
        <w:rPr>
          <w:rFonts w:ascii="Times New Roman"/>
          <w:spacing w:val="2"/>
          <w:sz w:val="24"/>
          <w:szCs w:val="24"/>
        </w:rPr>
        <w:t>an</w:t>
      </w:r>
      <w:r w:rsidRPr="00932F3B">
        <w:rPr>
          <w:rFonts w:ascii="Times New Roman"/>
          <w:spacing w:val="38"/>
          <w:sz w:val="24"/>
          <w:szCs w:val="24"/>
        </w:rPr>
        <w:t xml:space="preserve"> </w:t>
      </w:r>
      <w:r w:rsidRPr="00932F3B">
        <w:rPr>
          <w:rFonts w:ascii="Times New Roman"/>
          <w:spacing w:val="-1"/>
          <w:sz w:val="24"/>
          <w:szCs w:val="24"/>
        </w:rPr>
        <w:t>authorized</w:t>
      </w:r>
      <w:r w:rsidRPr="00932F3B">
        <w:rPr>
          <w:rFonts w:ascii="Times New Roman"/>
          <w:spacing w:val="39"/>
          <w:sz w:val="24"/>
          <w:szCs w:val="24"/>
        </w:rPr>
        <w:t xml:space="preserve"> </w:t>
      </w:r>
      <w:r w:rsidRPr="00932F3B">
        <w:rPr>
          <w:rFonts w:ascii="Times New Roman"/>
          <w:spacing w:val="-1"/>
          <w:sz w:val="24"/>
          <w:szCs w:val="24"/>
        </w:rPr>
        <w:t>caterer.</w:t>
      </w:r>
      <w:r w:rsidRPr="00932F3B">
        <w:rPr>
          <w:rFonts w:ascii="Times New Roman"/>
          <w:spacing w:val="22"/>
          <w:sz w:val="24"/>
          <w:szCs w:val="24"/>
        </w:rPr>
        <w:t xml:space="preserve"> </w:t>
      </w:r>
      <w:r w:rsidRPr="00932F3B">
        <w:rPr>
          <w:rFonts w:ascii="Times New Roman"/>
          <w:spacing w:val="-1"/>
          <w:sz w:val="24"/>
          <w:szCs w:val="24"/>
        </w:rPr>
        <w:t>Customer</w:t>
      </w:r>
      <w:r w:rsidRPr="00932F3B">
        <w:rPr>
          <w:rFonts w:ascii="Times New Roman"/>
          <w:spacing w:val="42"/>
          <w:sz w:val="24"/>
          <w:szCs w:val="24"/>
        </w:rPr>
        <w:t xml:space="preserve"> </w:t>
      </w:r>
      <w:r w:rsidRPr="00932F3B">
        <w:rPr>
          <w:rFonts w:ascii="Times New Roman"/>
          <w:spacing w:val="-1"/>
          <w:sz w:val="24"/>
          <w:szCs w:val="24"/>
        </w:rPr>
        <w:t>must</w:t>
      </w:r>
      <w:r w:rsidRPr="00932F3B">
        <w:rPr>
          <w:rFonts w:ascii="Times New Roman"/>
          <w:spacing w:val="39"/>
          <w:sz w:val="24"/>
          <w:szCs w:val="24"/>
        </w:rPr>
        <w:t xml:space="preserve"> </w:t>
      </w:r>
      <w:r w:rsidRPr="00932F3B">
        <w:rPr>
          <w:rFonts w:ascii="Times New Roman"/>
          <w:spacing w:val="-1"/>
          <w:sz w:val="24"/>
          <w:szCs w:val="24"/>
        </w:rPr>
        <w:t>provide</w:t>
      </w:r>
      <w:r w:rsidRPr="00932F3B">
        <w:rPr>
          <w:rFonts w:ascii="Times New Roman"/>
          <w:spacing w:val="38"/>
          <w:sz w:val="24"/>
          <w:szCs w:val="24"/>
        </w:rPr>
        <w:t xml:space="preserve"> </w:t>
      </w:r>
      <w:r w:rsidRPr="00932F3B">
        <w:rPr>
          <w:rFonts w:ascii="Times New Roman"/>
          <w:spacing w:val="-1"/>
          <w:sz w:val="24"/>
          <w:szCs w:val="24"/>
        </w:rPr>
        <w:t>proof</w:t>
      </w:r>
      <w:r w:rsidRPr="00932F3B">
        <w:rPr>
          <w:rFonts w:ascii="Times New Roman"/>
          <w:spacing w:val="36"/>
          <w:sz w:val="24"/>
          <w:szCs w:val="24"/>
        </w:rPr>
        <w:t xml:space="preserve"> </w:t>
      </w:r>
      <w:r w:rsidRPr="00932F3B">
        <w:rPr>
          <w:rFonts w:ascii="Times New Roman"/>
          <w:spacing w:val="-1"/>
          <w:sz w:val="24"/>
          <w:szCs w:val="24"/>
        </w:rPr>
        <w:t>suitable</w:t>
      </w:r>
      <w:r w:rsidRPr="00932F3B">
        <w:rPr>
          <w:rFonts w:ascii="Times New Roman"/>
          <w:spacing w:val="38"/>
          <w:sz w:val="24"/>
          <w:szCs w:val="24"/>
        </w:rPr>
        <w:t xml:space="preserve"> </w:t>
      </w:r>
      <w:r w:rsidRPr="00932F3B">
        <w:rPr>
          <w:rFonts w:ascii="Times New Roman"/>
          <w:spacing w:val="-1"/>
          <w:sz w:val="24"/>
          <w:szCs w:val="24"/>
        </w:rPr>
        <w:t>to</w:t>
      </w:r>
      <w:r w:rsidRPr="00932F3B">
        <w:rPr>
          <w:rFonts w:ascii="Times New Roman"/>
          <w:spacing w:val="81"/>
          <w:sz w:val="24"/>
          <w:szCs w:val="24"/>
        </w:rPr>
        <w:t xml:space="preserve"> </w:t>
      </w:r>
      <w:r w:rsidRPr="00932F3B">
        <w:rPr>
          <w:rFonts w:ascii="Times New Roman"/>
          <w:spacing w:val="-1"/>
          <w:sz w:val="24"/>
          <w:szCs w:val="24"/>
        </w:rPr>
        <w:t>TAMU-CC</w:t>
      </w:r>
      <w:r w:rsidRPr="00932F3B">
        <w:rPr>
          <w:rFonts w:ascii="Times New Roman"/>
          <w:spacing w:val="1"/>
          <w:sz w:val="24"/>
          <w:szCs w:val="24"/>
        </w:rPr>
        <w:t xml:space="preserve"> </w:t>
      </w:r>
      <w:r w:rsidRPr="00932F3B">
        <w:rPr>
          <w:rFonts w:ascii="Times New Roman"/>
          <w:sz w:val="24"/>
          <w:szCs w:val="24"/>
        </w:rPr>
        <w:t>that</w:t>
      </w:r>
      <w:r w:rsidRPr="00932F3B">
        <w:rPr>
          <w:rFonts w:ascii="Times New Roman"/>
          <w:spacing w:val="1"/>
          <w:sz w:val="24"/>
          <w:szCs w:val="24"/>
        </w:rPr>
        <w:t xml:space="preserve"> </w:t>
      </w:r>
      <w:r w:rsidRPr="00932F3B">
        <w:rPr>
          <w:rFonts w:ascii="Times New Roman"/>
          <w:spacing w:val="-1"/>
          <w:sz w:val="24"/>
          <w:szCs w:val="24"/>
        </w:rPr>
        <w:t>caterers</w:t>
      </w:r>
      <w:r w:rsidRPr="00932F3B">
        <w:rPr>
          <w:rFonts w:ascii="Times New Roman"/>
          <w:spacing w:val="2"/>
          <w:sz w:val="24"/>
          <w:szCs w:val="24"/>
        </w:rPr>
        <w:t xml:space="preserve"> </w:t>
      </w:r>
      <w:r w:rsidRPr="00932F3B">
        <w:rPr>
          <w:rFonts w:ascii="Times New Roman"/>
          <w:spacing w:val="-2"/>
          <w:sz w:val="24"/>
          <w:szCs w:val="24"/>
        </w:rPr>
        <w:t>have</w:t>
      </w:r>
      <w:r w:rsidRPr="00932F3B">
        <w:rPr>
          <w:rFonts w:ascii="Times New Roman"/>
          <w:spacing w:val="2"/>
          <w:sz w:val="24"/>
          <w:szCs w:val="24"/>
        </w:rPr>
        <w:t xml:space="preserve"> </w:t>
      </w:r>
      <w:r w:rsidRPr="00932F3B">
        <w:rPr>
          <w:rFonts w:ascii="Times New Roman"/>
          <w:spacing w:val="-1"/>
          <w:sz w:val="24"/>
          <w:szCs w:val="24"/>
        </w:rPr>
        <w:t>appropriate</w:t>
      </w:r>
      <w:r w:rsidRPr="00932F3B">
        <w:rPr>
          <w:rFonts w:ascii="Times New Roman"/>
          <w:spacing w:val="2"/>
          <w:sz w:val="24"/>
          <w:szCs w:val="24"/>
        </w:rPr>
        <w:t xml:space="preserve"> </w:t>
      </w:r>
      <w:r w:rsidRPr="00932F3B">
        <w:rPr>
          <w:rFonts w:ascii="Times New Roman"/>
          <w:spacing w:val="-1"/>
          <w:sz w:val="24"/>
          <w:szCs w:val="24"/>
        </w:rPr>
        <w:t>insurance</w:t>
      </w:r>
      <w:r w:rsidRPr="00932F3B">
        <w:rPr>
          <w:rFonts w:ascii="Times New Roman"/>
          <w:spacing w:val="2"/>
          <w:sz w:val="24"/>
          <w:szCs w:val="24"/>
        </w:rPr>
        <w:t xml:space="preserve"> </w:t>
      </w:r>
      <w:r w:rsidRPr="00932F3B">
        <w:rPr>
          <w:rFonts w:ascii="Times New Roman"/>
          <w:spacing w:val="-1"/>
          <w:sz w:val="24"/>
          <w:szCs w:val="24"/>
        </w:rPr>
        <w:t>policies</w:t>
      </w:r>
      <w:r w:rsidRPr="00932F3B">
        <w:rPr>
          <w:rFonts w:ascii="Times New Roman"/>
          <w:spacing w:val="6"/>
          <w:sz w:val="24"/>
          <w:szCs w:val="24"/>
        </w:rPr>
        <w:t xml:space="preserve"> </w:t>
      </w:r>
      <w:r w:rsidRPr="00932F3B">
        <w:rPr>
          <w:rFonts w:ascii="Times New Roman"/>
          <w:spacing w:val="-1"/>
          <w:sz w:val="24"/>
          <w:szCs w:val="24"/>
        </w:rPr>
        <w:t>and</w:t>
      </w:r>
      <w:r w:rsidRPr="00932F3B">
        <w:rPr>
          <w:rFonts w:ascii="Times New Roman"/>
          <w:sz w:val="24"/>
          <w:szCs w:val="24"/>
        </w:rPr>
        <w:t xml:space="preserve"> </w:t>
      </w:r>
      <w:r w:rsidRPr="00932F3B">
        <w:rPr>
          <w:rFonts w:ascii="Times New Roman"/>
          <w:spacing w:val="-1"/>
          <w:sz w:val="24"/>
          <w:szCs w:val="24"/>
        </w:rPr>
        <w:t>insurance</w:t>
      </w:r>
      <w:r w:rsidRPr="00932F3B">
        <w:rPr>
          <w:rFonts w:ascii="Times New Roman"/>
          <w:sz w:val="24"/>
          <w:szCs w:val="24"/>
        </w:rPr>
        <w:t xml:space="preserve"> </w:t>
      </w:r>
      <w:r w:rsidRPr="00932F3B">
        <w:rPr>
          <w:rFonts w:ascii="Times New Roman"/>
          <w:spacing w:val="-1"/>
          <w:sz w:val="24"/>
          <w:szCs w:val="24"/>
        </w:rPr>
        <w:t>limits</w:t>
      </w:r>
      <w:r w:rsidRPr="00932F3B">
        <w:rPr>
          <w:rFonts w:ascii="Times New Roman"/>
          <w:spacing w:val="1"/>
          <w:sz w:val="24"/>
          <w:szCs w:val="24"/>
        </w:rPr>
        <w:t xml:space="preserve"> </w:t>
      </w:r>
      <w:r w:rsidRPr="00932F3B">
        <w:rPr>
          <w:rFonts w:ascii="Times New Roman"/>
          <w:spacing w:val="-1"/>
          <w:sz w:val="24"/>
          <w:szCs w:val="24"/>
        </w:rPr>
        <w:t>in</w:t>
      </w:r>
      <w:r w:rsidRPr="00932F3B">
        <w:rPr>
          <w:rFonts w:ascii="Times New Roman"/>
          <w:spacing w:val="2"/>
          <w:sz w:val="24"/>
          <w:szCs w:val="24"/>
        </w:rPr>
        <w:t xml:space="preserve"> </w:t>
      </w:r>
      <w:r w:rsidRPr="00932F3B">
        <w:rPr>
          <w:rFonts w:ascii="Times New Roman"/>
          <w:spacing w:val="-1"/>
          <w:sz w:val="24"/>
          <w:szCs w:val="24"/>
        </w:rPr>
        <w:t>effect</w:t>
      </w:r>
      <w:r w:rsidRPr="00932F3B">
        <w:rPr>
          <w:rFonts w:ascii="Times New Roman"/>
          <w:spacing w:val="1"/>
          <w:sz w:val="24"/>
          <w:szCs w:val="24"/>
        </w:rPr>
        <w:t xml:space="preserve"> </w:t>
      </w:r>
      <w:r w:rsidRPr="00932F3B">
        <w:rPr>
          <w:rFonts w:ascii="Times New Roman"/>
          <w:spacing w:val="-1"/>
          <w:sz w:val="24"/>
          <w:szCs w:val="24"/>
        </w:rPr>
        <w:t>including,</w:t>
      </w:r>
      <w:r w:rsidRPr="00932F3B">
        <w:rPr>
          <w:rFonts w:ascii="Times New Roman"/>
          <w:spacing w:val="2"/>
          <w:sz w:val="24"/>
          <w:szCs w:val="24"/>
        </w:rPr>
        <w:t xml:space="preserve"> </w:t>
      </w:r>
      <w:r w:rsidRPr="00932F3B">
        <w:rPr>
          <w:rFonts w:ascii="Times New Roman"/>
          <w:spacing w:val="-1"/>
          <w:sz w:val="24"/>
          <w:szCs w:val="24"/>
        </w:rPr>
        <w:t>but</w:t>
      </w:r>
      <w:r w:rsidRPr="00932F3B">
        <w:rPr>
          <w:rFonts w:ascii="Times New Roman"/>
          <w:spacing w:val="3"/>
          <w:sz w:val="24"/>
          <w:szCs w:val="24"/>
        </w:rPr>
        <w:t xml:space="preserve"> </w:t>
      </w:r>
      <w:r w:rsidRPr="00932F3B">
        <w:rPr>
          <w:rFonts w:ascii="Times New Roman"/>
          <w:spacing w:val="-1"/>
          <w:sz w:val="24"/>
          <w:szCs w:val="24"/>
        </w:rPr>
        <w:t>not</w:t>
      </w:r>
      <w:r w:rsidRPr="00932F3B">
        <w:rPr>
          <w:rFonts w:ascii="Times New Roman"/>
          <w:spacing w:val="1"/>
          <w:sz w:val="24"/>
          <w:szCs w:val="24"/>
        </w:rPr>
        <w:t xml:space="preserve"> </w:t>
      </w:r>
      <w:r w:rsidRPr="00932F3B">
        <w:rPr>
          <w:rFonts w:ascii="Times New Roman"/>
          <w:spacing w:val="-1"/>
          <w:sz w:val="24"/>
          <w:szCs w:val="24"/>
        </w:rPr>
        <w:t>limited</w:t>
      </w:r>
      <w:r w:rsidRPr="00932F3B">
        <w:rPr>
          <w:rFonts w:ascii="Times New Roman"/>
          <w:sz w:val="24"/>
          <w:szCs w:val="24"/>
        </w:rPr>
        <w:t xml:space="preserve"> </w:t>
      </w:r>
      <w:r w:rsidRPr="00932F3B">
        <w:rPr>
          <w:rFonts w:ascii="Times New Roman"/>
          <w:spacing w:val="-1"/>
          <w:sz w:val="24"/>
          <w:szCs w:val="24"/>
        </w:rPr>
        <w:t>to,</w:t>
      </w:r>
      <w:r w:rsidRPr="00932F3B">
        <w:rPr>
          <w:rFonts w:ascii="Times New Roman"/>
          <w:spacing w:val="51"/>
          <w:sz w:val="24"/>
          <w:szCs w:val="24"/>
        </w:rPr>
        <w:t xml:space="preserve"> </w:t>
      </w:r>
      <w:r w:rsidRPr="00932F3B">
        <w:rPr>
          <w:rFonts w:ascii="Times New Roman"/>
          <w:spacing w:val="-1"/>
          <w:sz w:val="24"/>
          <w:szCs w:val="24"/>
        </w:rPr>
        <w:t>commercial</w:t>
      </w:r>
      <w:r w:rsidRPr="00932F3B">
        <w:rPr>
          <w:rFonts w:ascii="Times New Roman"/>
          <w:spacing w:val="1"/>
          <w:sz w:val="24"/>
          <w:szCs w:val="24"/>
        </w:rPr>
        <w:t xml:space="preserve"> </w:t>
      </w:r>
      <w:r w:rsidRPr="00932F3B">
        <w:rPr>
          <w:rFonts w:ascii="Times New Roman"/>
          <w:spacing w:val="-1"/>
          <w:sz w:val="24"/>
          <w:szCs w:val="24"/>
        </w:rPr>
        <w:t>general</w:t>
      </w:r>
      <w:r w:rsidRPr="00932F3B">
        <w:rPr>
          <w:rFonts w:ascii="Times New Roman"/>
          <w:spacing w:val="1"/>
          <w:sz w:val="24"/>
          <w:szCs w:val="24"/>
        </w:rPr>
        <w:t xml:space="preserve"> </w:t>
      </w:r>
      <w:r w:rsidRPr="00932F3B">
        <w:rPr>
          <w:rFonts w:ascii="Times New Roman"/>
          <w:spacing w:val="-1"/>
          <w:sz w:val="24"/>
          <w:szCs w:val="24"/>
        </w:rPr>
        <w:t>liability</w:t>
      </w:r>
      <w:r w:rsidRPr="00932F3B">
        <w:rPr>
          <w:rFonts w:ascii="Times New Roman"/>
          <w:spacing w:val="-3"/>
          <w:sz w:val="24"/>
          <w:szCs w:val="24"/>
        </w:rPr>
        <w:t xml:space="preserve"> </w:t>
      </w:r>
      <w:r w:rsidRPr="00932F3B">
        <w:rPr>
          <w:rFonts w:ascii="Times New Roman"/>
          <w:spacing w:val="-1"/>
          <w:sz w:val="24"/>
          <w:szCs w:val="24"/>
        </w:rPr>
        <w:t>insurance,</w:t>
      </w:r>
      <w:r w:rsidRPr="00932F3B">
        <w:rPr>
          <w:rFonts w:ascii="Times New Roman"/>
          <w:sz w:val="24"/>
          <w:szCs w:val="24"/>
        </w:rPr>
        <w:t xml:space="preserve"> </w:t>
      </w:r>
      <w:r w:rsidRPr="00932F3B">
        <w:rPr>
          <w:rFonts w:ascii="Times New Roman"/>
          <w:spacing w:val="-1"/>
          <w:sz w:val="24"/>
          <w:szCs w:val="24"/>
        </w:rPr>
        <w:t>with</w:t>
      </w:r>
      <w:r w:rsidRPr="00932F3B">
        <w:rPr>
          <w:rFonts w:ascii="Times New Roman"/>
          <w:sz w:val="24"/>
          <w:szCs w:val="24"/>
        </w:rPr>
        <w:t xml:space="preserve"> </w:t>
      </w:r>
      <w:r w:rsidRPr="00932F3B">
        <w:rPr>
          <w:rFonts w:ascii="Times New Roman"/>
          <w:spacing w:val="-1"/>
          <w:sz w:val="24"/>
          <w:szCs w:val="24"/>
        </w:rPr>
        <w:t>product</w:t>
      </w:r>
      <w:r w:rsidRPr="00932F3B">
        <w:rPr>
          <w:rFonts w:ascii="Times New Roman"/>
          <w:spacing w:val="-2"/>
          <w:sz w:val="24"/>
          <w:szCs w:val="24"/>
        </w:rPr>
        <w:t xml:space="preserve"> </w:t>
      </w:r>
      <w:r w:rsidRPr="00932F3B">
        <w:rPr>
          <w:rFonts w:ascii="Times New Roman"/>
          <w:spacing w:val="-1"/>
          <w:sz w:val="24"/>
          <w:szCs w:val="24"/>
        </w:rPr>
        <w:t>and</w:t>
      </w:r>
      <w:r w:rsidRPr="00932F3B">
        <w:rPr>
          <w:rFonts w:ascii="Times New Roman"/>
          <w:sz w:val="24"/>
          <w:szCs w:val="24"/>
        </w:rPr>
        <w:t xml:space="preserve"> </w:t>
      </w:r>
      <w:r w:rsidRPr="00932F3B">
        <w:rPr>
          <w:rFonts w:ascii="Times New Roman"/>
          <w:spacing w:val="-1"/>
          <w:sz w:val="24"/>
          <w:szCs w:val="24"/>
        </w:rPr>
        <w:t>liquor</w:t>
      </w:r>
      <w:r w:rsidRPr="00932F3B">
        <w:rPr>
          <w:rFonts w:ascii="Times New Roman"/>
          <w:spacing w:val="-2"/>
          <w:sz w:val="24"/>
          <w:szCs w:val="24"/>
        </w:rPr>
        <w:t xml:space="preserve"> </w:t>
      </w:r>
      <w:r w:rsidRPr="00932F3B">
        <w:rPr>
          <w:rFonts w:ascii="Times New Roman"/>
          <w:spacing w:val="-1"/>
          <w:sz w:val="24"/>
          <w:szCs w:val="24"/>
        </w:rPr>
        <w:t>liability</w:t>
      </w:r>
      <w:r w:rsidRPr="00932F3B">
        <w:rPr>
          <w:rFonts w:ascii="Times New Roman"/>
          <w:spacing w:val="-3"/>
          <w:sz w:val="24"/>
          <w:szCs w:val="24"/>
        </w:rPr>
        <w:t xml:space="preserve"> </w:t>
      </w:r>
      <w:r w:rsidRPr="00932F3B">
        <w:rPr>
          <w:rFonts w:ascii="Times New Roman"/>
          <w:spacing w:val="-1"/>
          <w:sz w:val="24"/>
          <w:szCs w:val="24"/>
        </w:rPr>
        <w:t>addenda.</w:t>
      </w:r>
    </w:p>
    <w:p w14:paraId="1184A0A2" w14:textId="77777777" w:rsidR="00AE18B2" w:rsidRPr="00932F3B" w:rsidRDefault="00AE18B2" w:rsidP="00334193">
      <w:pPr>
        <w:spacing w:before="1"/>
        <w:rPr>
          <w:rFonts w:ascii="Times New Roman" w:eastAsia="Times New Roman" w:hAnsi="Times New Roman" w:cs="Times New Roman"/>
          <w:sz w:val="24"/>
          <w:szCs w:val="24"/>
        </w:rPr>
      </w:pPr>
    </w:p>
    <w:p w14:paraId="281322DF" w14:textId="77777777" w:rsidR="00AE18B2" w:rsidRPr="00932F3B" w:rsidRDefault="00F61C5C" w:rsidP="00334193">
      <w:pPr>
        <w:pStyle w:val="BodyText"/>
        <w:numPr>
          <w:ilvl w:val="0"/>
          <w:numId w:val="4"/>
        </w:numPr>
        <w:tabs>
          <w:tab w:val="left" w:pos="465"/>
        </w:tabs>
        <w:ind w:left="0" w:firstLine="0"/>
        <w:jc w:val="both"/>
        <w:rPr>
          <w:sz w:val="24"/>
          <w:szCs w:val="24"/>
          <w:u w:val="none"/>
        </w:rPr>
      </w:pPr>
      <w:r w:rsidRPr="00932F3B">
        <w:rPr>
          <w:rFonts w:cs="Times New Roman"/>
          <w:b/>
          <w:bCs/>
          <w:spacing w:val="-1"/>
          <w:sz w:val="24"/>
          <w:szCs w:val="24"/>
          <w:u w:val="thick" w:color="000000"/>
        </w:rPr>
        <w:t>Alcoholic</w:t>
      </w:r>
      <w:r w:rsidRPr="00932F3B">
        <w:rPr>
          <w:rFonts w:cs="Times New Roman"/>
          <w:b/>
          <w:bCs/>
          <w:spacing w:val="21"/>
          <w:sz w:val="24"/>
          <w:szCs w:val="24"/>
          <w:u w:val="thick" w:color="000000"/>
        </w:rPr>
        <w:t xml:space="preserve"> </w:t>
      </w:r>
      <w:r w:rsidRPr="00932F3B">
        <w:rPr>
          <w:rFonts w:cs="Times New Roman"/>
          <w:b/>
          <w:bCs/>
          <w:spacing w:val="-1"/>
          <w:sz w:val="24"/>
          <w:szCs w:val="24"/>
          <w:u w:val="thick" w:color="000000"/>
        </w:rPr>
        <w:t>Beverages</w:t>
      </w:r>
      <w:r w:rsidRPr="00951D15">
        <w:rPr>
          <w:b/>
          <w:bCs/>
          <w:spacing w:val="-1"/>
          <w:sz w:val="24"/>
          <w:szCs w:val="24"/>
          <w:u w:val="none"/>
        </w:rPr>
        <w:t>:</w:t>
      </w:r>
      <w:r w:rsidRPr="00932F3B">
        <w:rPr>
          <w:spacing w:val="47"/>
          <w:sz w:val="24"/>
          <w:szCs w:val="24"/>
          <w:u w:val="none"/>
        </w:rPr>
        <w:t xml:space="preserve"> </w:t>
      </w:r>
      <w:r w:rsidRPr="00932F3B">
        <w:rPr>
          <w:spacing w:val="-1"/>
          <w:sz w:val="24"/>
          <w:szCs w:val="24"/>
          <w:u w:val="none"/>
        </w:rPr>
        <w:t>Beer,</w:t>
      </w:r>
      <w:r w:rsidRPr="00932F3B">
        <w:rPr>
          <w:spacing w:val="21"/>
          <w:sz w:val="24"/>
          <w:szCs w:val="24"/>
          <w:u w:val="none"/>
        </w:rPr>
        <w:t xml:space="preserve"> </w:t>
      </w:r>
      <w:r w:rsidRPr="00932F3B">
        <w:rPr>
          <w:spacing w:val="-1"/>
          <w:sz w:val="24"/>
          <w:szCs w:val="24"/>
          <w:u w:val="none"/>
        </w:rPr>
        <w:t>wine,</w:t>
      </w:r>
      <w:r w:rsidRPr="00932F3B">
        <w:rPr>
          <w:spacing w:val="24"/>
          <w:sz w:val="24"/>
          <w:szCs w:val="24"/>
          <w:u w:val="none"/>
        </w:rPr>
        <w:t xml:space="preserve"> </w:t>
      </w:r>
      <w:r w:rsidRPr="00932F3B">
        <w:rPr>
          <w:spacing w:val="-2"/>
          <w:sz w:val="24"/>
          <w:szCs w:val="24"/>
          <w:u w:val="none"/>
        </w:rPr>
        <w:t>or</w:t>
      </w:r>
      <w:r w:rsidRPr="00932F3B">
        <w:rPr>
          <w:spacing w:val="24"/>
          <w:sz w:val="24"/>
          <w:szCs w:val="24"/>
          <w:u w:val="none"/>
        </w:rPr>
        <w:t xml:space="preserve"> </w:t>
      </w:r>
      <w:r w:rsidRPr="00932F3B">
        <w:rPr>
          <w:sz w:val="24"/>
          <w:szCs w:val="24"/>
          <w:u w:val="none"/>
        </w:rPr>
        <w:t>any</w:t>
      </w:r>
      <w:r w:rsidRPr="00932F3B">
        <w:rPr>
          <w:spacing w:val="22"/>
          <w:sz w:val="24"/>
          <w:szCs w:val="24"/>
          <w:u w:val="none"/>
        </w:rPr>
        <w:t xml:space="preserve"> </w:t>
      </w:r>
      <w:r w:rsidRPr="00932F3B">
        <w:rPr>
          <w:spacing w:val="-1"/>
          <w:sz w:val="24"/>
          <w:szCs w:val="24"/>
          <w:u w:val="none"/>
        </w:rPr>
        <w:t>liquor</w:t>
      </w:r>
      <w:r w:rsidRPr="00932F3B">
        <w:rPr>
          <w:spacing w:val="22"/>
          <w:sz w:val="24"/>
          <w:szCs w:val="24"/>
          <w:u w:val="none"/>
        </w:rPr>
        <w:t xml:space="preserve"> </w:t>
      </w:r>
      <w:r w:rsidRPr="00932F3B">
        <w:rPr>
          <w:sz w:val="24"/>
          <w:szCs w:val="24"/>
          <w:u w:val="none"/>
        </w:rPr>
        <w:t>of</w:t>
      </w:r>
      <w:r w:rsidRPr="00932F3B">
        <w:rPr>
          <w:spacing w:val="24"/>
          <w:sz w:val="24"/>
          <w:szCs w:val="24"/>
          <w:u w:val="none"/>
        </w:rPr>
        <w:t xml:space="preserve"> </w:t>
      </w:r>
      <w:r w:rsidRPr="00932F3B">
        <w:rPr>
          <w:spacing w:val="-1"/>
          <w:sz w:val="24"/>
          <w:szCs w:val="24"/>
          <w:u w:val="none"/>
        </w:rPr>
        <w:t>alcoholic</w:t>
      </w:r>
      <w:r w:rsidRPr="00932F3B">
        <w:rPr>
          <w:spacing w:val="21"/>
          <w:sz w:val="24"/>
          <w:szCs w:val="24"/>
          <w:u w:val="none"/>
        </w:rPr>
        <w:t xml:space="preserve"> </w:t>
      </w:r>
      <w:r w:rsidRPr="00932F3B">
        <w:rPr>
          <w:spacing w:val="-1"/>
          <w:sz w:val="24"/>
          <w:szCs w:val="24"/>
          <w:u w:val="none"/>
        </w:rPr>
        <w:t>content</w:t>
      </w:r>
      <w:r w:rsidRPr="00932F3B">
        <w:rPr>
          <w:spacing w:val="22"/>
          <w:sz w:val="24"/>
          <w:szCs w:val="24"/>
          <w:u w:val="none"/>
        </w:rPr>
        <w:t xml:space="preserve"> </w:t>
      </w:r>
      <w:r w:rsidRPr="00932F3B">
        <w:rPr>
          <w:spacing w:val="-1"/>
          <w:sz w:val="24"/>
          <w:szCs w:val="24"/>
          <w:u w:val="none"/>
        </w:rPr>
        <w:t>which</w:t>
      </w:r>
      <w:r w:rsidRPr="00932F3B">
        <w:rPr>
          <w:spacing w:val="22"/>
          <w:sz w:val="24"/>
          <w:szCs w:val="24"/>
          <w:u w:val="none"/>
        </w:rPr>
        <w:t xml:space="preserve"> </w:t>
      </w:r>
      <w:r w:rsidRPr="00932F3B">
        <w:rPr>
          <w:sz w:val="24"/>
          <w:szCs w:val="24"/>
          <w:u w:val="none"/>
        </w:rPr>
        <w:t>are</w:t>
      </w:r>
      <w:r w:rsidRPr="00932F3B">
        <w:rPr>
          <w:spacing w:val="22"/>
          <w:sz w:val="24"/>
          <w:szCs w:val="24"/>
          <w:u w:val="none"/>
        </w:rPr>
        <w:t xml:space="preserve"> </w:t>
      </w:r>
      <w:r w:rsidRPr="00932F3B">
        <w:rPr>
          <w:spacing w:val="-1"/>
          <w:sz w:val="24"/>
          <w:szCs w:val="24"/>
          <w:u w:val="none"/>
        </w:rPr>
        <w:t>sold,</w:t>
      </w:r>
      <w:r w:rsidRPr="00932F3B">
        <w:rPr>
          <w:spacing w:val="24"/>
          <w:sz w:val="24"/>
          <w:szCs w:val="24"/>
          <w:u w:val="none"/>
        </w:rPr>
        <w:t xml:space="preserve"> </w:t>
      </w:r>
      <w:r w:rsidRPr="00932F3B">
        <w:rPr>
          <w:spacing w:val="-2"/>
          <w:sz w:val="24"/>
          <w:szCs w:val="24"/>
          <w:u w:val="none"/>
        </w:rPr>
        <w:t>given</w:t>
      </w:r>
      <w:r w:rsidRPr="00932F3B">
        <w:rPr>
          <w:spacing w:val="24"/>
          <w:sz w:val="24"/>
          <w:szCs w:val="24"/>
          <w:u w:val="none"/>
        </w:rPr>
        <w:t xml:space="preserve"> </w:t>
      </w:r>
      <w:r w:rsidRPr="00932F3B">
        <w:rPr>
          <w:spacing w:val="-1"/>
          <w:sz w:val="24"/>
          <w:szCs w:val="24"/>
          <w:u w:val="none"/>
        </w:rPr>
        <w:t>away,</w:t>
      </w:r>
      <w:r w:rsidRPr="00932F3B">
        <w:rPr>
          <w:spacing w:val="24"/>
          <w:sz w:val="24"/>
          <w:szCs w:val="24"/>
          <w:u w:val="none"/>
        </w:rPr>
        <w:t xml:space="preserve"> </w:t>
      </w:r>
      <w:r w:rsidRPr="00932F3B">
        <w:rPr>
          <w:spacing w:val="-2"/>
          <w:sz w:val="24"/>
          <w:szCs w:val="24"/>
          <w:u w:val="none"/>
        </w:rPr>
        <w:t>or</w:t>
      </w:r>
      <w:r w:rsidRPr="00932F3B">
        <w:rPr>
          <w:spacing w:val="24"/>
          <w:sz w:val="24"/>
          <w:szCs w:val="24"/>
          <w:u w:val="none"/>
        </w:rPr>
        <w:t xml:space="preserve"> </w:t>
      </w:r>
      <w:r w:rsidRPr="00932F3B">
        <w:rPr>
          <w:spacing w:val="-1"/>
          <w:sz w:val="24"/>
          <w:szCs w:val="24"/>
          <w:u w:val="none"/>
        </w:rPr>
        <w:t>consumed</w:t>
      </w:r>
      <w:r w:rsidRPr="00932F3B">
        <w:rPr>
          <w:spacing w:val="77"/>
          <w:sz w:val="24"/>
          <w:szCs w:val="24"/>
          <w:u w:val="none"/>
        </w:rPr>
        <w:t xml:space="preserve"> </w:t>
      </w:r>
      <w:r w:rsidRPr="00932F3B">
        <w:rPr>
          <w:sz w:val="24"/>
          <w:szCs w:val="24"/>
          <w:u w:val="none"/>
        </w:rPr>
        <w:t>upon</w:t>
      </w:r>
      <w:r w:rsidRPr="00932F3B">
        <w:rPr>
          <w:spacing w:val="9"/>
          <w:sz w:val="24"/>
          <w:szCs w:val="24"/>
          <w:u w:val="none"/>
        </w:rPr>
        <w:t xml:space="preserve"> </w:t>
      </w:r>
      <w:r w:rsidRPr="00932F3B">
        <w:rPr>
          <w:spacing w:val="-1"/>
          <w:sz w:val="24"/>
          <w:szCs w:val="24"/>
          <w:u w:val="none"/>
        </w:rPr>
        <w:t>TAMU-</w:t>
      </w:r>
      <w:r w:rsidRPr="00932F3B">
        <w:rPr>
          <w:rFonts w:cs="Times New Roman"/>
          <w:spacing w:val="-1"/>
          <w:sz w:val="24"/>
          <w:szCs w:val="24"/>
          <w:u w:val="none"/>
        </w:rPr>
        <w:t>CC’s</w:t>
      </w:r>
      <w:r w:rsidRPr="00932F3B">
        <w:rPr>
          <w:rFonts w:cs="Times New Roman"/>
          <w:spacing w:val="12"/>
          <w:sz w:val="24"/>
          <w:szCs w:val="24"/>
          <w:u w:val="none"/>
        </w:rPr>
        <w:t xml:space="preserve"> </w:t>
      </w:r>
      <w:r w:rsidRPr="00932F3B">
        <w:rPr>
          <w:spacing w:val="-1"/>
          <w:sz w:val="24"/>
          <w:szCs w:val="24"/>
          <w:u w:val="none"/>
        </w:rPr>
        <w:t>premises</w:t>
      </w:r>
      <w:r w:rsidRPr="00932F3B">
        <w:rPr>
          <w:spacing w:val="12"/>
          <w:sz w:val="24"/>
          <w:szCs w:val="24"/>
          <w:u w:val="none"/>
        </w:rPr>
        <w:t xml:space="preserve"> </w:t>
      </w:r>
      <w:r w:rsidRPr="00932F3B">
        <w:rPr>
          <w:spacing w:val="-1"/>
          <w:sz w:val="24"/>
          <w:szCs w:val="24"/>
          <w:u w:val="none"/>
        </w:rPr>
        <w:t>must</w:t>
      </w:r>
      <w:r w:rsidRPr="00932F3B">
        <w:rPr>
          <w:spacing w:val="13"/>
          <w:sz w:val="24"/>
          <w:szCs w:val="24"/>
          <w:u w:val="none"/>
        </w:rPr>
        <w:t xml:space="preserve"> </w:t>
      </w:r>
      <w:r w:rsidRPr="00932F3B">
        <w:rPr>
          <w:sz w:val="24"/>
          <w:szCs w:val="24"/>
          <w:u w:val="none"/>
        </w:rPr>
        <w:t>be</w:t>
      </w:r>
      <w:r w:rsidRPr="00932F3B">
        <w:rPr>
          <w:spacing w:val="9"/>
          <w:sz w:val="24"/>
          <w:szCs w:val="24"/>
          <w:u w:val="none"/>
        </w:rPr>
        <w:t xml:space="preserve"> </w:t>
      </w:r>
      <w:r w:rsidRPr="00932F3B">
        <w:rPr>
          <w:spacing w:val="-1"/>
          <w:sz w:val="24"/>
          <w:szCs w:val="24"/>
          <w:u w:val="none"/>
        </w:rPr>
        <w:t>distributed</w:t>
      </w:r>
      <w:r w:rsidRPr="00932F3B">
        <w:rPr>
          <w:spacing w:val="11"/>
          <w:sz w:val="24"/>
          <w:szCs w:val="24"/>
          <w:u w:val="none"/>
        </w:rPr>
        <w:t xml:space="preserve"> </w:t>
      </w:r>
      <w:r w:rsidRPr="00932F3B">
        <w:rPr>
          <w:spacing w:val="-1"/>
          <w:sz w:val="24"/>
          <w:szCs w:val="24"/>
          <w:u w:val="none"/>
        </w:rPr>
        <w:t>in</w:t>
      </w:r>
      <w:r w:rsidRPr="00932F3B">
        <w:rPr>
          <w:spacing w:val="11"/>
          <w:sz w:val="24"/>
          <w:szCs w:val="24"/>
          <w:u w:val="none"/>
        </w:rPr>
        <w:t xml:space="preserve"> </w:t>
      </w:r>
      <w:r w:rsidRPr="00932F3B">
        <w:rPr>
          <w:spacing w:val="-1"/>
          <w:sz w:val="24"/>
          <w:szCs w:val="24"/>
          <w:u w:val="none"/>
        </w:rPr>
        <w:t>accordance</w:t>
      </w:r>
      <w:r w:rsidRPr="00932F3B">
        <w:rPr>
          <w:spacing w:val="10"/>
          <w:sz w:val="24"/>
          <w:szCs w:val="24"/>
          <w:u w:val="none"/>
        </w:rPr>
        <w:t xml:space="preserve"> </w:t>
      </w:r>
      <w:r w:rsidRPr="00932F3B">
        <w:rPr>
          <w:spacing w:val="-1"/>
          <w:sz w:val="24"/>
          <w:szCs w:val="24"/>
          <w:u w:val="none"/>
        </w:rPr>
        <w:t>with</w:t>
      </w:r>
      <w:r w:rsidRPr="00932F3B">
        <w:rPr>
          <w:spacing w:val="11"/>
          <w:sz w:val="24"/>
          <w:szCs w:val="24"/>
          <w:u w:val="none"/>
        </w:rPr>
        <w:t xml:space="preserve"> </w:t>
      </w:r>
      <w:r w:rsidRPr="00932F3B">
        <w:rPr>
          <w:spacing w:val="-1"/>
          <w:sz w:val="24"/>
          <w:szCs w:val="24"/>
          <w:u w:val="none"/>
        </w:rPr>
        <w:t>rules</w:t>
      </w:r>
      <w:r w:rsidRPr="00932F3B">
        <w:rPr>
          <w:spacing w:val="12"/>
          <w:sz w:val="24"/>
          <w:szCs w:val="24"/>
          <w:u w:val="none"/>
        </w:rPr>
        <w:t xml:space="preserve"> </w:t>
      </w:r>
      <w:r w:rsidRPr="00932F3B">
        <w:rPr>
          <w:spacing w:val="-1"/>
          <w:sz w:val="24"/>
          <w:szCs w:val="24"/>
          <w:u w:val="none"/>
        </w:rPr>
        <w:t>and</w:t>
      </w:r>
      <w:r w:rsidRPr="00932F3B">
        <w:rPr>
          <w:spacing w:val="16"/>
          <w:sz w:val="24"/>
          <w:szCs w:val="24"/>
          <w:u w:val="none"/>
        </w:rPr>
        <w:t xml:space="preserve"> </w:t>
      </w:r>
      <w:r w:rsidRPr="00932F3B">
        <w:rPr>
          <w:spacing w:val="-1"/>
          <w:sz w:val="24"/>
          <w:szCs w:val="24"/>
          <w:u w:val="none"/>
        </w:rPr>
        <w:t>procedures</w:t>
      </w:r>
      <w:r w:rsidRPr="00932F3B">
        <w:rPr>
          <w:spacing w:val="11"/>
          <w:sz w:val="24"/>
          <w:szCs w:val="24"/>
          <w:u w:val="none"/>
        </w:rPr>
        <w:t xml:space="preserve"> </w:t>
      </w:r>
      <w:r w:rsidRPr="00932F3B">
        <w:rPr>
          <w:spacing w:val="-1"/>
          <w:sz w:val="24"/>
          <w:szCs w:val="24"/>
          <w:u w:val="none"/>
        </w:rPr>
        <w:t>promulgated</w:t>
      </w:r>
      <w:r w:rsidRPr="00932F3B">
        <w:rPr>
          <w:spacing w:val="9"/>
          <w:sz w:val="24"/>
          <w:szCs w:val="24"/>
          <w:u w:val="none"/>
        </w:rPr>
        <w:t xml:space="preserve"> </w:t>
      </w:r>
      <w:r w:rsidRPr="00932F3B">
        <w:rPr>
          <w:sz w:val="24"/>
          <w:szCs w:val="24"/>
          <w:u w:val="none"/>
        </w:rPr>
        <w:t>by</w:t>
      </w:r>
      <w:r w:rsidRPr="00932F3B">
        <w:rPr>
          <w:spacing w:val="10"/>
          <w:sz w:val="24"/>
          <w:szCs w:val="24"/>
          <w:u w:val="none"/>
        </w:rPr>
        <w:t xml:space="preserve"> </w:t>
      </w:r>
      <w:r w:rsidRPr="00932F3B">
        <w:rPr>
          <w:spacing w:val="-1"/>
          <w:sz w:val="24"/>
          <w:szCs w:val="24"/>
          <w:u w:val="none"/>
        </w:rPr>
        <w:t>TAMU-CC</w:t>
      </w:r>
      <w:r w:rsidRPr="00932F3B">
        <w:rPr>
          <w:spacing w:val="42"/>
          <w:sz w:val="24"/>
          <w:szCs w:val="24"/>
          <w:u w:val="none"/>
        </w:rPr>
        <w:t xml:space="preserve"> </w:t>
      </w:r>
      <w:r w:rsidRPr="00932F3B">
        <w:rPr>
          <w:sz w:val="24"/>
          <w:szCs w:val="24"/>
          <w:u w:val="none"/>
        </w:rPr>
        <w:t>and</w:t>
      </w:r>
      <w:r w:rsidRPr="00932F3B">
        <w:rPr>
          <w:spacing w:val="12"/>
          <w:sz w:val="24"/>
          <w:szCs w:val="24"/>
          <w:u w:val="none"/>
        </w:rPr>
        <w:t xml:space="preserve"> </w:t>
      </w:r>
      <w:r w:rsidRPr="00932F3B">
        <w:rPr>
          <w:spacing w:val="-1"/>
          <w:sz w:val="24"/>
          <w:szCs w:val="24"/>
          <w:u w:val="none"/>
        </w:rPr>
        <w:t>policies</w:t>
      </w:r>
      <w:r w:rsidRPr="00932F3B">
        <w:rPr>
          <w:spacing w:val="12"/>
          <w:sz w:val="24"/>
          <w:szCs w:val="24"/>
          <w:u w:val="none"/>
        </w:rPr>
        <w:t xml:space="preserve"> </w:t>
      </w:r>
      <w:r w:rsidRPr="00932F3B">
        <w:rPr>
          <w:sz w:val="24"/>
          <w:szCs w:val="24"/>
          <w:u w:val="none"/>
        </w:rPr>
        <w:t>and</w:t>
      </w:r>
      <w:r w:rsidRPr="00932F3B">
        <w:rPr>
          <w:spacing w:val="9"/>
          <w:sz w:val="24"/>
          <w:szCs w:val="24"/>
          <w:u w:val="none"/>
        </w:rPr>
        <w:t xml:space="preserve"> </w:t>
      </w:r>
      <w:r w:rsidRPr="00932F3B">
        <w:rPr>
          <w:spacing w:val="-1"/>
          <w:sz w:val="24"/>
          <w:szCs w:val="24"/>
          <w:u w:val="none"/>
        </w:rPr>
        <w:t>regulations</w:t>
      </w:r>
      <w:r w:rsidRPr="00932F3B">
        <w:rPr>
          <w:spacing w:val="12"/>
          <w:sz w:val="24"/>
          <w:szCs w:val="24"/>
          <w:u w:val="none"/>
        </w:rPr>
        <w:t xml:space="preserve"> </w:t>
      </w:r>
      <w:r w:rsidRPr="00932F3B">
        <w:rPr>
          <w:sz w:val="24"/>
          <w:szCs w:val="24"/>
          <w:u w:val="none"/>
        </w:rPr>
        <w:t>of</w:t>
      </w:r>
      <w:r w:rsidRPr="00932F3B">
        <w:rPr>
          <w:spacing w:val="12"/>
          <w:sz w:val="24"/>
          <w:szCs w:val="24"/>
          <w:u w:val="none"/>
        </w:rPr>
        <w:t xml:space="preserve"> </w:t>
      </w:r>
      <w:r w:rsidRPr="00932F3B">
        <w:rPr>
          <w:sz w:val="24"/>
          <w:szCs w:val="24"/>
          <w:u w:val="none"/>
        </w:rPr>
        <w:t>The</w:t>
      </w:r>
      <w:r w:rsidRPr="00932F3B">
        <w:rPr>
          <w:spacing w:val="9"/>
          <w:sz w:val="24"/>
          <w:szCs w:val="24"/>
          <w:u w:val="none"/>
        </w:rPr>
        <w:t xml:space="preserve"> </w:t>
      </w:r>
      <w:r w:rsidRPr="00932F3B">
        <w:rPr>
          <w:spacing w:val="-1"/>
          <w:sz w:val="24"/>
          <w:szCs w:val="24"/>
          <w:u w:val="none"/>
        </w:rPr>
        <w:t>Texas</w:t>
      </w:r>
      <w:r w:rsidRPr="00932F3B">
        <w:rPr>
          <w:spacing w:val="12"/>
          <w:sz w:val="24"/>
          <w:szCs w:val="24"/>
          <w:u w:val="none"/>
        </w:rPr>
        <w:t xml:space="preserve"> </w:t>
      </w:r>
      <w:r w:rsidRPr="00932F3B">
        <w:rPr>
          <w:spacing w:val="-2"/>
          <w:sz w:val="24"/>
          <w:szCs w:val="24"/>
          <w:u w:val="none"/>
        </w:rPr>
        <w:t>A&amp;M</w:t>
      </w:r>
      <w:r w:rsidRPr="00932F3B">
        <w:rPr>
          <w:spacing w:val="12"/>
          <w:sz w:val="24"/>
          <w:szCs w:val="24"/>
          <w:u w:val="none"/>
        </w:rPr>
        <w:t xml:space="preserve"> </w:t>
      </w:r>
      <w:r w:rsidRPr="00932F3B">
        <w:rPr>
          <w:spacing w:val="-1"/>
          <w:sz w:val="24"/>
          <w:szCs w:val="24"/>
          <w:u w:val="none"/>
        </w:rPr>
        <w:t>University</w:t>
      </w:r>
      <w:r w:rsidRPr="00932F3B">
        <w:rPr>
          <w:spacing w:val="9"/>
          <w:sz w:val="24"/>
          <w:szCs w:val="24"/>
          <w:u w:val="none"/>
        </w:rPr>
        <w:t xml:space="preserve"> </w:t>
      </w:r>
      <w:r w:rsidRPr="00932F3B">
        <w:rPr>
          <w:spacing w:val="-1"/>
          <w:sz w:val="24"/>
          <w:szCs w:val="24"/>
          <w:u w:val="none"/>
        </w:rPr>
        <w:t>System,</w:t>
      </w:r>
      <w:r w:rsidRPr="00932F3B">
        <w:rPr>
          <w:spacing w:val="12"/>
          <w:sz w:val="24"/>
          <w:szCs w:val="24"/>
          <w:u w:val="none"/>
        </w:rPr>
        <w:t xml:space="preserve"> </w:t>
      </w:r>
      <w:r w:rsidRPr="00932F3B">
        <w:rPr>
          <w:sz w:val="24"/>
          <w:szCs w:val="24"/>
          <w:u w:val="none"/>
        </w:rPr>
        <w:t>and</w:t>
      </w:r>
      <w:r w:rsidRPr="00932F3B">
        <w:rPr>
          <w:spacing w:val="12"/>
          <w:sz w:val="24"/>
          <w:szCs w:val="24"/>
          <w:u w:val="none"/>
        </w:rPr>
        <w:t xml:space="preserve"> </w:t>
      </w:r>
      <w:r w:rsidRPr="00932F3B">
        <w:rPr>
          <w:sz w:val="24"/>
          <w:szCs w:val="24"/>
          <w:u w:val="none"/>
        </w:rPr>
        <w:t>in</w:t>
      </w:r>
      <w:r w:rsidRPr="00932F3B">
        <w:rPr>
          <w:spacing w:val="11"/>
          <w:sz w:val="24"/>
          <w:szCs w:val="24"/>
          <w:u w:val="none"/>
        </w:rPr>
        <w:t xml:space="preserve"> </w:t>
      </w:r>
      <w:r w:rsidRPr="00932F3B">
        <w:rPr>
          <w:spacing w:val="-1"/>
          <w:sz w:val="24"/>
          <w:szCs w:val="24"/>
          <w:u w:val="none"/>
        </w:rPr>
        <w:t>compliance</w:t>
      </w:r>
      <w:r w:rsidRPr="00932F3B">
        <w:rPr>
          <w:spacing w:val="12"/>
          <w:sz w:val="24"/>
          <w:szCs w:val="24"/>
          <w:u w:val="none"/>
        </w:rPr>
        <w:t xml:space="preserve"> </w:t>
      </w:r>
      <w:r w:rsidRPr="00932F3B">
        <w:rPr>
          <w:spacing w:val="-1"/>
          <w:sz w:val="24"/>
          <w:szCs w:val="24"/>
          <w:u w:val="none"/>
        </w:rPr>
        <w:t>with</w:t>
      </w:r>
      <w:r w:rsidRPr="00932F3B">
        <w:rPr>
          <w:spacing w:val="9"/>
          <w:sz w:val="24"/>
          <w:szCs w:val="24"/>
          <w:u w:val="none"/>
        </w:rPr>
        <w:t xml:space="preserve"> </w:t>
      </w:r>
      <w:r w:rsidRPr="00932F3B">
        <w:rPr>
          <w:sz w:val="24"/>
          <w:szCs w:val="24"/>
          <w:u w:val="none"/>
        </w:rPr>
        <w:t>the</w:t>
      </w:r>
      <w:r w:rsidRPr="00932F3B">
        <w:rPr>
          <w:spacing w:val="9"/>
          <w:sz w:val="24"/>
          <w:szCs w:val="24"/>
          <w:u w:val="none"/>
        </w:rPr>
        <w:t xml:space="preserve"> </w:t>
      </w:r>
      <w:r w:rsidRPr="00932F3B">
        <w:rPr>
          <w:sz w:val="24"/>
          <w:szCs w:val="24"/>
          <w:u w:val="none"/>
        </w:rPr>
        <w:t>laws</w:t>
      </w:r>
      <w:r w:rsidRPr="00932F3B">
        <w:rPr>
          <w:spacing w:val="15"/>
          <w:sz w:val="24"/>
          <w:szCs w:val="24"/>
          <w:u w:val="none"/>
        </w:rPr>
        <w:t xml:space="preserve"> </w:t>
      </w:r>
      <w:r w:rsidRPr="00932F3B">
        <w:rPr>
          <w:spacing w:val="-1"/>
          <w:sz w:val="24"/>
          <w:szCs w:val="24"/>
          <w:u w:val="none"/>
        </w:rPr>
        <w:t>and</w:t>
      </w:r>
      <w:r w:rsidRPr="00932F3B">
        <w:rPr>
          <w:spacing w:val="11"/>
          <w:sz w:val="24"/>
          <w:szCs w:val="24"/>
          <w:u w:val="none"/>
        </w:rPr>
        <w:t xml:space="preserve"> </w:t>
      </w:r>
      <w:r w:rsidRPr="00932F3B">
        <w:rPr>
          <w:spacing w:val="-2"/>
          <w:sz w:val="24"/>
          <w:szCs w:val="24"/>
          <w:u w:val="none"/>
        </w:rPr>
        <w:t>regulations</w:t>
      </w:r>
      <w:r w:rsidRPr="00932F3B">
        <w:rPr>
          <w:spacing w:val="67"/>
          <w:sz w:val="24"/>
          <w:szCs w:val="24"/>
          <w:u w:val="none"/>
        </w:rPr>
        <w:t xml:space="preserve"> </w:t>
      </w:r>
      <w:r w:rsidRPr="00932F3B">
        <w:rPr>
          <w:sz w:val="24"/>
          <w:szCs w:val="24"/>
          <w:u w:val="none"/>
        </w:rPr>
        <w:t xml:space="preserve">of </w:t>
      </w:r>
      <w:r w:rsidRPr="00932F3B">
        <w:rPr>
          <w:spacing w:val="-1"/>
          <w:sz w:val="24"/>
          <w:szCs w:val="24"/>
          <w:u w:val="none"/>
        </w:rPr>
        <w:t>the</w:t>
      </w:r>
      <w:r w:rsidRPr="00932F3B">
        <w:rPr>
          <w:sz w:val="24"/>
          <w:szCs w:val="24"/>
          <w:u w:val="none"/>
        </w:rPr>
        <w:t xml:space="preserve"> </w:t>
      </w:r>
      <w:r w:rsidRPr="00932F3B">
        <w:rPr>
          <w:spacing w:val="-1"/>
          <w:sz w:val="24"/>
          <w:szCs w:val="24"/>
          <w:u w:val="none"/>
        </w:rPr>
        <w:t>State</w:t>
      </w:r>
      <w:r w:rsidRPr="00932F3B">
        <w:rPr>
          <w:spacing w:val="-2"/>
          <w:sz w:val="24"/>
          <w:szCs w:val="24"/>
          <w:u w:val="none"/>
        </w:rPr>
        <w:t xml:space="preserve"> </w:t>
      </w:r>
      <w:r w:rsidRPr="00932F3B">
        <w:rPr>
          <w:sz w:val="24"/>
          <w:szCs w:val="24"/>
          <w:u w:val="none"/>
        </w:rPr>
        <w:t>of</w:t>
      </w:r>
      <w:r w:rsidRPr="00932F3B">
        <w:rPr>
          <w:spacing w:val="-2"/>
          <w:sz w:val="24"/>
          <w:szCs w:val="24"/>
          <w:u w:val="none"/>
        </w:rPr>
        <w:t xml:space="preserve"> </w:t>
      </w:r>
      <w:r w:rsidRPr="00932F3B">
        <w:rPr>
          <w:sz w:val="24"/>
          <w:szCs w:val="24"/>
          <w:u w:val="none"/>
        </w:rPr>
        <w:t>Texas,</w:t>
      </w:r>
      <w:r w:rsidRPr="00932F3B">
        <w:rPr>
          <w:spacing w:val="-3"/>
          <w:sz w:val="24"/>
          <w:szCs w:val="24"/>
          <w:u w:val="none"/>
        </w:rPr>
        <w:t xml:space="preserve"> </w:t>
      </w:r>
      <w:r w:rsidRPr="00932F3B">
        <w:rPr>
          <w:spacing w:val="-1"/>
          <w:sz w:val="24"/>
          <w:szCs w:val="24"/>
          <w:u w:val="none"/>
        </w:rPr>
        <w:t>including</w:t>
      </w:r>
      <w:r w:rsidRPr="00932F3B">
        <w:rPr>
          <w:spacing w:val="-3"/>
          <w:sz w:val="24"/>
          <w:szCs w:val="24"/>
          <w:u w:val="none"/>
        </w:rPr>
        <w:t xml:space="preserve"> </w:t>
      </w:r>
      <w:r w:rsidRPr="00932F3B">
        <w:rPr>
          <w:sz w:val="24"/>
          <w:szCs w:val="24"/>
          <w:u w:val="none"/>
        </w:rPr>
        <w:t xml:space="preserve">the </w:t>
      </w:r>
      <w:r w:rsidRPr="00932F3B">
        <w:rPr>
          <w:spacing w:val="-1"/>
          <w:sz w:val="24"/>
          <w:szCs w:val="24"/>
          <w:u w:val="none"/>
        </w:rPr>
        <w:t>engagement</w:t>
      </w:r>
      <w:r w:rsidRPr="00932F3B">
        <w:rPr>
          <w:spacing w:val="1"/>
          <w:sz w:val="24"/>
          <w:szCs w:val="24"/>
          <w:u w:val="none"/>
        </w:rPr>
        <w:t xml:space="preserve"> </w:t>
      </w:r>
      <w:r w:rsidRPr="00932F3B">
        <w:rPr>
          <w:sz w:val="24"/>
          <w:szCs w:val="24"/>
          <w:u w:val="none"/>
        </w:rPr>
        <w:t xml:space="preserve">of </w:t>
      </w:r>
      <w:r w:rsidRPr="00932F3B">
        <w:rPr>
          <w:spacing w:val="-1"/>
          <w:sz w:val="24"/>
          <w:szCs w:val="24"/>
          <w:u w:val="none"/>
        </w:rPr>
        <w:t>properly</w:t>
      </w:r>
      <w:r w:rsidRPr="00932F3B">
        <w:rPr>
          <w:spacing w:val="-3"/>
          <w:sz w:val="24"/>
          <w:szCs w:val="24"/>
          <w:u w:val="none"/>
        </w:rPr>
        <w:t xml:space="preserve"> </w:t>
      </w:r>
      <w:r w:rsidRPr="00932F3B">
        <w:rPr>
          <w:spacing w:val="-1"/>
          <w:sz w:val="24"/>
          <w:szCs w:val="24"/>
          <w:u w:val="none"/>
        </w:rPr>
        <w:t>trained</w:t>
      </w:r>
      <w:r w:rsidRPr="00932F3B">
        <w:rPr>
          <w:spacing w:val="-2"/>
          <w:sz w:val="24"/>
          <w:szCs w:val="24"/>
          <w:u w:val="none"/>
        </w:rPr>
        <w:t xml:space="preserve"> </w:t>
      </w:r>
      <w:r w:rsidRPr="00932F3B">
        <w:rPr>
          <w:sz w:val="24"/>
          <w:szCs w:val="24"/>
          <w:u w:val="none"/>
        </w:rPr>
        <w:t xml:space="preserve">and </w:t>
      </w:r>
      <w:r w:rsidRPr="00932F3B">
        <w:rPr>
          <w:spacing w:val="-1"/>
          <w:sz w:val="24"/>
          <w:szCs w:val="24"/>
          <w:u w:val="none"/>
        </w:rPr>
        <w:t>certified</w:t>
      </w:r>
      <w:r w:rsidRPr="00932F3B">
        <w:rPr>
          <w:sz w:val="24"/>
          <w:szCs w:val="24"/>
          <w:u w:val="none"/>
        </w:rPr>
        <w:t xml:space="preserve"> </w:t>
      </w:r>
      <w:r w:rsidRPr="00932F3B">
        <w:rPr>
          <w:spacing w:val="-1"/>
          <w:sz w:val="24"/>
          <w:szCs w:val="24"/>
          <w:u w:val="none"/>
        </w:rPr>
        <w:t>alcoholic</w:t>
      </w:r>
      <w:r w:rsidRPr="00932F3B">
        <w:rPr>
          <w:sz w:val="24"/>
          <w:szCs w:val="24"/>
          <w:u w:val="none"/>
        </w:rPr>
        <w:t xml:space="preserve"> </w:t>
      </w:r>
      <w:r w:rsidRPr="00932F3B">
        <w:rPr>
          <w:spacing w:val="-1"/>
          <w:sz w:val="24"/>
          <w:szCs w:val="24"/>
          <w:u w:val="none"/>
        </w:rPr>
        <w:t>beverage</w:t>
      </w:r>
      <w:r w:rsidRPr="00932F3B">
        <w:rPr>
          <w:sz w:val="24"/>
          <w:szCs w:val="24"/>
          <w:u w:val="none"/>
        </w:rPr>
        <w:t xml:space="preserve"> </w:t>
      </w:r>
      <w:r w:rsidRPr="00932F3B">
        <w:rPr>
          <w:spacing w:val="-1"/>
          <w:sz w:val="24"/>
          <w:szCs w:val="24"/>
          <w:u w:val="none"/>
        </w:rPr>
        <w:t>servers.</w:t>
      </w:r>
    </w:p>
    <w:p w14:paraId="4B4B645D" w14:textId="2BA47CAD" w:rsidR="00AE18B2" w:rsidRPr="00932F3B" w:rsidRDefault="00F61C5C" w:rsidP="00334193">
      <w:pPr>
        <w:pStyle w:val="BodyText"/>
        <w:numPr>
          <w:ilvl w:val="0"/>
          <w:numId w:val="4"/>
        </w:numPr>
        <w:tabs>
          <w:tab w:val="left" w:pos="477"/>
        </w:tabs>
        <w:spacing w:before="54"/>
        <w:ind w:left="0" w:firstLine="0"/>
        <w:jc w:val="both"/>
        <w:rPr>
          <w:sz w:val="24"/>
          <w:szCs w:val="24"/>
          <w:u w:val="none"/>
        </w:rPr>
      </w:pPr>
      <w:r w:rsidRPr="00932F3B">
        <w:rPr>
          <w:b/>
          <w:spacing w:val="-1"/>
          <w:sz w:val="24"/>
          <w:szCs w:val="24"/>
          <w:u w:val="thick" w:color="000000"/>
        </w:rPr>
        <w:t>Signs</w:t>
      </w:r>
      <w:r w:rsidRPr="00932F3B">
        <w:rPr>
          <w:b/>
          <w:spacing w:val="36"/>
          <w:sz w:val="24"/>
          <w:szCs w:val="24"/>
          <w:u w:val="thick" w:color="000000"/>
        </w:rPr>
        <w:t xml:space="preserve"> </w:t>
      </w:r>
      <w:r w:rsidRPr="00932F3B">
        <w:rPr>
          <w:b/>
          <w:sz w:val="24"/>
          <w:szCs w:val="24"/>
          <w:u w:val="thick" w:color="000000"/>
        </w:rPr>
        <w:t>and</w:t>
      </w:r>
      <w:r w:rsidRPr="00932F3B">
        <w:rPr>
          <w:b/>
          <w:spacing w:val="35"/>
          <w:sz w:val="24"/>
          <w:szCs w:val="24"/>
          <w:u w:val="thick" w:color="000000"/>
        </w:rPr>
        <w:t xml:space="preserve"> </w:t>
      </w:r>
      <w:r w:rsidRPr="00932F3B">
        <w:rPr>
          <w:b/>
          <w:spacing w:val="-1"/>
          <w:sz w:val="24"/>
          <w:szCs w:val="24"/>
          <w:u w:val="thick" w:color="000000"/>
        </w:rPr>
        <w:t>Displays</w:t>
      </w:r>
      <w:r w:rsidRPr="00932F3B">
        <w:rPr>
          <w:b/>
          <w:spacing w:val="-1"/>
          <w:sz w:val="24"/>
          <w:szCs w:val="24"/>
          <w:u w:val="none"/>
        </w:rPr>
        <w:t>:</w:t>
      </w:r>
      <w:r w:rsidRPr="00932F3B">
        <w:rPr>
          <w:b/>
          <w:spacing w:val="52"/>
          <w:sz w:val="24"/>
          <w:szCs w:val="24"/>
          <w:u w:val="none"/>
        </w:rPr>
        <w:t xml:space="preserve"> </w:t>
      </w:r>
      <w:r w:rsidRPr="00932F3B">
        <w:rPr>
          <w:spacing w:val="-1"/>
          <w:sz w:val="24"/>
          <w:szCs w:val="24"/>
          <w:u w:val="none"/>
        </w:rPr>
        <w:t>Customer</w:t>
      </w:r>
      <w:r w:rsidRPr="00932F3B">
        <w:rPr>
          <w:spacing w:val="38"/>
          <w:sz w:val="24"/>
          <w:szCs w:val="24"/>
          <w:u w:val="none"/>
        </w:rPr>
        <w:t xml:space="preserve"> </w:t>
      </w:r>
      <w:r w:rsidRPr="00932F3B">
        <w:rPr>
          <w:spacing w:val="-1"/>
          <w:sz w:val="24"/>
          <w:szCs w:val="24"/>
          <w:u w:val="none"/>
        </w:rPr>
        <w:t>agrees</w:t>
      </w:r>
      <w:r w:rsidRPr="00932F3B">
        <w:rPr>
          <w:spacing w:val="34"/>
          <w:sz w:val="24"/>
          <w:szCs w:val="24"/>
          <w:u w:val="none"/>
        </w:rPr>
        <w:t xml:space="preserve"> </w:t>
      </w:r>
      <w:r w:rsidRPr="00932F3B">
        <w:rPr>
          <w:spacing w:val="-1"/>
          <w:sz w:val="24"/>
          <w:szCs w:val="24"/>
          <w:u w:val="none"/>
        </w:rPr>
        <w:t>that</w:t>
      </w:r>
      <w:r w:rsidRPr="00932F3B">
        <w:rPr>
          <w:spacing w:val="36"/>
          <w:sz w:val="24"/>
          <w:szCs w:val="24"/>
          <w:u w:val="none"/>
        </w:rPr>
        <w:t xml:space="preserve"> </w:t>
      </w:r>
      <w:r w:rsidRPr="00932F3B">
        <w:rPr>
          <w:sz w:val="24"/>
          <w:szCs w:val="24"/>
          <w:u w:val="none"/>
        </w:rPr>
        <w:t>no</w:t>
      </w:r>
      <w:r w:rsidRPr="00932F3B">
        <w:rPr>
          <w:spacing w:val="31"/>
          <w:sz w:val="24"/>
          <w:szCs w:val="24"/>
          <w:u w:val="none"/>
        </w:rPr>
        <w:t xml:space="preserve"> </w:t>
      </w:r>
      <w:r w:rsidRPr="00932F3B">
        <w:rPr>
          <w:spacing w:val="-1"/>
          <w:sz w:val="24"/>
          <w:szCs w:val="24"/>
          <w:u w:val="none"/>
        </w:rPr>
        <w:t>signs,</w:t>
      </w:r>
      <w:r w:rsidRPr="00932F3B">
        <w:rPr>
          <w:spacing w:val="36"/>
          <w:sz w:val="24"/>
          <w:szCs w:val="24"/>
          <w:u w:val="none"/>
        </w:rPr>
        <w:t xml:space="preserve"> </w:t>
      </w:r>
      <w:r w:rsidRPr="00932F3B">
        <w:rPr>
          <w:spacing w:val="-1"/>
          <w:sz w:val="24"/>
          <w:szCs w:val="24"/>
          <w:u w:val="none"/>
        </w:rPr>
        <w:t>messages,</w:t>
      </w:r>
      <w:r w:rsidRPr="00932F3B">
        <w:rPr>
          <w:spacing w:val="35"/>
          <w:sz w:val="24"/>
          <w:szCs w:val="24"/>
          <w:u w:val="none"/>
        </w:rPr>
        <w:t xml:space="preserve"> </w:t>
      </w:r>
      <w:r w:rsidRPr="00932F3B">
        <w:rPr>
          <w:spacing w:val="-2"/>
          <w:sz w:val="24"/>
          <w:szCs w:val="24"/>
          <w:u w:val="none"/>
        </w:rPr>
        <w:t>or</w:t>
      </w:r>
      <w:r w:rsidRPr="00932F3B">
        <w:rPr>
          <w:spacing w:val="40"/>
          <w:sz w:val="24"/>
          <w:szCs w:val="24"/>
          <w:u w:val="none"/>
        </w:rPr>
        <w:t xml:space="preserve"> </w:t>
      </w:r>
      <w:r w:rsidRPr="00932F3B">
        <w:rPr>
          <w:spacing w:val="-1"/>
          <w:sz w:val="24"/>
          <w:szCs w:val="24"/>
          <w:u w:val="none"/>
        </w:rPr>
        <w:t>other</w:t>
      </w:r>
      <w:r w:rsidRPr="00932F3B">
        <w:rPr>
          <w:spacing w:val="34"/>
          <w:sz w:val="24"/>
          <w:szCs w:val="24"/>
          <w:u w:val="none"/>
        </w:rPr>
        <w:t xml:space="preserve"> </w:t>
      </w:r>
      <w:r w:rsidRPr="00932F3B">
        <w:rPr>
          <w:spacing w:val="-1"/>
          <w:sz w:val="24"/>
          <w:szCs w:val="24"/>
          <w:u w:val="none"/>
        </w:rPr>
        <w:t>materials</w:t>
      </w:r>
      <w:r w:rsidRPr="00932F3B">
        <w:rPr>
          <w:spacing w:val="36"/>
          <w:sz w:val="24"/>
          <w:szCs w:val="24"/>
          <w:u w:val="none"/>
        </w:rPr>
        <w:t xml:space="preserve"> </w:t>
      </w:r>
      <w:r w:rsidRPr="00932F3B">
        <w:rPr>
          <w:spacing w:val="-2"/>
          <w:sz w:val="24"/>
          <w:szCs w:val="24"/>
          <w:u w:val="none"/>
        </w:rPr>
        <w:t>will</w:t>
      </w:r>
      <w:r w:rsidRPr="00932F3B">
        <w:rPr>
          <w:spacing w:val="36"/>
          <w:sz w:val="24"/>
          <w:szCs w:val="24"/>
          <w:u w:val="none"/>
        </w:rPr>
        <w:t xml:space="preserve"> </w:t>
      </w:r>
      <w:r w:rsidRPr="00932F3B">
        <w:rPr>
          <w:sz w:val="24"/>
          <w:szCs w:val="24"/>
          <w:u w:val="none"/>
        </w:rPr>
        <w:t>be</w:t>
      </w:r>
      <w:r w:rsidRPr="00932F3B">
        <w:rPr>
          <w:spacing w:val="34"/>
          <w:sz w:val="24"/>
          <w:szCs w:val="24"/>
          <w:u w:val="none"/>
        </w:rPr>
        <w:t xml:space="preserve"> </w:t>
      </w:r>
      <w:r w:rsidRPr="00932F3B">
        <w:rPr>
          <w:spacing w:val="-1"/>
          <w:sz w:val="24"/>
          <w:szCs w:val="24"/>
          <w:u w:val="none"/>
        </w:rPr>
        <w:t>posted,</w:t>
      </w:r>
      <w:r w:rsidRPr="00932F3B">
        <w:rPr>
          <w:spacing w:val="31"/>
          <w:sz w:val="24"/>
          <w:szCs w:val="24"/>
          <w:u w:val="none"/>
        </w:rPr>
        <w:t xml:space="preserve"> </w:t>
      </w:r>
      <w:r w:rsidRPr="00932F3B">
        <w:rPr>
          <w:spacing w:val="-1"/>
          <w:sz w:val="24"/>
          <w:szCs w:val="24"/>
          <w:u w:val="none"/>
        </w:rPr>
        <w:t>displayed,</w:t>
      </w:r>
      <w:r w:rsidRPr="00932F3B">
        <w:rPr>
          <w:spacing w:val="73"/>
          <w:sz w:val="24"/>
          <w:szCs w:val="24"/>
          <w:u w:val="none"/>
        </w:rPr>
        <w:t xml:space="preserve"> </w:t>
      </w:r>
      <w:r w:rsidRPr="00932F3B">
        <w:rPr>
          <w:spacing w:val="-1"/>
          <w:sz w:val="24"/>
          <w:szCs w:val="24"/>
          <w:u w:val="none"/>
        </w:rPr>
        <w:t>distributed,</w:t>
      </w:r>
      <w:r w:rsidRPr="00932F3B">
        <w:rPr>
          <w:spacing w:val="2"/>
          <w:sz w:val="24"/>
          <w:szCs w:val="24"/>
          <w:u w:val="none"/>
        </w:rPr>
        <w:t xml:space="preserve"> </w:t>
      </w:r>
      <w:r w:rsidRPr="00932F3B">
        <w:rPr>
          <w:spacing w:val="-2"/>
          <w:sz w:val="24"/>
          <w:szCs w:val="24"/>
          <w:u w:val="none"/>
        </w:rPr>
        <w:t>or</w:t>
      </w:r>
      <w:r w:rsidRPr="00932F3B">
        <w:rPr>
          <w:spacing w:val="3"/>
          <w:sz w:val="24"/>
          <w:szCs w:val="24"/>
          <w:u w:val="none"/>
        </w:rPr>
        <w:t xml:space="preserve"> </w:t>
      </w:r>
      <w:r w:rsidRPr="00932F3B">
        <w:rPr>
          <w:spacing w:val="-1"/>
          <w:sz w:val="24"/>
          <w:szCs w:val="24"/>
          <w:u w:val="none"/>
        </w:rPr>
        <w:t>announced</w:t>
      </w:r>
      <w:r w:rsidRPr="00932F3B">
        <w:rPr>
          <w:sz w:val="24"/>
          <w:szCs w:val="24"/>
          <w:u w:val="none"/>
        </w:rPr>
        <w:t xml:space="preserve"> </w:t>
      </w:r>
      <w:r w:rsidRPr="00932F3B">
        <w:rPr>
          <w:spacing w:val="-1"/>
          <w:sz w:val="24"/>
          <w:szCs w:val="24"/>
          <w:u w:val="none"/>
        </w:rPr>
        <w:t>in</w:t>
      </w:r>
      <w:r w:rsidRPr="00932F3B">
        <w:rPr>
          <w:spacing w:val="2"/>
          <w:sz w:val="24"/>
          <w:szCs w:val="24"/>
          <w:u w:val="none"/>
        </w:rPr>
        <w:t xml:space="preserve"> </w:t>
      </w:r>
      <w:r w:rsidRPr="00932F3B">
        <w:rPr>
          <w:sz w:val="24"/>
          <w:szCs w:val="24"/>
          <w:u w:val="none"/>
        </w:rPr>
        <w:t xml:space="preserve">or </w:t>
      </w:r>
      <w:r w:rsidRPr="00932F3B">
        <w:rPr>
          <w:spacing w:val="-1"/>
          <w:sz w:val="24"/>
          <w:szCs w:val="24"/>
          <w:u w:val="none"/>
        </w:rPr>
        <w:t>adjacent</w:t>
      </w:r>
      <w:r w:rsidRPr="00932F3B">
        <w:rPr>
          <w:spacing w:val="1"/>
          <w:sz w:val="24"/>
          <w:szCs w:val="24"/>
          <w:u w:val="none"/>
        </w:rPr>
        <w:t xml:space="preserve"> </w:t>
      </w:r>
      <w:r w:rsidRPr="00932F3B">
        <w:rPr>
          <w:sz w:val="24"/>
          <w:szCs w:val="24"/>
          <w:u w:val="none"/>
        </w:rPr>
        <w:t>to, the</w:t>
      </w:r>
      <w:r w:rsidRPr="00932F3B">
        <w:rPr>
          <w:spacing w:val="6"/>
          <w:sz w:val="24"/>
          <w:szCs w:val="24"/>
          <w:u w:val="none"/>
        </w:rPr>
        <w:t xml:space="preserve"> </w:t>
      </w:r>
      <w:r w:rsidRPr="00932F3B">
        <w:rPr>
          <w:spacing w:val="-2"/>
          <w:sz w:val="24"/>
          <w:szCs w:val="24"/>
          <w:u w:val="none"/>
        </w:rPr>
        <w:t>Premises</w:t>
      </w:r>
      <w:r w:rsidRPr="00932F3B">
        <w:rPr>
          <w:spacing w:val="3"/>
          <w:sz w:val="24"/>
          <w:szCs w:val="24"/>
          <w:u w:val="none"/>
        </w:rPr>
        <w:t xml:space="preserve"> </w:t>
      </w:r>
      <w:r w:rsidRPr="00932F3B">
        <w:rPr>
          <w:spacing w:val="-1"/>
          <w:sz w:val="24"/>
          <w:szCs w:val="24"/>
          <w:u w:val="none"/>
        </w:rPr>
        <w:t>without</w:t>
      </w:r>
      <w:r w:rsidRPr="00932F3B">
        <w:rPr>
          <w:spacing w:val="3"/>
          <w:sz w:val="24"/>
          <w:szCs w:val="24"/>
          <w:u w:val="none"/>
        </w:rPr>
        <w:t xml:space="preserve"> </w:t>
      </w:r>
      <w:r w:rsidRPr="00932F3B">
        <w:rPr>
          <w:spacing w:val="-1"/>
          <w:sz w:val="24"/>
          <w:szCs w:val="24"/>
          <w:u w:val="none"/>
        </w:rPr>
        <w:t>written</w:t>
      </w:r>
      <w:r w:rsidRPr="00932F3B">
        <w:rPr>
          <w:sz w:val="24"/>
          <w:szCs w:val="24"/>
          <w:u w:val="none"/>
        </w:rPr>
        <w:t xml:space="preserve"> </w:t>
      </w:r>
      <w:r w:rsidRPr="00932F3B">
        <w:rPr>
          <w:spacing w:val="-1"/>
          <w:sz w:val="24"/>
          <w:szCs w:val="24"/>
          <w:u w:val="none"/>
        </w:rPr>
        <w:t>prior</w:t>
      </w:r>
      <w:r w:rsidRPr="00932F3B">
        <w:rPr>
          <w:sz w:val="24"/>
          <w:szCs w:val="24"/>
          <w:u w:val="none"/>
        </w:rPr>
        <w:t xml:space="preserve"> </w:t>
      </w:r>
      <w:r w:rsidRPr="00932F3B">
        <w:rPr>
          <w:spacing w:val="-1"/>
          <w:sz w:val="24"/>
          <w:szCs w:val="24"/>
          <w:u w:val="none"/>
        </w:rPr>
        <w:t>approval</w:t>
      </w:r>
      <w:r w:rsidRPr="00932F3B">
        <w:rPr>
          <w:spacing w:val="7"/>
          <w:sz w:val="24"/>
          <w:szCs w:val="24"/>
          <w:u w:val="none"/>
        </w:rPr>
        <w:t xml:space="preserve"> </w:t>
      </w:r>
      <w:r w:rsidRPr="00932F3B">
        <w:rPr>
          <w:sz w:val="24"/>
          <w:szCs w:val="24"/>
          <w:u w:val="none"/>
        </w:rPr>
        <w:t xml:space="preserve">by </w:t>
      </w:r>
      <w:r w:rsidRPr="00932F3B">
        <w:rPr>
          <w:spacing w:val="-2"/>
          <w:sz w:val="24"/>
          <w:szCs w:val="24"/>
          <w:u w:val="none"/>
        </w:rPr>
        <w:t>TAMU-CC.</w:t>
      </w:r>
      <w:r w:rsidRPr="00932F3B">
        <w:rPr>
          <w:spacing w:val="5"/>
          <w:sz w:val="24"/>
          <w:szCs w:val="24"/>
          <w:u w:val="none"/>
        </w:rPr>
        <w:t xml:space="preserve"> </w:t>
      </w:r>
      <w:r w:rsidRPr="00932F3B">
        <w:rPr>
          <w:sz w:val="24"/>
          <w:szCs w:val="24"/>
          <w:u w:val="none"/>
        </w:rPr>
        <w:t>Such</w:t>
      </w:r>
      <w:r w:rsidRPr="00932F3B">
        <w:rPr>
          <w:spacing w:val="2"/>
          <w:sz w:val="24"/>
          <w:szCs w:val="24"/>
          <w:u w:val="none"/>
        </w:rPr>
        <w:t xml:space="preserve"> </w:t>
      </w:r>
      <w:r w:rsidRPr="00932F3B">
        <w:rPr>
          <w:spacing w:val="-1"/>
          <w:sz w:val="24"/>
          <w:szCs w:val="24"/>
          <w:u w:val="none"/>
        </w:rPr>
        <w:t>materials</w:t>
      </w:r>
      <w:r w:rsidRPr="00932F3B">
        <w:rPr>
          <w:spacing w:val="83"/>
          <w:sz w:val="24"/>
          <w:szCs w:val="24"/>
          <w:u w:val="none"/>
        </w:rPr>
        <w:t xml:space="preserve"> </w:t>
      </w:r>
      <w:r w:rsidRPr="00932F3B">
        <w:rPr>
          <w:spacing w:val="-1"/>
          <w:sz w:val="24"/>
          <w:szCs w:val="24"/>
          <w:u w:val="none"/>
        </w:rPr>
        <w:t>may</w:t>
      </w:r>
      <w:r w:rsidRPr="00932F3B">
        <w:rPr>
          <w:spacing w:val="4"/>
          <w:sz w:val="24"/>
          <w:szCs w:val="24"/>
          <w:u w:val="none"/>
        </w:rPr>
        <w:t xml:space="preserve"> </w:t>
      </w:r>
      <w:r w:rsidRPr="00932F3B">
        <w:rPr>
          <w:sz w:val="24"/>
          <w:szCs w:val="24"/>
          <w:u w:val="none"/>
        </w:rPr>
        <w:t>not</w:t>
      </w:r>
      <w:r w:rsidRPr="00932F3B">
        <w:rPr>
          <w:spacing w:val="8"/>
          <w:sz w:val="24"/>
          <w:szCs w:val="24"/>
          <w:u w:val="none"/>
        </w:rPr>
        <w:t xml:space="preserve"> </w:t>
      </w:r>
      <w:r w:rsidRPr="00932F3B">
        <w:rPr>
          <w:sz w:val="24"/>
          <w:szCs w:val="24"/>
          <w:u w:val="none"/>
        </w:rPr>
        <w:t>be</w:t>
      </w:r>
      <w:r w:rsidRPr="00932F3B">
        <w:rPr>
          <w:spacing w:val="7"/>
          <w:sz w:val="24"/>
          <w:szCs w:val="24"/>
          <w:u w:val="none"/>
        </w:rPr>
        <w:t xml:space="preserve"> </w:t>
      </w:r>
      <w:r w:rsidRPr="00932F3B">
        <w:rPr>
          <w:spacing w:val="-1"/>
          <w:sz w:val="24"/>
          <w:szCs w:val="24"/>
          <w:u w:val="none"/>
        </w:rPr>
        <w:t>attached</w:t>
      </w:r>
      <w:r w:rsidRPr="00932F3B">
        <w:rPr>
          <w:spacing w:val="7"/>
          <w:sz w:val="24"/>
          <w:szCs w:val="24"/>
          <w:u w:val="none"/>
        </w:rPr>
        <w:t xml:space="preserve"> </w:t>
      </w:r>
      <w:r w:rsidRPr="00932F3B">
        <w:rPr>
          <w:spacing w:val="-1"/>
          <w:sz w:val="24"/>
          <w:szCs w:val="24"/>
          <w:u w:val="none"/>
        </w:rPr>
        <w:t>to</w:t>
      </w:r>
      <w:r w:rsidRPr="00932F3B">
        <w:rPr>
          <w:spacing w:val="7"/>
          <w:sz w:val="24"/>
          <w:szCs w:val="24"/>
          <w:u w:val="none"/>
        </w:rPr>
        <w:t xml:space="preserve"> </w:t>
      </w:r>
      <w:r w:rsidRPr="00932F3B">
        <w:rPr>
          <w:sz w:val="24"/>
          <w:szCs w:val="24"/>
          <w:u w:val="none"/>
        </w:rPr>
        <w:t>any</w:t>
      </w:r>
      <w:r w:rsidRPr="00932F3B">
        <w:rPr>
          <w:spacing w:val="5"/>
          <w:sz w:val="24"/>
          <w:szCs w:val="24"/>
          <w:u w:val="none"/>
        </w:rPr>
        <w:t xml:space="preserve"> </w:t>
      </w:r>
      <w:r w:rsidRPr="00932F3B">
        <w:rPr>
          <w:sz w:val="24"/>
          <w:szCs w:val="24"/>
          <w:u w:val="none"/>
        </w:rPr>
        <w:t>part</w:t>
      </w:r>
      <w:r w:rsidRPr="00932F3B">
        <w:rPr>
          <w:spacing w:val="5"/>
          <w:sz w:val="24"/>
          <w:szCs w:val="24"/>
          <w:u w:val="none"/>
        </w:rPr>
        <w:t xml:space="preserve"> </w:t>
      </w:r>
      <w:r w:rsidRPr="00932F3B">
        <w:rPr>
          <w:sz w:val="24"/>
          <w:szCs w:val="24"/>
          <w:u w:val="none"/>
        </w:rPr>
        <w:t>of</w:t>
      </w:r>
      <w:r w:rsidRPr="00932F3B">
        <w:rPr>
          <w:spacing w:val="5"/>
          <w:sz w:val="24"/>
          <w:szCs w:val="24"/>
          <w:u w:val="none"/>
        </w:rPr>
        <w:t xml:space="preserve"> </w:t>
      </w:r>
      <w:r w:rsidRPr="00932F3B">
        <w:rPr>
          <w:sz w:val="24"/>
          <w:szCs w:val="24"/>
          <w:u w:val="none"/>
        </w:rPr>
        <w:t>the</w:t>
      </w:r>
      <w:r w:rsidRPr="00932F3B">
        <w:rPr>
          <w:spacing w:val="7"/>
          <w:sz w:val="24"/>
          <w:szCs w:val="24"/>
          <w:u w:val="none"/>
        </w:rPr>
        <w:t xml:space="preserve"> </w:t>
      </w:r>
      <w:r w:rsidRPr="00932F3B">
        <w:rPr>
          <w:spacing w:val="-1"/>
          <w:sz w:val="24"/>
          <w:szCs w:val="24"/>
          <w:u w:val="none"/>
        </w:rPr>
        <w:t>facility</w:t>
      </w:r>
      <w:r w:rsidRPr="00932F3B">
        <w:rPr>
          <w:spacing w:val="4"/>
          <w:sz w:val="24"/>
          <w:szCs w:val="24"/>
          <w:u w:val="none"/>
        </w:rPr>
        <w:t xml:space="preserve"> </w:t>
      </w:r>
      <w:r w:rsidRPr="00932F3B">
        <w:rPr>
          <w:spacing w:val="-1"/>
          <w:sz w:val="24"/>
          <w:szCs w:val="24"/>
          <w:u w:val="none"/>
        </w:rPr>
        <w:t>except</w:t>
      </w:r>
      <w:r w:rsidRPr="00932F3B">
        <w:rPr>
          <w:spacing w:val="5"/>
          <w:sz w:val="24"/>
          <w:szCs w:val="24"/>
          <w:u w:val="none"/>
        </w:rPr>
        <w:t xml:space="preserve"> </w:t>
      </w:r>
      <w:r w:rsidRPr="00932F3B">
        <w:rPr>
          <w:spacing w:val="-1"/>
          <w:sz w:val="24"/>
          <w:szCs w:val="24"/>
          <w:u w:val="none"/>
        </w:rPr>
        <w:t>in</w:t>
      </w:r>
      <w:r w:rsidRPr="00932F3B">
        <w:rPr>
          <w:spacing w:val="7"/>
          <w:sz w:val="24"/>
          <w:szCs w:val="24"/>
          <w:u w:val="none"/>
        </w:rPr>
        <w:t xml:space="preserve"> </w:t>
      </w:r>
      <w:r w:rsidRPr="00932F3B">
        <w:rPr>
          <w:spacing w:val="-1"/>
          <w:sz w:val="24"/>
          <w:szCs w:val="24"/>
          <w:u w:val="none"/>
        </w:rPr>
        <w:t>spaces</w:t>
      </w:r>
      <w:r w:rsidRPr="00932F3B">
        <w:rPr>
          <w:spacing w:val="7"/>
          <w:sz w:val="24"/>
          <w:szCs w:val="24"/>
          <w:u w:val="none"/>
        </w:rPr>
        <w:t xml:space="preserve"> </w:t>
      </w:r>
      <w:r w:rsidRPr="00932F3B">
        <w:rPr>
          <w:spacing w:val="-1"/>
          <w:sz w:val="24"/>
          <w:szCs w:val="24"/>
          <w:u w:val="none"/>
        </w:rPr>
        <w:t>provided</w:t>
      </w:r>
      <w:r w:rsidRPr="00932F3B">
        <w:rPr>
          <w:spacing w:val="7"/>
          <w:sz w:val="24"/>
          <w:szCs w:val="24"/>
          <w:u w:val="none"/>
        </w:rPr>
        <w:t xml:space="preserve"> </w:t>
      </w:r>
      <w:r w:rsidRPr="00932F3B">
        <w:rPr>
          <w:spacing w:val="-1"/>
          <w:sz w:val="24"/>
          <w:szCs w:val="24"/>
          <w:u w:val="none"/>
        </w:rPr>
        <w:t>for</w:t>
      </w:r>
      <w:r w:rsidRPr="00932F3B">
        <w:rPr>
          <w:spacing w:val="7"/>
          <w:sz w:val="24"/>
          <w:szCs w:val="24"/>
          <w:u w:val="none"/>
        </w:rPr>
        <w:t xml:space="preserve"> </w:t>
      </w:r>
      <w:r w:rsidRPr="00932F3B">
        <w:rPr>
          <w:spacing w:val="-1"/>
          <w:sz w:val="24"/>
          <w:szCs w:val="24"/>
          <w:u w:val="none"/>
        </w:rPr>
        <w:t>this</w:t>
      </w:r>
      <w:r w:rsidRPr="00932F3B">
        <w:rPr>
          <w:spacing w:val="7"/>
          <w:sz w:val="24"/>
          <w:szCs w:val="24"/>
          <w:u w:val="none"/>
        </w:rPr>
        <w:t xml:space="preserve"> </w:t>
      </w:r>
      <w:r w:rsidR="00BF73F2" w:rsidRPr="00932F3B">
        <w:rPr>
          <w:sz w:val="24"/>
          <w:szCs w:val="24"/>
          <w:u w:val="none"/>
        </w:rPr>
        <w:t>purpose and</w:t>
      </w:r>
      <w:r w:rsidRPr="00932F3B">
        <w:rPr>
          <w:spacing w:val="7"/>
          <w:sz w:val="24"/>
          <w:szCs w:val="24"/>
          <w:u w:val="none"/>
        </w:rPr>
        <w:t xml:space="preserve"> </w:t>
      </w:r>
      <w:r w:rsidRPr="00932F3B">
        <w:rPr>
          <w:spacing w:val="-2"/>
          <w:sz w:val="24"/>
          <w:szCs w:val="24"/>
          <w:u w:val="none"/>
        </w:rPr>
        <w:t>may</w:t>
      </w:r>
      <w:r w:rsidRPr="00932F3B">
        <w:rPr>
          <w:spacing w:val="5"/>
          <w:sz w:val="24"/>
          <w:szCs w:val="24"/>
          <w:u w:val="none"/>
        </w:rPr>
        <w:t xml:space="preserve"> </w:t>
      </w:r>
      <w:r w:rsidRPr="00932F3B">
        <w:rPr>
          <w:sz w:val="24"/>
          <w:szCs w:val="24"/>
          <w:u w:val="none"/>
        </w:rPr>
        <w:t>not</w:t>
      </w:r>
      <w:r w:rsidRPr="00932F3B">
        <w:rPr>
          <w:spacing w:val="8"/>
          <w:sz w:val="24"/>
          <w:szCs w:val="24"/>
          <w:u w:val="none"/>
        </w:rPr>
        <w:t xml:space="preserve"> </w:t>
      </w:r>
      <w:r w:rsidRPr="00932F3B">
        <w:rPr>
          <w:sz w:val="24"/>
          <w:szCs w:val="24"/>
          <w:u w:val="none"/>
        </w:rPr>
        <w:t>be</w:t>
      </w:r>
      <w:r w:rsidRPr="00932F3B">
        <w:rPr>
          <w:spacing w:val="7"/>
          <w:sz w:val="24"/>
          <w:szCs w:val="24"/>
          <w:u w:val="none"/>
        </w:rPr>
        <w:t xml:space="preserve"> </w:t>
      </w:r>
      <w:r w:rsidRPr="00932F3B">
        <w:rPr>
          <w:spacing w:val="-1"/>
          <w:sz w:val="24"/>
          <w:szCs w:val="24"/>
          <w:u w:val="none"/>
        </w:rPr>
        <w:t>permitted</w:t>
      </w:r>
      <w:r w:rsidRPr="00932F3B">
        <w:rPr>
          <w:spacing w:val="7"/>
          <w:sz w:val="24"/>
          <w:szCs w:val="24"/>
          <w:u w:val="none"/>
        </w:rPr>
        <w:t xml:space="preserve"> </w:t>
      </w:r>
      <w:r w:rsidRPr="00932F3B">
        <w:rPr>
          <w:spacing w:val="-1"/>
          <w:sz w:val="24"/>
          <w:szCs w:val="24"/>
          <w:u w:val="none"/>
        </w:rPr>
        <w:t>to</w:t>
      </w:r>
      <w:r w:rsidRPr="00932F3B">
        <w:rPr>
          <w:spacing w:val="59"/>
          <w:sz w:val="24"/>
          <w:szCs w:val="24"/>
          <w:u w:val="none"/>
        </w:rPr>
        <w:t xml:space="preserve"> </w:t>
      </w:r>
      <w:r w:rsidRPr="00932F3B">
        <w:rPr>
          <w:spacing w:val="-1"/>
          <w:sz w:val="24"/>
          <w:szCs w:val="24"/>
          <w:u w:val="none"/>
        </w:rPr>
        <w:t>interfere</w:t>
      </w:r>
      <w:r w:rsidRPr="00932F3B">
        <w:rPr>
          <w:sz w:val="24"/>
          <w:szCs w:val="24"/>
          <w:u w:val="none"/>
        </w:rPr>
        <w:t xml:space="preserve"> </w:t>
      </w:r>
      <w:r w:rsidRPr="00932F3B">
        <w:rPr>
          <w:spacing w:val="-1"/>
          <w:sz w:val="24"/>
          <w:szCs w:val="24"/>
          <w:u w:val="none"/>
        </w:rPr>
        <w:t>with</w:t>
      </w:r>
      <w:r w:rsidRPr="00932F3B">
        <w:rPr>
          <w:sz w:val="24"/>
          <w:szCs w:val="24"/>
          <w:u w:val="none"/>
        </w:rPr>
        <w:t xml:space="preserve"> </w:t>
      </w:r>
      <w:r w:rsidRPr="00932F3B">
        <w:rPr>
          <w:spacing w:val="-1"/>
          <w:sz w:val="24"/>
          <w:szCs w:val="24"/>
          <w:u w:val="none"/>
        </w:rPr>
        <w:t>crowd</w:t>
      </w:r>
      <w:r w:rsidRPr="00932F3B">
        <w:rPr>
          <w:sz w:val="24"/>
          <w:szCs w:val="24"/>
          <w:u w:val="none"/>
        </w:rPr>
        <w:t xml:space="preserve"> </w:t>
      </w:r>
      <w:r w:rsidRPr="00932F3B">
        <w:rPr>
          <w:spacing w:val="-2"/>
          <w:sz w:val="24"/>
          <w:szCs w:val="24"/>
          <w:u w:val="none"/>
        </w:rPr>
        <w:t>movement</w:t>
      </w:r>
      <w:r w:rsidRPr="00932F3B">
        <w:rPr>
          <w:spacing w:val="1"/>
          <w:sz w:val="24"/>
          <w:szCs w:val="24"/>
          <w:u w:val="none"/>
        </w:rPr>
        <w:t xml:space="preserve"> </w:t>
      </w:r>
      <w:r w:rsidRPr="00932F3B">
        <w:rPr>
          <w:sz w:val="24"/>
          <w:szCs w:val="24"/>
          <w:u w:val="none"/>
        </w:rPr>
        <w:t xml:space="preserve">and </w:t>
      </w:r>
      <w:r w:rsidRPr="00932F3B">
        <w:rPr>
          <w:spacing w:val="-1"/>
          <w:sz w:val="24"/>
          <w:szCs w:val="24"/>
          <w:u w:val="none"/>
        </w:rPr>
        <w:t>safety.</w:t>
      </w:r>
    </w:p>
    <w:p w14:paraId="2656165C" w14:textId="77777777" w:rsidR="00AE18B2" w:rsidRPr="00932F3B" w:rsidRDefault="00AE18B2" w:rsidP="00334193">
      <w:pPr>
        <w:spacing w:before="10"/>
        <w:rPr>
          <w:rFonts w:ascii="Times New Roman" w:eastAsia="Times New Roman" w:hAnsi="Times New Roman" w:cs="Times New Roman"/>
          <w:sz w:val="24"/>
          <w:szCs w:val="24"/>
        </w:rPr>
      </w:pPr>
    </w:p>
    <w:p w14:paraId="4FA48CCE" w14:textId="77777777" w:rsidR="00AE18B2" w:rsidRPr="00932F3B" w:rsidRDefault="00F61C5C" w:rsidP="00334193">
      <w:pPr>
        <w:pStyle w:val="BodyText"/>
        <w:numPr>
          <w:ilvl w:val="0"/>
          <w:numId w:val="4"/>
        </w:numPr>
        <w:tabs>
          <w:tab w:val="left" w:pos="472"/>
        </w:tabs>
        <w:ind w:left="0" w:firstLine="0"/>
        <w:jc w:val="both"/>
        <w:rPr>
          <w:sz w:val="24"/>
          <w:szCs w:val="24"/>
          <w:u w:val="none"/>
        </w:rPr>
      </w:pPr>
      <w:r w:rsidRPr="00932F3B">
        <w:rPr>
          <w:b/>
          <w:spacing w:val="-1"/>
          <w:sz w:val="24"/>
          <w:szCs w:val="24"/>
          <w:u w:val="thick" w:color="000000"/>
        </w:rPr>
        <w:t>Smoking</w:t>
      </w:r>
      <w:r w:rsidRPr="00932F3B">
        <w:rPr>
          <w:b/>
          <w:spacing w:val="30"/>
          <w:sz w:val="24"/>
          <w:szCs w:val="24"/>
          <w:u w:val="thick" w:color="000000"/>
        </w:rPr>
        <w:t xml:space="preserve"> </w:t>
      </w:r>
      <w:r w:rsidRPr="00932F3B">
        <w:rPr>
          <w:b/>
          <w:sz w:val="24"/>
          <w:szCs w:val="24"/>
          <w:u w:val="thick" w:color="000000"/>
        </w:rPr>
        <w:t>and</w:t>
      </w:r>
      <w:r w:rsidRPr="00932F3B">
        <w:rPr>
          <w:b/>
          <w:spacing w:val="27"/>
          <w:sz w:val="24"/>
          <w:szCs w:val="24"/>
          <w:u w:val="thick" w:color="000000"/>
        </w:rPr>
        <w:t xml:space="preserve"> </w:t>
      </w:r>
      <w:r w:rsidRPr="00932F3B">
        <w:rPr>
          <w:b/>
          <w:spacing w:val="-1"/>
          <w:sz w:val="24"/>
          <w:szCs w:val="24"/>
          <w:u w:val="thick" w:color="000000"/>
        </w:rPr>
        <w:t>Beverages</w:t>
      </w:r>
      <w:r w:rsidRPr="00932F3B">
        <w:rPr>
          <w:spacing w:val="-1"/>
          <w:sz w:val="24"/>
          <w:szCs w:val="24"/>
          <w:u w:val="none"/>
        </w:rPr>
        <w:t>:</w:t>
      </w:r>
      <w:r w:rsidRPr="00932F3B">
        <w:rPr>
          <w:spacing w:val="6"/>
          <w:sz w:val="24"/>
          <w:szCs w:val="24"/>
          <w:u w:val="none"/>
        </w:rPr>
        <w:t xml:space="preserve"> </w:t>
      </w:r>
      <w:r w:rsidRPr="00932F3B">
        <w:rPr>
          <w:spacing w:val="-1"/>
          <w:sz w:val="24"/>
          <w:szCs w:val="24"/>
          <w:u w:val="none"/>
        </w:rPr>
        <w:t>Smoking</w:t>
      </w:r>
      <w:r w:rsidRPr="00932F3B">
        <w:rPr>
          <w:spacing w:val="28"/>
          <w:sz w:val="24"/>
          <w:szCs w:val="24"/>
          <w:u w:val="none"/>
        </w:rPr>
        <w:t xml:space="preserve"> </w:t>
      </w:r>
      <w:r w:rsidRPr="00932F3B">
        <w:rPr>
          <w:sz w:val="24"/>
          <w:szCs w:val="24"/>
          <w:u w:val="none"/>
        </w:rPr>
        <w:t>is</w:t>
      </w:r>
      <w:r w:rsidRPr="00932F3B">
        <w:rPr>
          <w:spacing w:val="31"/>
          <w:sz w:val="24"/>
          <w:szCs w:val="24"/>
          <w:u w:val="none"/>
        </w:rPr>
        <w:t xml:space="preserve"> </w:t>
      </w:r>
      <w:r w:rsidRPr="00932F3B">
        <w:rPr>
          <w:spacing w:val="-1"/>
          <w:sz w:val="24"/>
          <w:szCs w:val="24"/>
          <w:u w:val="none"/>
        </w:rPr>
        <w:t>prohibited</w:t>
      </w:r>
      <w:r w:rsidRPr="00932F3B">
        <w:rPr>
          <w:spacing w:val="31"/>
          <w:sz w:val="24"/>
          <w:szCs w:val="24"/>
          <w:u w:val="none"/>
        </w:rPr>
        <w:t xml:space="preserve"> </w:t>
      </w:r>
      <w:r w:rsidRPr="00932F3B">
        <w:rPr>
          <w:sz w:val="24"/>
          <w:szCs w:val="24"/>
          <w:u w:val="none"/>
        </w:rPr>
        <w:t>in</w:t>
      </w:r>
      <w:r w:rsidRPr="00932F3B">
        <w:rPr>
          <w:spacing w:val="31"/>
          <w:sz w:val="24"/>
          <w:szCs w:val="24"/>
          <w:u w:val="none"/>
        </w:rPr>
        <w:t xml:space="preserve"> </w:t>
      </w:r>
      <w:r w:rsidRPr="00932F3B">
        <w:rPr>
          <w:spacing w:val="-1"/>
          <w:sz w:val="24"/>
          <w:szCs w:val="24"/>
          <w:u w:val="none"/>
        </w:rPr>
        <w:t>buildings</w:t>
      </w:r>
      <w:r w:rsidRPr="00932F3B">
        <w:rPr>
          <w:spacing w:val="31"/>
          <w:sz w:val="24"/>
          <w:szCs w:val="24"/>
          <w:u w:val="none"/>
        </w:rPr>
        <w:t xml:space="preserve"> </w:t>
      </w:r>
      <w:r w:rsidRPr="00932F3B">
        <w:rPr>
          <w:spacing w:val="-1"/>
          <w:sz w:val="24"/>
          <w:szCs w:val="24"/>
          <w:u w:val="none"/>
        </w:rPr>
        <w:t>owned,</w:t>
      </w:r>
      <w:r w:rsidRPr="00932F3B">
        <w:rPr>
          <w:spacing w:val="31"/>
          <w:sz w:val="24"/>
          <w:szCs w:val="24"/>
          <w:u w:val="none"/>
        </w:rPr>
        <w:t xml:space="preserve"> </w:t>
      </w:r>
      <w:r w:rsidRPr="00932F3B">
        <w:rPr>
          <w:spacing w:val="-1"/>
          <w:sz w:val="24"/>
          <w:szCs w:val="24"/>
          <w:u w:val="none"/>
        </w:rPr>
        <w:t>leased,</w:t>
      </w:r>
      <w:r w:rsidRPr="00932F3B">
        <w:rPr>
          <w:spacing w:val="31"/>
          <w:sz w:val="24"/>
          <w:szCs w:val="24"/>
          <w:u w:val="none"/>
        </w:rPr>
        <w:t xml:space="preserve"> </w:t>
      </w:r>
      <w:r w:rsidRPr="00932F3B">
        <w:rPr>
          <w:sz w:val="24"/>
          <w:szCs w:val="24"/>
          <w:u w:val="none"/>
        </w:rPr>
        <w:t>or</w:t>
      </w:r>
      <w:r w:rsidRPr="00932F3B">
        <w:rPr>
          <w:spacing w:val="29"/>
          <w:sz w:val="24"/>
          <w:szCs w:val="24"/>
          <w:u w:val="none"/>
        </w:rPr>
        <w:t xml:space="preserve"> </w:t>
      </w:r>
      <w:r w:rsidRPr="00932F3B">
        <w:rPr>
          <w:spacing w:val="-1"/>
          <w:sz w:val="24"/>
          <w:szCs w:val="24"/>
          <w:u w:val="none"/>
        </w:rPr>
        <w:t>rented</w:t>
      </w:r>
      <w:r w:rsidRPr="00932F3B">
        <w:rPr>
          <w:spacing w:val="31"/>
          <w:sz w:val="24"/>
          <w:szCs w:val="24"/>
          <w:u w:val="none"/>
        </w:rPr>
        <w:t xml:space="preserve"> </w:t>
      </w:r>
      <w:r w:rsidRPr="00932F3B">
        <w:rPr>
          <w:sz w:val="24"/>
          <w:szCs w:val="24"/>
          <w:u w:val="none"/>
        </w:rPr>
        <w:t>by</w:t>
      </w:r>
      <w:r w:rsidRPr="00932F3B">
        <w:rPr>
          <w:spacing w:val="29"/>
          <w:sz w:val="24"/>
          <w:szCs w:val="24"/>
          <w:u w:val="none"/>
        </w:rPr>
        <w:t xml:space="preserve"> </w:t>
      </w:r>
      <w:r w:rsidRPr="00932F3B">
        <w:rPr>
          <w:spacing w:val="-1"/>
          <w:sz w:val="24"/>
          <w:szCs w:val="24"/>
          <w:u w:val="none"/>
        </w:rPr>
        <w:t>TAMU-CC,</w:t>
      </w:r>
      <w:r w:rsidRPr="00932F3B">
        <w:rPr>
          <w:spacing w:val="32"/>
          <w:sz w:val="24"/>
          <w:szCs w:val="24"/>
          <w:u w:val="none"/>
        </w:rPr>
        <w:t xml:space="preserve"> </w:t>
      </w:r>
      <w:r w:rsidRPr="00932F3B">
        <w:rPr>
          <w:sz w:val="24"/>
          <w:szCs w:val="24"/>
          <w:u w:val="none"/>
        </w:rPr>
        <w:t>and</w:t>
      </w:r>
      <w:r w:rsidRPr="00932F3B">
        <w:rPr>
          <w:spacing w:val="31"/>
          <w:sz w:val="24"/>
          <w:szCs w:val="24"/>
          <w:u w:val="none"/>
        </w:rPr>
        <w:t xml:space="preserve"> </w:t>
      </w:r>
      <w:r w:rsidRPr="00932F3B">
        <w:rPr>
          <w:spacing w:val="-1"/>
          <w:sz w:val="24"/>
          <w:szCs w:val="24"/>
          <w:u w:val="none"/>
        </w:rPr>
        <w:t>is</w:t>
      </w:r>
      <w:r w:rsidRPr="00932F3B">
        <w:rPr>
          <w:spacing w:val="53"/>
          <w:sz w:val="24"/>
          <w:szCs w:val="24"/>
          <w:u w:val="none"/>
        </w:rPr>
        <w:t xml:space="preserve"> </w:t>
      </w:r>
      <w:r w:rsidRPr="00932F3B">
        <w:rPr>
          <w:spacing w:val="-1"/>
          <w:sz w:val="24"/>
          <w:szCs w:val="24"/>
          <w:u w:val="none"/>
        </w:rPr>
        <w:t>permitted</w:t>
      </w:r>
      <w:r w:rsidRPr="00932F3B">
        <w:rPr>
          <w:spacing w:val="19"/>
          <w:sz w:val="24"/>
          <w:szCs w:val="24"/>
          <w:u w:val="none"/>
        </w:rPr>
        <w:t xml:space="preserve"> </w:t>
      </w:r>
      <w:r w:rsidRPr="00932F3B">
        <w:rPr>
          <w:sz w:val="24"/>
          <w:szCs w:val="24"/>
          <w:u w:val="none"/>
        </w:rPr>
        <w:t>only</w:t>
      </w:r>
      <w:r w:rsidRPr="00932F3B">
        <w:rPr>
          <w:spacing w:val="16"/>
          <w:sz w:val="24"/>
          <w:szCs w:val="24"/>
          <w:u w:val="none"/>
        </w:rPr>
        <w:t xml:space="preserve"> </w:t>
      </w:r>
      <w:r w:rsidRPr="00932F3B">
        <w:rPr>
          <w:sz w:val="24"/>
          <w:szCs w:val="24"/>
          <w:u w:val="none"/>
        </w:rPr>
        <w:t>in</w:t>
      </w:r>
      <w:r w:rsidRPr="00932F3B">
        <w:rPr>
          <w:spacing w:val="19"/>
          <w:sz w:val="24"/>
          <w:szCs w:val="24"/>
          <w:u w:val="none"/>
        </w:rPr>
        <w:t xml:space="preserve"> </w:t>
      </w:r>
      <w:r w:rsidRPr="00932F3B">
        <w:rPr>
          <w:spacing w:val="-1"/>
          <w:sz w:val="24"/>
          <w:szCs w:val="24"/>
          <w:u w:val="none"/>
        </w:rPr>
        <w:t>open-air</w:t>
      </w:r>
      <w:r w:rsidRPr="00932F3B">
        <w:rPr>
          <w:spacing w:val="19"/>
          <w:sz w:val="24"/>
          <w:szCs w:val="24"/>
          <w:u w:val="none"/>
        </w:rPr>
        <w:t xml:space="preserve"> </w:t>
      </w:r>
      <w:r w:rsidRPr="00932F3B">
        <w:rPr>
          <w:spacing w:val="-1"/>
          <w:sz w:val="24"/>
          <w:szCs w:val="24"/>
          <w:u w:val="none"/>
        </w:rPr>
        <w:t>areas</w:t>
      </w:r>
      <w:r w:rsidRPr="00932F3B">
        <w:rPr>
          <w:spacing w:val="19"/>
          <w:sz w:val="24"/>
          <w:szCs w:val="24"/>
          <w:u w:val="none"/>
        </w:rPr>
        <w:t xml:space="preserve"> </w:t>
      </w:r>
      <w:r w:rsidRPr="00932F3B">
        <w:rPr>
          <w:spacing w:val="-1"/>
          <w:sz w:val="24"/>
          <w:szCs w:val="24"/>
          <w:u w:val="none"/>
        </w:rPr>
        <w:t>outside</w:t>
      </w:r>
      <w:r w:rsidRPr="00932F3B">
        <w:rPr>
          <w:spacing w:val="19"/>
          <w:sz w:val="24"/>
          <w:szCs w:val="24"/>
          <w:u w:val="none"/>
        </w:rPr>
        <w:t xml:space="preserve"> </w:t>
      </w:r>
      <w:r w:rsidRPr="00932F3B">
        <w:rPr>
          <w:spacing w:val="-1"/>
          <w:sz w:val="24"/>
          <w:szCs w:val="24"/>
          <w:u w:val="none"/>
        </w:rPr>
        <w:t>the</w:t>
      </w:r>
      <w:r w:rsidRPr="00932F3B">
        <w:rPr>
          <w:spacing w:val="19"/>
          <w:sz w:val="24"/>
          <w:szCs w:val="24"/>
          <w:u w:val="none"/>
        </w:rPr>
        <w:t xml:space="preserve"> </w:t>
      </w:r>
      <w:r w:rsidRPr="00932F3B">
        <w:rPr>
          <w:spacing w:val="-1"/>
          <w:sz w:val="24"/>
          <w:szCs w:val="24"/>
          <w:u w:val="none"/>
        </w:rPr>
        <w:t>buildings</w:t>
      </w:r>
      <w:r w:rsidRPr="00932F3B">
        <w:rPr>
          <w:spacing w:val="22"/>
          <w:sz w:val="24"/>
          <w:szCs w:val="24"/>
          <w:u w:val="none"/>
        </w:rPr>
        <w:t xml:space="preserve"> </w:t>
      </w:r>
      <w:r w:rsidRPr="00932F3B">
        <w:rPr>
          <w:sz w:val="24"/>
          <w:szCs w:val="24"/>
          <w:u w:val="none"/>
        </w:rPr>
        <w:t>(25</w:t>
      </w:r>
      <w:r w:rsidRPr="00932F3B">
        <w:rPr>
          <w:spacing w:val="19"/>
          <w:sz w:val="24"/>
          <w:szCs w:val="24"/>
          <w:u w:val="none"/>
        </w:rPr>
        <w:t xml:space="preserve"> </w:t>
      </w:r>
      <w:r w:rsidRPr="00932F3B">
        <w:rPr>
          <w:spacing w:val="-1"/>
          <w:sz w:val="24"/>
          <w:szCs w:val="24"/>
          <w:u w:val="none"/>
        </w:rPr>
        <w:t>ft.</w:t>
      </w:r>
      <w:r w:rsidRPr="00932F3B">
        <w:rPr>
          <w:spacing w:val="19"/>
          <w:sz w:val="24"/>
          <w:szCs w:val="24"/>
          <w:u w:val="none"/>
        </w:rPr>
        <w:t xml:space="preserve"> </w:t>
      </w:r>
      <w:r w:rsidRPr="00932F3B">
        <w:rPr>
          <w:spacing w:val="-1"/>
          <w:sz w:val="24"/>
          <w:szCs w:val="24"/>
          <w:u w:val="none"/>
        </w:rPr>
        <w:t>from</w:t>
      </w:r>
      <w:r w:rsidRPr="00932F3B">
        <w:rPr>
          <w:spacing w:val="15"/>
          <w:sz w:val="24"/>
          <w:szCs w:val="24"/>
          <w:u w:val="none"/>
        </w:rPr>
        <w:t xml:space="preserve"> </w:t>
      </w:r>
      <w:r w:rsidRPr="00932F3B">
        <w:rPr>
          <w:spacing w:val="-1"/>
          <w:sz w:val="24"/>
          <w:szCs w:val="24"/>
          <w:u w:val="none"/>
        </w:rPr>
        <w:t>doorways).</w:t>
      </w:r>
      <w:r w:rsidRPr="00932F3B">
        <w:rPr>
          <w:spacing w:val="19"/>
          <w:sz w:val="24"/>
          <w:szCs w:val="24"/>
          <w:u w:val="none"/>
        </w:rPr>
        <w:t xml:space="preserve"> </w:t>
      </w:r>
      <w:r w:rsidRPr="00932F3B">
        <w:rPr>
          <w:spacing w:val="-1"/>
          <w:sz w:val="24"/>
          <w:szCs w:val="24"/>
          <w:u w:val="none"/>
        </w:rPr>
        <w:t>Beverages</w:t>
      </w:r>
      <w:r w:rsidRPr="00932F3B">
        <w:rPr>
          <w:spacing w:val="19"/>
          <w:sz w:val="24"/>
          <w:szCs w:val="24"/>
          <w:u w:val="none"/>
        </w:rPr>
        <w:t xml:space="preserve"> </w:t>
      </w:r>
      <w:r w:rsidRPr="00932F3B">
        <w:rPr>
          <w:sz w:val="24"/>
          <w:szCs w:val="24"/>
          <w:u w:val="none"/>
        </w:rPr>
        <w:t>are</w:t>
      </w:r>
      <w:r w:rsidRPr="00932F3B">
        <w:rPr>
          <w:spacing w:val="19"/>
          <w:sz w:val="24"/>
          <w:szCs w:val="24"/>
          <w:u w:val="none"/>
        </w:rPr>
        <w:t xml:space="preserve"> </w:t>
      </w:r>
      <w:proofErr w:type="gramStart"/>
      <w:r w:rsidRPr="00932F3B">
        <w:rPr>
          <w:spacing w:val="-1"/>
          <w:sz w:val="24"/>
          <w:szCs w:val="24"/>
          <w:u w:val="none"/>
        </w:rPr>
        <w:t>prohibited</w:t>
      </w:r>
      <w:r w:rsidRPr="00932F3B">
        <w:rPr>
          <w:spacing w:val="19"/>
          <w:sz w:val="24"/>
          <w:szCs w:val="24"/>
          <w:u w:val="none"/>
        </w:rPr>
        <w:t xml:space="preserve"> </w:t>
      </w:r>
      <w:r w:rsidRPr="00932F3B">
        <w:rPr>
          <w:spacing w:val="-2"/>
          <w:sz w:val="24"/>
          <w:szCs w:val="24"/>
          <w:u w:val="none"/>
        </w:rPr>
        <w:t>on</w:t>
      </w:r>
      <w:r w:rsidRPr="00932F3B">
        <w:rPr>
          <w:spacing w:val="16"/>
          <w:sz w:val="24"/>
          <w:szCs w:val="24"/>
          <w:u w:val="none"/>
        </w:rPr>
        <w:t xml:space="preserve"> </w:t>
      </w:r>
      <w:r w:rsidRPr="00932F3B">
        <w:rPr>
          <w:sz w:val="24"/>
          <w:szCs w:val="24"/>
          <w:u w:val="none"/>
        </w:rPr>
        <w:t>the</w:t>
      </w:r>
      <w:r w:rsidRPr="00932F3B">
        <w:rPr>
          <w:spacing w:val="19"/>
          <w:sz w:val="24"/>
          <w:szCs w:val="24"/>
          <w:u w:val="none"/>
        </w:rPr>
        <w:t xml:space="preserve"> </w:t>
      </w:r>
      <w:r w:rsidRPr="00932F3B">
        <w:rPr>
          <w:spacing w:val="-1"/>
          <w:sz w:val="24"/>
          <w:szCs w:val="24"/>
          <w:u w:val="none"/>
        </w:rPr>
        <w:t>stage</w:t>
      </w:r>
      <w:r w:rsidRPr="00932F3B">
        <w:rPr>
          <w:spacing w:val="73"/>
          <w:sz w:val="24"/>
          <w:szCs w:val="24"/>
          <w:u w:val="none"/>
        </w:rPr>
        <w:t xml:space="preserve"> </w:t>
      </w:r>
      <w:r w:rsidRPr="00932F3B">
        <w:rPr>
          <w:sz w:val="24"/>
          <w:szCs w:val="24"/>
          <w:u w:val="none"/>
        </w:rPr>
        <w:t>and in</w:t>
      </w:r>
      <w:r w:rsidRPr="00932F3B">
        <w:rPr>
          <w:spacing w:val="-3"/>
          <w:sz w:val="24"/>
          <w:szCs w:val="24"/>
          <w:u w:val="none"/>
        </w:rPr>
        <w:t xml:space="preserve"> </w:t>
      </w:r>
      <w:r w:rsidRPr="00932F3B">
        <w:rPr>
          <w:sz w:val="24"/>
          <w:szCs w:val="24"/>
          <w:u w:val="none"/>
        </w:rPr>
        <w:t>the</w:t>
      </w:r>
      <w:r w:rsidRPr="00932F3B">
        <w:rPr>
          <w:spacing w:val="-2"/>
          <w:sz w:val="24"/>
          <w:szCs w:val="24"/>
          <w:u w:val="none"/>
        </w:rPr>
        <w:t xml:space="preserve"> </w:t>
      </w:r>
      <w:r w:rsidRPr="00932F3B">
        <w:rPr>
          <w:spacing w:val="-1"/>
          <w:sz w:val="24"/>
          <w:szCs w:val="24"/>
          <w:u w:val="none"/>
        </w:rPr>
        <w:t>seating</w:t>
      </w:r>
      <w:r w:rsidRPr="00932F3B">
        <w:rPr>
          <w:spacing w:val="-3"/>
          <w:sz w:val="24"/>
          <w:szCs w:val="24"/>
          <w:u w:val="none"/>
        </w:rPr>
        <w:t xml:space="preserve"> </w:t>
      </w:r>
      <w:r w:rsidRPr="00932F3B">
        <w:rPr>
          <w:spacing w:val="-1"/>
          <w:sz w:val="24"/>
          <w:szCs w:val="24"/>
          <w:u w:val="none"/>
        </w:rPr>
        <w:t>areas</w:t>
      </w:r>
      <w:r w:rsidRPr="00932F3B">
        <w:rPr>
          <w:spacing w:val="2"/>
          <w:sz w:val="24"/>
          <w:szCs w:val="24"/>
          <w:u w:val="none"/>
        </w:rPr>
        <w:t xml:space="preserve"> </w:t>
      </w:r>
      <w:r w:rsidRPr="00932F3B">
        <w:rPr>
          <w:spacing w:val="-1"/>
          <w:sz w:val="24"/>
          <w:szCs w:val="24"/>
          <w:u w:val="none"/>
        </w:rPr>
        <w:t>(except</w:t>
      </w:r>
      <w:r w:rsidRPr="00932F3B">
        <w:rPr>
          <w:spacing w:val="-2"/>
          <w:sz w:val="24"/>
          <w:szCs w:val="24"/>
          <w:u w:val="none"/>
        </w:rPr>
        <w:t xml:space="preserve"> </w:t>
      </w:r>
      <w:r w:rsidRPr="00932F3B">
        <w:rPr>
          <w:spacing w:val="-1"/>
          <w:sz w:val="24"/>
          <w:szCs w:val="24"/>
          <w:u w:val="none"/>
        </w:rPr>
        <w:t>for</w:t>
      </w:r>
      <w:r w:rsidRPr="00932F3B">
        <w:rPr>
          <w:sz w:val="24"/>
          <w:szCs w:val="24"/>
          <w:u w:val="none"/>
        </w:rPr>
        <w:t xml:space="preserve"> </w:t>
      </w:r>
      <w:r w:rsidRPr="00932F3B">
        <w:rPr>
          <w:spacing w:val="-1"/>
          <w:sz w:val="24"/>
          <w:szCs w:val="24"/>
          <w:u w:val="none"/>
        </w:rPr>
        <w:t>bottled</w:t>
      </w:r>
      <w:r w:rsidRPr="00932F3B">
        <w:rPr>
          <w:sz w:val="24"/>
          <w:szCs w:val="24"/>
          <w:u w:val="none"/>
        </w:rPr>
        <w:t xml:space="preserve"> </w:t>
      </w:r>
      <w:r w:rsidRPr="00932F3B">
        <w:rPr>
          <w:spacing w:val="-1"/>
          <w:sz w:val="24"/>
          <w:szCs w:val="24"/>
          <w:u w:val="none"/>
        </w:rPr>
        <w:t>water)</w:t>
      </w:r>
      <w:r w:rsidRPr="00932F3B">
        <w:rPr>
          <w:spacing w:val="2"/>
          <w:sz w:val="24"/>
          <w:szCs w:val="24"/>
          <w:u w:val="none"/>
        </w:rPr>
        <w:t xml:space="preserve"> </w:t>
      </w:r>
      <w:r w:rsidRPr="00932F3B">
        <w:rPr>
          <w:spacing w:val="-1"/>
          <w:sz w:val="24"/>
          <w:szCs w:val="24"/>
          <w:u w:val="none"/>
        </w:rPr>
        <w:t>at</w:t>
      </w:r>
      <w:r w:rsidRPr="00932F3B">
        <w:rPr>
          <w:spacing w:val="1"/>
          <w:sz w:val="24"/>
          <w:szCs w:val="24"/>
          <w:u w:val="none"/>
        </w:rPr>
        <w:t xml:space="preserve"> </w:t>
      </w:r>
      <w:r w:rsidRPr="00932F3B">
        <w:rPr>
          <w:spacing w:val="-1"/>
          <w:sz w:val="24"/>
          <w:szCs w:val="24"/>
          <w:u w:val="none"/>
        </w:rPr>
        <w:t>all</w:t>
      </w:r>
      <w:r w:rsidRPr="00932F3B">
        <w:rPr>
          <w:spacing w:val="-2"/>
          <w:sz w:val="24"/>
          <w:szCs w:val="24"/>
          <w:u w:val="none"/>
        </w:rPr>
        <w:t xml:space="preserve"> </w:t>
      </w:r>
      <w:r w:rsidRPr="00932F3B">
        <w:rPr>
          <w:spacing w:val="-1"/>
          <w:sz w:val="24"/>
          <w:szCs w:val="24"/>
          <w:u w:val="none"/>
        </w:rPr>
        <w:t>times</w:t>
      </w:r>
      <w:proofErr w:type="gramEnd"/>
      <w:r w:rsidRPr="00932F3B">
        <w:rPr>
          <w:spacing w:val="-1"/>
          <w:sz w:val="24"/>
          <w:szCs w:val="24"/>
          <w:u w:val="none"/>
        </w:rPr>
        <w:t>,</w:t>
      </w:r>
      <w:r w:rsidRPr="00932F3B">
        <w:rPr>
          <w:sz w:val="24"/>
          <w:szCs w:val="24"/>
          <w:u w:val="none"/>
        </w:rPr>
        <w:t xml:space="preserve"> and</w:t>
      </w:r>
      <w:r w:rsidRPr="00932F3B">
        <w:rPr>
          <w:spacing w:val="-2"/>
          <w:sz w:val="24"/>
          <w:szCs w:val="24"/>
          <w:u w:val="none"/>
        </w:rPr>
        <w:t xml:space="preserve"> </w:t>
      </w:r>
      <w:r w:rsidRPr="00932F3B">
        <w:rPr>
          <w:sz w:val="24"/>
          <w:szCs w:val="24"/>
          <w:u w:val="none"/>
        </w:rPr>
        <w:t>are</w:t>
      </w:r>
      <w:r w:rsidRPr="00932F3B">
        <w:rPr>
          <w:spacing w:val="-2"/>
          <w:sz w:val="24"/>
          <w:szCs w:val="24"/>
          <w:u w:val="none"/>
        </w:rPr>
        <w:t xml:space="preserve"> </w:t>
      </w:r>
      <w:r w:rsidRPr="00932F3B">
        <w:rPr>
          <w:spacing w:val="-1"/>
          <w:sz w:val="24"/>
          <w:szCs w:val="24"/>
          <w:u w:val="none"/>
        </w:rPr>
        <w:t>restricted</w:t>
      </w:r>
      <w:r w:rsidRPr="00932F3B">
        <w:rPr>
          <w:spacing w:val="-2"/>
          <w:sz w:val="24"/>
          <w:szCs w:val="24"/>
          <w:u w:val="none"/>
        </w:rPr>
        <w:t xml:space="preserve"> </w:t>
      </w:r>
      <w:r w:rsidRPr="00932F3B">
        <w:rPr>
          <w:sz w:val="24"/>
          <w:szCs w:val="24"/>
          <w:u w:val="none"/>
        </w:rPr>
        <w:t>to</w:t>
      </w:r>
      <w:r w:rsidRPr="00932F3B">
        <w:rPr>
          <w:spacing w:val="-3"/>
          <w:sz w:val="24"/>
          <w:szCs w:val="24"/>
          <w:u w:val="none"/>
        </w:rPr>
        <w:t xml:space="preserve"> </w:t>
      </w:r>
      <w:r w:rsidRPr="00932F3B">
        <w:rPr>
          <w:spacing w:val="-1"/>
          <w:sz w:val="24"/>
          <w:szCs w:val="24"/>
          <w:u w:val="none"/>
        </w:rPr>
        <w:t>lobbies,</w:t>
      </w:r>
      <w:r w:rsidRPr="00932F3B">
        <w:rPr>
          <w:spacing w:val="-3"/>
          <w:sz w:val="24"/>
          <w:szCs w:val="24"/>
          <w:u w:val="none"/>
        </w:rPr>
        <w:t xml:space="preserve"> </w:t>
      </w:r>
      <w:r w:rsidRPr="00932F3B">
        <w:rPr>
          <w:spacing w:val="-1"/>
          <w:sz w:val="24"/>
          <w:szCs w:val="24"/>
          <w:u w:val="none"/>
        </w:rPr>
        <w:t>offices,</w:t>
      </w:r>
      <w:r w:rsidRPr="00932F3B">
        <w:rPr>
          <w:sz w:val="24"/>
          <w:szCs w:val="24"/>
          <w:u w:val="none"/>
        </w:rPr>
        <w:t xml:space="preserve"> </w:t>
      </w:r>
      <w:r w:rsidRPr="00932F3B">
        <w:rPr>
          <w:spacing w:val="-1"/>
          <w:sz w:val="24"/>
          <w:szCs w:val="24"/>
          <w:u w:val="none"/>
        </w:rPr>
        <w:t>and</w:t>
      </w:r>
      <w:r w:rsidRPr="00932F3B">
        <w:rPr>
          <w:sz w:val="24"/>
          <w:szCs w:val="24"/>
          <w:u w:val="none"/>
        </w:rPr>
        <w:t xml:space="preserve"> </w:t>
      </w:r>
      <w:r w:rsidRPr="00932F3B">
        <w:rPr>
          <w:spacing w:val="-2"/>
          <w:sz w:val="24"/>
          <w:szCs w:val="24"/>
          <w:u w:val="none"/>
        </w:rPr>
        <w:t>hallways</w:t>
      </w:r>
      <w:r w:rsidRPr="00932F3B">
        <w:rPr>
          <w:spacing w:val="3"/>
          <w:sz w:val="24"/>
          <w:szCs w:val="24"/>
          <w:u w:val="none"/>
        </w:rPr>
        <w:t xml:space="preserve"> </w:t>
      </w:r>
      <w:r w:rsidRPr="00932F3B">
        <w:rPr>
          <w:spacing w:val="-1"/>
          <w:sz w:val="24"/>
          <w:szCs w:val="24"/>
          <w:u w:val="none"/>
        </w:rPr>
        <w:t>only.</w:t>
      </w:r>
    </w:p>
    <w:p w14:paraId="76BA9C51" w14:textId="77777777" w:rsidR="00AE18B2" w:rsidRPr="00932F3B" w:rsidRDefault="00AE18B2" w:rsidP="00334193">
      <w:pPr>
        <w:rPr>
          <w:rFonts w:ascii="Times New Roman" w:eastAsia="Times New Roman" w:hAnsi="Times New Roman" w:cs="Times New Roman"/>
          <w:sz w:val="24"/>
          <w:szCs w:val="24"/>
        </w:rPr>
      </w:pPr>
    </w:p>
    <w:p w14:paraId="700BB553" w14:textId="77777777" w:rsidR="00AE18B2" w:rsidRPr="00932F3B" w:rsidRDefault="00F61C5C" w:rsidP="00334193">
      <w:pPr>
        <w:pStyle w:val="BodyText"/>
        <w:numPr>
          <w:ilvl w:val="0"/>
          <w:numId w:val="4"/>
        </w:numPr>
        <w:tabs>
          <w:tab w:val="left" w:pos="470"/>
        </w:tabs>
        <w:ind w:left="0" w:firstLine="0"/>
        <w:jc w:val="both"/>
        <w:rPr>
          <w:sz w:val="24"/>
          <w:szCs w:val="24"/>
          <w:u w:val="none"/>
        </w:rPr>
      </w:pPr>
      <w:r w:rsidRPr="00932F3B">
        <w:rPr>
          <w:b/>
          <w:spacing w:val="-1"/>
          <w:sz w:val="24"/>
          <w:szCs w:val="24"/>
          <w:u w:val="thick" w:color="000000"/>
        </w:rPr>
        <w:t>Copyrights</w:t>
      </w:r>
      <w:r w:rsidRPr="00932F3B">
        <w:rPr>
          <w:b/>
          <w:spacing w:val="-1"/>
          <w:sz w:val="24"/>
          <w:szCs w:val="24"/>
          <w:u w:val="none"/>
        </w:rPr>
        <w:t>:</w:t>
      </w:r>
      <w:r w:rsidRPr="00932F3B">
        <w:rPr>
          <w:b/>
          <w:spacing w:val="29"/>
          <w:sz w:val="24"/>
          <w:szCs w:val="24"/>
          <w:u w:val="none"/>
        </w:rPr>
        <w:t xml:space="preserve"> </w:t>
      </w:r>
      <w:r w:rsidRPr="00932F3B">
        <w:rPr>
          <w:spacing w:val="-1"/>
          <w:sz w:val="24"/>
          <w:szCs w:val="24"/>
          <w:u w:val="none"/>
        </w:rPr>
        <w:t>Customer</w:t>
      </w:r>
      <w:r w:rsidRPr="00932F3B">
        <w:rPr>
          <w:spacing w:val="28"/>
          <w:sz w:val="24"/>
          <w:szCs w:val="24"/>
          <w:u w:val="none"/>
        </w:rPr>
        <w:t xml:space="preserve"> </w:t>
      </w:r>
      <w:r w:rsidRPr="00932F3B">
        <w:rPr>
          <w:spacing w:val="-1"/>
          <w:sz w:val="24"/>
          <w:szCs w:val="24"/>
          <w:u w:val="none"/>
        </w:rPr>
        <w:t>agrees</w:t>
      </w:r>
      <w:r w:rsidRPr="00932F3B">
        <w:rPr>
          <w:spacing w:val="29"/>
          <w:sz w:val="24"/>
          <w:szCs w:val="24"/>
          <w:u w:val="none"/>
        </w:rPr>
        <w:t xml:space="preserve"> </w:t>
      </w:r>
      <w:r w:rsidRPr="00932F3B">
        <w:rPr>
          <w:sz w:val="24"/>
          <w:szCs w:val="24"/>
          <w:u w:val="none"/>
        </w:rPr>
        <w:t>to</w:t>
      </w:r>
      <w:r w:rsidRPr="00932F3B">
        <w:rPr>
          <w:spacing w:val="28"/>
          <w:sz w:val="24"/>
          <w:szCs w:val="24"/>
          <w:u w:val="none"/>
        </w:rPr>
        <w:t xml:space="preserve"> </w:t>
      </w:r>
      <w:r w:rsidRPr="00932F3B">
        <w:rPr>
          <w:sz w:val="24"/>
          <w:szCs w:val="24"/>
          <w:u w:val="none"/>
        </w:rPr>
        <w:t>pay</w:t>
      </w:r>
      <w:r w:rsidRPr="00932F3B">
        <w:rPr>
          <w:spacing w:val="26"/>
          <w:sz w:val="24"/>
          <w:szCs w:val="24"/>
          <w:u w:val="none"/>
        </w:rPr>
        <w:t xml:space="preserve"> </w:t>
      </w:r>
      <w:r w:rsidRPr="00932F3B">
        <w:rPr>
          <w:sz w:val="24"/>
          <w:szCs w:val="24"/>
          <w:u w:val="none"/>
        </w:rPr>
        <w:t>all</w:t>
      </w:r>
      <w:r w:rsidRPr="00932F3B">
        <w:rPr>
          <w:spacing w:val="29"/>
          <w:sz w:val="24"/>
          <w:szCs w:val="24"/>
          <w:u w:val="none"/>
        </w:rPr>
        <w:t xml:space="preserve"> </w:t>
      </w:r>
      <w:r w:rsidRPr="00932F3B">
        <w:rPr>
          <w:spacing w:val="-1"/>
          <w:sz w:val="24"/>
          <w:szCs w:val="24"/>
          <w:u w:val="none"/>
        </w:rPr>
        <w:t>costs</w:t>
      </w:r>
      <w:r w:rsidRPr="00932F3B">
        <w:rPr>
          <w:spacing w:val="32"/>
          <w:sz w:val="24"/>
          <w:szCs w:val="24"/>
          <w:u w:val="none"/>
        </w:rPr>
        <w:t xml:space="preserve"> </w:t>
      </w:r>
      <w:r w:rsidRPr="00932F3B">
        <w:rPr>
          <w:sz w:val="24"/>
          <w:szCs w:val="24"/>
          <w:u w:val="none"/>
        </w:rPr>
        <w:t>of</w:t>
      </w:r>
      <w:r w:rsidRPr="00932F3B">
        <w:rPr>
          <w:spacing w:val="27"/>
          <w:sz w:val="24"/>
          <w:szCs w:val="24"/>
          <w:u w:val="none"/>
        </w:rPr>
        <w:t xml:space="preserve"> </w:t>
      </w:r>
      <w:r w:rsidRPr="00932F3B">
        <w:rPr>
          <w:spacing w:val="-1"/>
          <w:sz w:val="24"/>
          <w:szCs w:val="24"/>
          <w:u w:val="none"/>
        </w:rPr>
        <w:t>licensing</w:t>
      </w:r>
      <w:r w:rsidRPr="00932F3B">
        <w:rPr>
          <w:spacing w:val="26"/>
          <w:sz w:val="24"/>
          <w:szCs w:val="24"/>
          <w:u w:val="none"/>
        </w:rPr>
        <w:t xml:space="preserve"> </w:t>
      </w:r>
      <w:r w:rsidRPr="00932F3B">
        <w:rPr>
          <w:sz w:val="24"/>
          <w:szCs w:val="24"/>
          <w:u w:val="none"/>
        </w:rPr>
        <w:t>fees,</w:t>
      </w:r>
      <w:r w:rsidRPr="00932F3B">
        <w:rPr>
          <w:spacing w:val="28"/>
          <w:sz w:val="24"/>
          <w:szCs w:val="24"/>
          <w:u w:val="none"/>
        </w:rPr>
        <w:t xml:space="preserve"> </w:t>
      </w:r>
      <w:r w:rsidRPr="00932F3B">
        <w:rPr>
          <w:spacing w:val="-1"/>
          <w:sz w:val="24"/>
          <w:szCs w:val="24"/>
          <w:u w:val="none"/>
        </w:rPr>
        <w:t>performing</w:t>
      </w:r>
      <w:r w:rsidRPr="00932F3B">
        <w:rPr>
          <w:spacing w:val="28"/>
          <w:sz w:val="24"/>
          <w:szCs w:val="24"/>
          <w:u w:val="none"/>
        </w:rPr>
        <w:t xml:space="preserve"> </w:t>
      </w:r>
      <w:r w:rsidRPr="00932F3B">
        <w:rPr>
          <w:spacing w:val="-1"/>
          <w:sz w:val="24"/>
          <w:szCs w:val="24"/>
          <w:u w:val="none"/>
        </w:rPr>
        <w:t>rights</w:t>
      </w:r>
      <w:r w:rsidRPr="00932F3B">
        <w:rPr>
          <w:spacing w:val="29"/>
          <w:sz w:val="24"/>
          <w:szCs w:val="24"/>
          <w:u w:val="none"/>
        </w:rPr>
        <w:t xml:space="preserve"> </w:t>
      </w:r>
      <w:r w:rsidRPr="00932F3B">
        <w:rPr>
          <w:spacing w:val="-1"/>
          <w:sz w:val="24"/>
          <w:szCs w:val="24"/>
          <w:u w:val="none"/>
        </w:rPr>
        <w:t>fees,</w:t>
      </w:r>
      <w:r w:rsidRPr="00932F3B">
        <w:rPr>
          <w:spacing w:val="31"/>
          <w:sz w:val="24"/>
          <w:szCs w:val="24"/>
          <w:u w:val="none"/>
        </w:rPr>
        <w:t xml:space="preserve"> </w:t>
      </w:r>
      <w:r w:rsidRPr="00932F3B">
        <w:rPr>
          <w:spacing w:val="-1"/>
          <w:sz w:val="24"/>
          <w:szCs w:val="24"/>
          <w:u w:val="none"/>
        </w:rPr>
        <w:t>encores,</w:t>
      </w:r>
      <w:r w:rsidRPr="00932F3B">
        <w:rPr>
          <w:spacing w:val="29"/>
          <w:sz w:val="24"/>
          <w:szCs w:val="24"/>
          <w:u w:val="none"/>
        </w:rPr>
        <w:t xml:space="preserve"> </w:t>
      </w:r>
      <w:r w:rsidRPr="00932F3B">
        <w:rPr>
          <w:sz w:val="24"/>
          <w:szCs w:val="24"/>
          <w:u w:val="none"/>
        </w:rPr>
        <w:t>and</w:t>
      </w:r>
      <w:r w:rsidRPr="00932F3B">
        <w:rPr>
          <w:spacing w:val="26"/>
          <w:sz w:val="24"/>
          <w:szCs w:val="24"/>
          <w:u w:val="none"/>
        </w:rPr>
        <w:t xml:space="preserve"> </w:t>
      </w:r>
      <w:r w:rsidRPr="00932F3B">
        <w:rPr>
          <w:sz w:val="24"/>
          <w:szCs w:val="24"/>
          <w:u w:val="none"/>
        </w:rPr>
        <w:t>any</w:t>
      </w:r>
      <w:r w:rsidRPr="00932F3B">
        <w:rPr>
          <w:spacing w:val="26"/>
          <w:sz w:val="24"/>
          <w:szCs w:val="24"/>
          <w:u w:val="none"/>
        </w:rPr>
        <w:t xml:space="preserve"> </w:t>
      </w:r>
      <w:r w:rsidRPr="00932F3B">
        <w:rPr>
          <w:sz w:val="24"/>
          <w:szCs w:val="24"/>
          <w:u w:val="none"/>
        </w:rPr>
        <w:t>other</w:t>
      </w:r>
      <w:r w:rsidRPr="00932F3B">
        <w:rPr>
          <w:spacing w:val="69"/>
          <w:sz w:val="24"/>
          <w:szCs w:val="24"/>
          <w:u w:val="none"/>
        </w:rPr>
        <w:t xml:space="preserve"> </w:t>
      </w:r>
      <w:r w:rsidRPr="00932F3B">
        <w:rPr>
          <w:spacing w:val="-1"/>
          <w:sz w:val="24"/>
          <w:szCs w:val="24"/>
          <w:u w:val="none"/>
        </w:rPr>
        <w:t>materials</w:t>
      </w:r>
      <w:r w:rsidRPr="00932F3B">
        <w:rPr>
          <w:spacing w:val="25"/>
          <w:sz w:val="24"/>
          <w:szCs w:val="24"/>
          <w:u w:val="none"/>
        </w:rPr>
        <w:t xml:space="preserve"> </w:t>
      </w:r>
      <w:r w:rsidRPr="00932F3B">
        <w:rPr>
          <w:spacing w:val="-1"/>
          <w:sz w:val="24"/>
          <w:szCs w:val="24"/>
          <w:u w:val="none"/>
        </w:rPr>
        <w:t>incurred</w:t>
      </w:r>
      <w:r w:rsidRPr="00932F3B">
        <w:rPr>
          <w:spacing w:val="24"/>
          <w:sz w:val="24"/>
          <w:szCs w:val="24"/>
          <w:u w:val="none"/>
        </w:rPr>
        <w:t xml:space="preserve"> </w:t>
      </w:r>
      <w:proofErr w:type="gramStart"/>
      <w:r w:rsidRPr="00932F3B">
        <w:rPr>
          <w:sz w:val="24"/>
          <w:szCs w:val="24"/>
          <w:u w:val="none"/>
        </w:rPr>
        <w:t>as</w:t>
      </w:r>
      <w:r w:rsidRPr="00932F3B">
        <w:rPr>
          <w:spacing w:val="24"/>
          <w:sz w:val="24"/>
          <w:szCs w:val="24"/>
          <w:u w:val="none"/>
        </w:rPr>
        <w:t xml:space="preserve"> </w:t>
      </w:r>
      <w:r w:rsidRPr="00932F3B">
        <w:rPr>
          <w:sz w:val="24"/>
          <w:szCs w:val="24"/>
          <w:u w:val="none"/>
        </w:rPr>
        <w:t>a</w:t>
      </w:r>
      <w:r w:rsidRPr="00932F3B">
        <w:rPr>
          <w:spacing w:val="24"/>
          <w:sz w:val="24"/>
          <w:szCs w:val="24"/>
          <w:u w:val="none"/>
        </w:rPr>
        <w:t xml:space="preserve"> </w:t>
      </w:r>
      <w:r w:rsidRPr="00932F3B">
        <w:rPr>
          <w:spacing w:val="-1"/>
          <w:sz w:val="24"/>
          <w:szCs w:val="24"/>
          <w:u w:val="none"/>
        </w:rPr>
        <w:t>result</w:t>
      </w:r>
      <w:r w:rsidRPr="00932F3B">
        <w:rPr>
          <w:spacing w:val="25"/>
          <w:sz w:val="24"/>
          <w:szCs w:val="24"/>
          <w:u w:val="none"/>
        </w:rPr>
        <w:t xml:space="preserve"> </w:t>
      </w:r>
      <w:r w:rsidRPr="00932F3B">
        <w:rPr>
          <w:sz w:val="24"/>
          <w:szCs w:val="24"/>
          <w:u w:val="none"/>
        </w:rPr>
        <w:t>of</w:t>
      </w:r>
      <w:proofErr w:type="gramEnd"/>
      <w:r w:rsidRPr="00932F3B">
        <w:rPr>
          <w:spacing w:val="24"/>
          <w:sz w:val="24"/>
          <w:szCs w:val="24"/>
          <w:u w:val="none"/>
        </w:rPr>
        <w:t xml:space="preserve"> </w:t>
      </w:r>
      <w:r w:rsidRPr="00932F3B">
        <w:rPr>
          <w:spacing w:val="-1"/>
          <w:sz w:val="24"/>
          <w:szCs w:val="24"/>
          <w:u w:val="none"/>
        </w:rPr>
        <w:t>use</w:t>
      </w:r>
      <w:r w:rsidRPr="00932F3B">
        <w:rPr>
          <w:spacing w:val="24"/>
          <w:sz w:val="24"/>
          <w:szCs w:val="24"/>
          <w:u w:val="none"/>
        </w:rPr>
        <w:t xml:space="preserve"> </w:t>
      </w:r>
      <w:r w:rsidRPr="00932F3B">
        <w:rPr>
          <w:sz w:val="24"/>
          <w:szCs w:val="24"/>
          <w:u w:val="none"/>
        </w:rPr>
        <w:t>in</w:t>
      </w:r>
      <w:r w:rsidRPr="00932F3B">
        <w:rPr>
          <w:spacing w:val="24"/>
          <w:sz w:val="24"/>
          <w:szCs w:val="24"/>
          <w:u w:val="none"/>
        </w:rPr>
        <w:t xml:space="preserve"> </w:t>
      </w:r>
      <w:r w:rsidRPr="00932F3B">
        <w:rPr>
          <w:spacing w:val="-1"/>
          <w:sz w:val="24"/>
          <w:szCs w:val="24"/>
          <w:u w:val="none"/>
        </w:rPr>
        <w:t>conjunction</w:t>
      </w:r>
      <w:r w:rsidRPr="00932F3B">
        <w:rPr>
          <w:spacing w:val="21"/>
          <w:sz w:val="24"/>
          <w:szCs w:val="24"/>
          <w:u w:val="none"/>
        </w:rPr>
        <w:t xml:space="preserve"> </w:t>
      </w:r>
      <w:r w:rsidRPr="00932F3B">
        <w:rPr>
          <w:spacing w:val="-1"/>
          <w:sz w:val="24"/>
          <w:szCs w:val="24"/>
          <w:u w:val="none"/>
        </w:rPr>
        <w:t>with</w:t>
      </w:r>
      <w:r w:rsidRPr="00932F3B">
        <w:rPr>
          <w:spacing w:val="24"/>
          <w:sz w:val="24"/>
          <w:szCs w:val="24"/>
          <w:u w:val="none"/>
        </w:rPr>
        <w:t xml:space="preserve"> </w:t>
      </w:r>
      <w:r w:rsidRPr="00932F3B">
        <w:rPr>
          <w:sz w:val="24"/>
          <w:szCs w:val="24"/>
          <w:u w:val="none"/>
        </w:rPr>
        <w:t>the</w:t>
      </w:r>
      <w:r w:rsidRPr="00932F3B">
        <w:rPr>
          <w:spacing w:val="28"/>
          <w:sz w:val="24"/>
          <w:szCs w:val="24"/>
          <w:u w:val="none"/>
        </w:rPr>
        <w:t xml:space="preserve"> </w:t>
      </w:r>
      <w:r w:rsidRPr="00932F3B">
        <w:rPr>
          <w:spacing w:val="-1"/>
          <w:sz w:val="24"/>
          <w:szCs w:val="24"/>
          <w:u w:val="none"/>
        </w:rPr>
        <w:t>event,</w:t>
      </w:r>
      <w:r w:rsidRPr="00932F3B">
        <w:rPr>
          <w:spacing w:val="26"/>
          <w:sz w:val="24"/>
          <w:szCs w:val="24"/>
          <w:u w:val="none"/>
        </w:rPr>
        <w:t xml:space="preserve"> </w:t>
      </w:r>
      <w:r w:rsidRPr="00932F3B">
        <w:rPr>
          <w:spacing w:val="-1"/>
          <w:sz w:val="24"/>
          <w:szCs w:val="24"/>
          <w:u w:val="none"/>
        </w:rPr>
        <w:t>whether</w:t>
      </w:r>
      <w:r w:rsidRPr="00932F3B">
        <w:rPr>
          <w:spacing w:val="27"/>
          <w:sz w:val="24"/>
          <w:szCs w:val="24"/>
          <w:u w:val="none"/>
        </w:rPr>
        <w:t xml:space="preserve"> </w:t>
      </w:r>
      <w:r w:rsidRPr="00932F3B">
        <w:rPr>
          <w:spacing w:val="-2"/>
          <w:sz w:val="24"/>
          <w:szCs w:val="24"/>
          <w:u w:val="none"/>
        </w:rPr>
        <w:t>performed</w:t>
      </w:r>
      <w:r w:rsidRPr="00932F3B">
        <w:rPr>
          <w:spacing w:val="26"/>
          <w:sz w:val="24"/>
          <w:szCs w:val="24"/>
          <w:u w:val="none"/>
        </w:rPr>
        <w:t xml:space="preserve"> </w:t>
      </w:r>
      <w:r w:rsidRPr="00932F3B">
        <w:rPr>
          <w:sz w:val="24"/>
          <w:szCs w:val="24"/>
          <w:u w:val="none"/>
        </w:rPr>
        <w:t>by</w:t>
      </w:r>
      <w:r w:rsidRPr="00932F3B">
        <w:rPr>
          <w:spacing w:val="24"/>
          <w:sz w:val="24"/>
          <w:szCs w:val="24"/>
          <w:u w:val="none"/>
        </w:rPr>
        <w:t xml:space="preserve"> </w:t>
      </w:r>
      <w:r w:rsidRPr="00932F3B">
        <w:rPr>
          <w:spacing w:val="-1"/>
          <w:sz w:val="24"/>
          <w:szCs w:val="24"/>
          <w:u w:val="none"/>
        </w:rPr>
        <w:t>live</w:t>
      </w:r>
      <w:r w:rsidRPr="00932F3B">
        <w:rPr>
          <w:spacing w:val="26"/>
          <w:sz w:val="24"/>
          <w:szCs w:val="24"/>
          <w:u w:val="none"/>
        </w:rPr>
        <w:t xml:space="preserve"> </w:t>
      </w:r>
      <w:r w:rsidRPr="00932F3B">
        <w:rPr>
          <w:spacing w:val="-1"/>
          <w:sz w:val="24"/>
          <w:szCs w:val="24"/>
          <w:u w:val="none"/>
        </w:rPr>
        <w:t>artists</w:t>
      </w:r>
      <w:r w:rsidRPr="00932F3B">
        <w:rPr>
          <w:spacing w:val="24"/>
          <w:sz w:val="24"/>
          <w:szCs w:val="24"/>
          <w:u w:val="none"/>
        </w:rPr>
        <w:t xml:space="preserve"> </w:t>
      </w:r>
      <w:r w:rsidRPr="00932F3B">
        <w:rPr>
          <w:sz w:val="24"/>
          <w:szCs w:val="24"/>
          <w:u w:val="none"/>
        </w:rPr>
        <w:t>or</w:t>
      </w:r>
      <w:r w:rsidRPr="00932F3B">
        <w:rPr>
          <w:spacing w:val="24"/>
          <w:sz w:val="24"/>
          <w:szCs w:val="24"/>
          <w:u w:val="none"/>
        </w:rPr>
        <w:t xml:space="preserve"> </w:t>
      </w:r>
      <w:r w:rsidRPr="00932F3B">
        <w:rPr>
          <w:spacing w:val="-1"/>
          <w:sz w:val="24"/>
          <w:szCs w:val="24"/>
          <w:u w:val="none"/>
        </w:rPr>
        <w:t>reproduced</w:t>
      </w:r>
      <w:r w:rsidRPr="00932F3B">
        <w:rPr>
          <w:spacing w:val="77"/>
          <w:sz w:val="24"/>
          <w:szCs w:val="24"/>
          <w:u w:val="none"/>
        </w:rPr>
        <w:t xml:space="preserve"> </w:t>
      </w:r>
      <w:r w:rsidRPr="00932F3B">
        <w:rPr>
          <w:sz w:val="24"/>
          <w:szCs w:val="24"/>
          <w:u w:val="none"/>
        </w:rPr>
        <w:t>from</w:t>
      </w:r>
      <w:r w:rsidRPr="00932F3B">
        <w:rPr>
          <w:spacing w:val="8"/>
          <w:sz w:val="24"/>
          <w:szCs w:val="24"/>
          <w:u w:val="none"/>
        </w:rPr>
        <w:t xml:space="preserve"> </w:t>
      </w:r>
      <w:r w:rsidRPr="00932F3B">
        <w:rPr>
          <w:spacing w:val="-1"/>
          <w:sz w:val="24"/>
          <w:szCs w:val="24"/>
          <w:u w:val="none"/>
        </w:rPr>
        <w:t>recorded</w:t>
      </w:r>
      <w:r w:rsidRPr="00932F3B">
        <w:rPr>
          <w:spacing w:val="12"/>
          <w:sz w:val="24"/>
          <w:szCs w:val="24"/>
          <w:u w:val="none"/>
        </w:rPr>
        <w:t xml:space="preserve"> </w:t>
      </w:r>
      <w:r w:rsidRPr="00932F3B">
        <w:rPr>
          <w:spacing w:val="-1"/>
          <w:sz w:val="24"/>
          <w:szCs w:val="24"/>
          <w:u w:val="none"/>
        </w:rPr>
        <w:t>sources.</w:t>
      </w:r>
      <w:r w:rsidRPr="00932F3B">
        <w:rPr>
          <w:spacing w:val="27"/>
          <w:sz w:val="24"/>
          <w:szCs w:val="24"/>
          <w:u w:val="none"/>
        </w:rPr>
        <w:t xml:space="preserve"> </w:t>
      </w:r>
      <w:r w:rsidRPr="00932F3B">
        <w:rPr>
          <w:spacing w:val="-1"/>
          <w:sz w:val="24"/>
          <w:szCs w:val="24"/>
          <w:u w:val="none"/>
        </w:rPr>
        <w:t>Customer</w:t>
      </w:r>
      <w:r w:rsidRPr="00932F3B">
        <w:rPr>
          <w:spacing w:val="14"/>
          <w:sz w:val="24"/>
          <w:szCs w:val="24"/>
          <w:u w:val="none"/>
        </w:rPr>
        <w:t xml:space="preserve"> </w:t>
      </w:r>
      <w:r w:rsidRPr="00932F3B">
        <w:rPr>
          <w:spacing w:val="-1"/>
          <w:sz w:val="24"/>
          <w:szCs w:val="24"/>
          <w:u w:val="none"/>
        </w:rPr>
        <w:t>agrees</w:t>
      </w:r>
      <w:r w:rsidRPr="00932F3B">
        <w:rPr>
          <w:spacing w:val="10"/>
          <w:sz w:val="24"/>
          <w:szCs w:val="24"/>
          <w:u w:val="none"/>
        </w:rPr>
        <w:t xml:space="preserve"> </w:t>
      </w:r>
      <w:r w:rsidRPr="00932F3B">
        <w:rPr>
          <w:sz w:val="24"/>
          <w:szCs w:val="24"/>
          <w:u w:val="none"/>
        </w:rPr>
        <w:t>to</w:t>
      </w:r>
      <w:r w:rsidRPr="00932F3B">
        <w:rPr>
          <w:spacing w:val="9"/>
          <w:sz w:val="24"/>
          <w:szCs w:val="24"/>
          <w:u w:val="none"/>
        </w:rPr>
        <w:t xml:space="preserve"> </w:t>
      </w:r>
      <w:r w:rsidRPr="00932F3B">
        <w:rPr>
          <w:spacing w:val="-1"/>
          <w:sz w:val="24"/>
          <w:szCs w:val="24"/>
          <w:u w:val="none"/>
        </w:rPr>
        <w:t>indemnify</w:t>
      </w:r>
      <w:r w:rsidRPr="00932F3B">
        <w:rPr>
          <w:spacing w:val="9"/>
          <w:sz w:val="24"/>
          <w:szCs w:val="24"/>
          <w:u w:val="none"/>
        </w:rPr>
        <w:t xml:space="preserve"> </w:t>
      </w:r>
      <w:r w:rsidRPr="00932F3B">
        <w:rPr>
          <w:sz w:val="24"/>
          <w:szCs w:val="24"/>
          <w:u w:val="none"/>
        </w:rPr>
        <w:t>and</w:t>
      </w:r>
      <w:r w:rsidRPr="00932F3B">
        <w:rPr>
          <w:spacing w:val="12"/>
          <w:sz w:val="24"/>
          <w:szCs w:val="24"/>
          <w:u w:val="none"/>
        </w:rPr>
        <w:t xml:space="preserve"> </w:t>
      </w:r>
      <w:r w:rsidRPr="00932F3B">
        <w:rPr>
          <w:spacing w:val="-1"/>
          <w:sz w:val="24"/>
          <w:szCs w:val="24"/>
          <w:u w:val="none"/>
        </w:rPr>
        <w:t>hold</w:t>
      </w:r>
      <w:r w:rsidRPr="00932F3B">
        <w:rPr>
          <w:spacing w:val="11"/>
          <w:sz w:val="24"/>
          <w:szCs w:val="24"/>
          <w:u w:val="none"/>
        </w:rPr>
        <w:t xml:space="preserve"> </w:t>
      </w:r>
      <w:r w:rsidRPr="00932F3B">
        <w:rPr>
          <w:spacing w:val="-1"/>
          <w:sz w:val="24"/>
          <w:szCs w:val="24"/>
          <w:u w:val="none"/>
        </w:rPr>
        <w:t>harmless</w:t>
      </w:r>
      <w:r w:rsidRPr="00932F3B">
        <w:rPr>
          <w:spacing w:val="12"/>
          <w:sz w:val="24"/>
          <w:szCs w:val="24"/>
          <w:u w:val="none"/>
        </w:rPr>
        <w:t xml:space="preserve"> </w:t>
      </w:r>
      <w:r w:rsidRPr="00932F3B">
        <w:rPr>
          <w:sz w:val="24"/>
          <w:szCs w:val="24"/>
          <w:u w:val="none"/>
        </w:rPr>
        <w:t>and</w:t>
      </w:r>
      <w:r w:rsidRPr="00932F3B">
        <w:rPr>
          <w:spacing w:val="9"/>
          <w:sz w:val="24"/>
          <w:szCs w:val="24"/>
          <w:u w:val="none"/>
        </w:rPr>
        <w:t xml:space="preserve"> </w:t>
      </w:r>
      <w:r w:rsidRPr="00932F3B">
        <w:rPr>
          <w:spacing w:val="-1"/>
          <w:sz w:val="24"/>
          <w:szCs w:val="24"/>
          <w:u w:val="none"/>
        </w:rPr>
        <w:t>defend</w:t>
      </w:r>
      <w:r w:rsidRPr="00932F3B">
        <w:rPr>
          <w:spacing w:val="14"/>
          <w:sz w:val="24"/>
          <w:szCs w:val="24"/>
          <w:u w:val="none"/>
        </w:rPr>
        <w:t xml:space="preserve"> </w:t>
      </w:r>
      <w:r w:rsidRPr="00932F3B">
        <w:rPr>
          <w:spacing w:val="-1"/>
          <w:sz w:val="24"/>
          <w:szCs w:val="24"/>
          <w:u w:val="none"/>
        </w:rPr>
        <w:t>TAMU-CC,</w:t>
      </w:r>
      <w:r w:rsidRPr="00932F3B">
        <w:rPr>
          <w:spacing w:val="11"/>
          <w:sz w:val="24"/>
          <w:szCs w:val="24"/>
          <w:u w:val="none"/>
        </w:rPr>
        <w:t xml:space="preserve"> </w:t>
      </w:r>
      <w:r w:rsidRPr="00932F3B">
        <w:rPr>
          <w:sz w:val="24"/>
          <w:szCs w:val="24"/>
          <w:u w:val="none"/>
        </w:rPr>
        <w:t>its</w:t>
      </w:r>
      <w:r w:rsidRPr="00932F3B">
        <w:rPr>
          <w:spacing w:val="12"/>
          <w:sz w:val="24"/>
          <w:szCs w:val="24"/>
          <w:u w:val="none"/>
        </w:rPr>
        <w:t xml:space="preserve"> </w:t>
      </w:r>
      <w:r w:rsidRPr="00932F3B">
        <w:rPr>
          <w:spacing w:val="-1"/>
          <w:sz w:val="24"/>
          <w:szCs w:val="24"/>
          <w:u w:val="none"/>
        </w:rPr>
        <w:t>officers,</w:t>
      </w:r>
      <w:r w:rsidRPr="00932F3B">
        <w:rPr>
          <w:spacing w:val="12"/>
          <w:sz w:val="24"/>
          <w:szCs w:val="24"/>
          <w:u w:val="none"/>
        </w:rPr>
        <w:t xml:space="preserve"> </w:t>
      </w:r>
      <w:r w:rsidRPr="00932F3B">
        <w:rPr>
          <w:spacing w:val="-1"/>
          <w:sz w:val="24"/>
          <w:szCs w:val="24"/>
          <w:u w:val="none"/>
        </w:rPr>
        <w:t>agents,</w:t>
      </w:r>
      <w:r w:rsidRPr="00932F3B">
        <w:rPr>
          <w:spacing w:val="63"/>
          <w:sz w:val="24"/>
          <w:szCs w:val="24"/>
          <w:u w:val="none"/>
        </w:rPr>
        <w:t xml:space="preserve"> </w:t>
      </w:r>
      <w:r w:rsidRPr="00932F3B">
        <w:rPr>
          <w:sz w:val="24"/>
          <w:szCs w:val="24"/>
          <w:u w:val="none"/>
        </w:rPr>
        <w:t>or</w:t>
      </w:r>
      <w:r w:rsidRPr="00932F3B">
        <w:rPr>
          <w:spacing w:val="15"/>
          <w:sz w:val="24"/>
          <w:szCs w:val="24"/>
          <w:u w:val="none"/>
        </w:rPr>
        <w:t xml:space="preserve"> </w:t>
      </w:r>
      <w:r w:rsidRPr="00932F3B">
        <w:rPr>
          <w:spacing w:val="-1"/>
          <w:sz w:val="24"/>
          <w:szCs w:val="24"/>
          <w:u w:val="none"/>
        </w:rPr>
        <w:t>employees</w:t>
      </w:r>
      <w:r w:rsidRPr="00932F3B">
        <w:rPr>
          <w:spacing w:val="15"/>
          <w:sz w:val="24"/>
          <w:szCs w:val="24"/>
          <w:u w:val="none"/>
        </w:rPr>
        <w:t xml:space="preserve"> </w:t>
      </w:r>
      <w:r w:rsidRPr="00932F3B">
        <w:rPr>
          <w:spacing w:val="-1"/>
          <w:sz w:val="24"/>
          <w:szCs w:val="24"/>
          <w:u w:val="none"/>
        </w:rPr>
        <w:t>from</w:t>
      </w:r>
      <w:r w:rsidRPr="00932F3B">
        <w:rPr>
          <w:spacing w:val="10"/>
          <w:sz w:val="24"/>
          <w:szCs w:val="24"/>
          <w:u w:val="none"/>
        </w:rPr>
        <w:t xml:space="preserve"> </w:t>
      </w:r>
      <w:r w:rsidRPr="00932F3B">
        <w:rPr>
          <w:sz w:val="24"/>
          <w:szCs w:val="24"/>
          <w:u w:val="none"/>
        </w:rPr>
        <w:t>and</w:t>
      </w:r>
      <w:r w:rsidRPr="00932F3B">
        <w:rPr>
          <w:spacing w:val="14"/>
          <w:sz w:val="24"/>
          <w:szCs w:val="24"/>
          <w:u w:val="none"/>
        </w:rPr>
        <w:t xml:space="preserve"> </w:t>
      </w:r>
      <w:r w:rsidRPr="00932F3B">
        <w:rPr>
          <w:spacing w:val="-1"/>
          <w:sz w:val="24"/>
          <w:szCs w:val="24"/>
          <w:u w:val="none"/>
        </w:rPr>
        <w:t>against</w:t>
      </w:r>
      <w:r w:rsidRPr="00932F3B">
        <w:rPr>
          <w:spacing w:val="15"/>
          <w:sz w:val="24"/>
          <w:szCs w:val="24"/>
          <w:u w:val="none"/>
        </w:rPr>
        <w:t xml:space="preserve"> </w:t>
      </w:r>
      <w:proofErr w:type="gramStart"/>
      <w:r w:rsidRPr="00932F3B">
        <w:rPr>
          <w:sz w:val="24"/>
          <w:szCs w:val="24"/>
          <w:u w:val="none"/>
        </w:rPr>
        <w:t>any</w:t>
      </w:r>
      <w:r w:rsidRPr="00932F3B">
        <w:rPr>
          <w:spacing w:val="12"/>
          <w:sz w:val="24"/>
          <w:szCs w:val="24"/>
          <w:u w:val="none"/>
        </w:rPr>
        <w:t xml:space="preserve"> </w:t>
      </w:r>
      <w:r w:rsidRPr="00932F3B">
        <w:rPr>
          <w:sz w:val="24"/>
          <w:szCs w:val="24"/>
          <w:u w:val="none"/>
        </w:rPr>
        <w:t>and</w:t>
      </w:r>
      <w:r w:rsidRPr="00932F3B">
        <w:rPr>
          <w:spacing w:val="14"/>
          <w:sz w:val="24"/>
          <w:szCs w:val="24"/>
          <w:u w:val="none"/>
        </w:rPr>
        <w:t xml:space="preserve"> </w:t>
      </w:r>
      <w:r w:rsidRPr="00932F3B">
        <w:rPr>
          <w:spacing w:val="-1"/>
          <w:sz w:val="24"/>
          <w:szCs w:val="24"/>
          <w:u w:val="none"/>
        </w:rPr>
        <w:t>all</w:t>
      </w:r>
      <w:proofErr w:type="gramEnd"/>
      <w:r w:rsidRPr="00932F3B">
        <w:rPr>
          <w:spacing w:val="15"/>
          <w:sz w:val="24"/>
          <w:szCs w:val="24"/>
          <w:u w:val="none"/>
        </w:rPr>
        <w:t xml:space="preserve"> </w:t>
      </w:r>
      <w:r w:rsidRPr="00932F3B">
        <w:rPr>
          <w:spacing w:val="-2"/>
          <w:sz w:val="24"/>
          <w:szCs w:val="24"/>
          <w:u w:val="none"/>
        </w:rPr>
        <w:t>claims,</w:t>
      </w:r>
      <w:r w:rsidRPr="00932F3B">
        <w:rPr>
          <w:spacing w:val="15"/>
          <w:sz w:val="24"/>
          <w:szCs w:val="24"/>
          <w:u w:val="none"/>
        </w:rPr>
        <w:t xml:space="preserve"> </w:t>
      </w:r>
      <w:r w:rsidRPr="00932F3B">
        <w:rPr>
          <w:spacing w:val="-1"/>
          <w:sz w:val="24"/>
          <w:szCs w:val="24"/>
          <w:u w:val="none"/>
        </w:rPr>
        <w:t>demands,</w:t>
      </w:r>
      <w:r w:rsidRPr="00932F3B">
        <w:rPr>
          <w:spacing w:val="14"/>
          <w:sz w:val="24"/>
          <w:szCs w:val="24"/>
          <w:u w:val="none"/>
        </w:rPr>
        <w:t xml:space="preserve"> </w:t>
      </w:r>
      <w:r w:rsidRPr="00932F3B">
        <w:rPr>
          <w:sz w:val="24"/>
          <w:szCs w:val="24"/>
          <w:u w:val="none"/>
        </w:rPr>
        <w:t>or</w:t>
      </w:r>
      <w:r w:rsidRPr="00932F3B">
        <w:rPr>
          <w:spacing w:val="15"/>
          <w:sz w:val="24"/>
          <w:szCs w:val="24"/>
          <w:u w:val="none"/>
        </w:rPr>
        <w:t xml:space="preserve"> </w:t>
      </w:r>
      <w:r w:rsidRPr="00932F3B">
        <w:rPr>
          <w:spacing w:val="-1"/>
          <w:sz w:val="24"/>
          <w:szCs w:val="24"/>
          <w:u w:val="none"/>
        </w:rPr>
        <w:t>suits</w:t>
      </w:r>
      <w:r w:rsidRPr="00932F3B">
        <w:rPr>
          <w:spacing w:val="12"/>
          <w:sz w:val="24"/>
          <w:szCs w:val="24"/>
          <w:u w:val="none"/>
        </w:rPr>
        <w:t xml:space="preserve"> </w:t>
      </w:r>
      <w:r w:rsidRPr="00932F3B">
        <w:rPr>
          <w:spacing w:val="-1"/>
          <w:sz w:val="24"/>
          <w:szCs w:val="24"/>
          <w:u w:val="none"/>
        </w:rPr>
        <w:t>that</w:t>
      </w:r>
      <w:r w:rsidRPr="00932F3B">
        <w:rPr>
          <w:spacing w:val="15"/>
          <w:sz w:val="24"/>
          <w:szCs w:val="24"/>
          <w:u w:val="none"/>
        </w:rPr>
        <w:t xml:space="preserve"> </w:t>
      </w:r>
      <w:r w:rsidRPr="00932F3B">
        <w:rPr>
          <w:spacing w:val="-2"/>
          <w:sz w:val="24"/>
          <w:szCs w:val="24"/>
          <w:u w:val="none"/>
        </w:rPr>
        <w:t>may</w:t>
      </w:r>
      <w:r w:rsidRPr="00932F3B">
        <w:rPr>
          <w:spacing w:val="12"/>
          <w:sz w:val="24"/>
          <w:szCs w:val="24"/>
          <w:u w:val="none"/>
        </w:rPr>
        <w:t xml:space="preserve"> </w:t>
      </w:r>
      <w:r w:rsidRPr="00932F3B">
        <w:rPr>
          <w:spacing w:val="1"/>
          <w:sz w:val="24"/>
          <w:szCs w:val="24"/>
          <w:u w:val="none"/>
        </w:rPr>
        <w:t>be</w:t>
      </w:r>
      <w:r w:rsidRPr="00932F3B">
        <w:rPr>
          <w:spacing w:val="14"/>
          <w:sz w:val="24"/>
          <w:szCs w:val="24"/>
          <w:u w:val="none"/>
        </w:rPr>
        <w:t xml:space="preserve"> </w:t>
      </w:r>
      <w:r w:rsidRPr="00932F3B">
        <w:rPr>
          <w:spacing w:val="-1"/>
          <w:sz w:val="24"/>
          <w:szCs w:val="24"/>
          <w:u w:val="none"/>
        </w:rPr>
        <w:t>made</w:t>
      </w:r>
      <w:r w:rsidRPr="00932F3B">
        <w:rPr>
          <w:spacing w:val="14"/>
          <w:sz w:val="24"/>
          <w:szCs w:val="24"/>
          <w:u w:val="none"/>
        </w:rPr>
        <w:t xml:space="preserve"> </w:t>
      </w:r>
      <w:r w:rsidRPr="00932F3B">
        <w:rPr>
          <w:sz w:val="24"/>
          <w:szCs w:val="24"/>
          <w:u w:val="none"/>
        </w:rPr>
        <w:t>or</w:t>
      </w:r>
      <w:r w:rsidRPr="00932F3B">
        <w:rPr>
          <w:spacing w:val="15"/>
          <w:sz w:val="24"/>
          <w:szCs w:val="24"/>
          <w:u w:val="none"/>
        </w:rPr>
        <w:t xml:space="preserve"> </w:t>
      </w:r>
      <w:r w:rsidRPr="00932F3B">
        <w:rPr>
          <w:spacing w:val="-1"/>
          <w:sz w:val="24"/>
          <w:szCs w:val="24"/>
          <w:u w:val="none"/>
        </w:rPr>
        <w:t>brought</w:t>
      </w:r>
      <w:r w:rsidRPr="00932F3B">
        <w:rPr>
          <w:spacing w:val="15"/>
          <w:sz w:val="24"/>
          <w:szCs w:val="24"/>
          <w:u w:val="none"/>
        </w:rPr>
        <w:t xml:space="preserve"> </w:t>
      </w:r>
      <w:r w:rsidRPr="00932F3B">
        <w:rPr>
          <w:spacing w:val="-1"/>
          <w:sz w:val="24"/>
          <w:szCs w:val="24"/>
          <w:u w:val="none"/>
        </w:rPr>
        <w:t>against</w:t>
      </w:r>
      <w:r w:rsidRPr="00932F3B">
        <w:rPr>
          <w:spacing w:val="15"/>
          <w:sz w:val="24"/>
          <w:szCs w:val="24"/>
          <w:u w:val="none"/>
        </w:rPr>
        <w:t xml:space="preserve"> </w:t>
      </w:r>
      <w:r w:rsidRPr="00932F3B">
        <w:rPr>
          <w:sz w:val="24"/>
          <w:szCs w:val="24"/>
          <w:u w:val="none"/>
        </w:rPr>
        <w:t>them</w:t>
      </w:r>
      <w:r w:rsidRPr="00932F3B">
        <w:rPr>
          <w:spacing w:val="11"/>
          <w:sz w:val="24"/>
          <w:szCs w:val="24"/>
          <w:u w:val="none"/>
        </w:rPr>
        <w:t xml:space="preserve"> </w:t>
      </w:r>
      <w:r w:rsidRPr="00932F3B">
        <w:rPr>
          <w:spacing w:val="-1"/>
          <w:sz w:val="24"/>
          <w:szCs w:val="24"/>
          <w:u w:val="none"/>
        </w:rPr>
        <w:t>with</w:t>
      </w:r>
      <w:r w:rsidRPr="00932F3B">
        <w:rPr>
          <w:spacing w:val="67"/>
          <w:sz w:val="24"/>
          <w:szCs w:val="24"/>
          <w:u w:val="none"/>
        </w:rPr>
        <w:t xml:space="preserve"> </w:t>
      </w:r>
      <w:r w:rsidRPr="00932F3B">
        <w:rPr>
          <w:spacing w:val="-1"/>
          <w:sz w:val="24"/>
          <w:szCs w:val="24"/>
          <w:u w:val="none"/>
        </w:rPr>
        <w:t>respect</w:t>
      </w:r>
      <w:r w:rsidRPr="00932F3B">
        <w:rPr>
          <w:spacing w:val="8"/>
          <w:sz w:val="24"/>
          <w:szCs w:val="24"/>
          <w:u w:val="none"/>
        </w:rPr>
        <w:t xml:space="preserve"> </w:t>
      </w:r>
      <w:r w:rsidRPr="00932F3B">
        <w:rPr>
          <w:sz w:val="24"/>
          <w:szCs w:val="24"/>
          <w:u w:val="none"/>
        </w:rPr>
        <w:t>to</w:t>
      </w:r>
      <w:r w:rsidRPr="00932F3B">
        <w:rPr>
          <w:spacing w:val="9"/>
          <w:sz w:val="24"/>
          <w:szCs w:val="24"/>
          <w:u w:val="none"/>
        </w:rPr>
        <w:t xml:space="preserve"> </w:t>
      </w:r>
      <w:r w:rsidRPr="00932F3B">
        <w:rPr>
          <w:spacing w:val="-1"/>
          <w:sz w:val="24"/>
          <w:szCs w:val="24"/>
          <w:u w:val="none"/>
        </w:rPr>
        <w:t>the</w:t>
      </w:r>
      <w:r w:rsidRPr="00932F3B">
        <w:rPr>
          <w:spacing w:val="9"/>
          <w:sz w:val="24"/>
          <w:szCs w:val="24"/>
          <w:u w:val="none"/>
        </w:rPr>
        <w:t xml:space="preserve"> </w:t>
      </w:r>
      <w:r w:rsidRPr="00932F3B">
        <w:rPr>
          <w:spacing w:val="-1"/>
          <w:sz w:val="24"/>
          <w:szCs w:val="24"/>
          <w:u w:val="none"/>
        </w:rPr>
        <w:t>performance</w:t>
      </w:r>
      <w:r w:rsidRPr="00932F3B">
        <w:rPr>
          <w:spacing w:val="7"/>
          <w:sz w:val="24"/>
          <w:szCs w:val="24"/>
          <w:u w:val="none"/>
        </w:rPr>
        <w:t xml:space="preserve"> </w:t>
      </w:r>
      <w:r w:rsidRPr="00932F3B">
        <w:rPr>
          <w:sz w:val="24"/>
          <w:szCs w:val="24"/>
          <w:u w:val="none"/>
        </w:rPr>
        <w:t>of</w:t>
      </w:r>
      <w:r w:rsidRPr="00932F3B">
        <w:rPr>
          <w:spacing w:val="10"/>
          <w:sz w:val="24"/>
          <w:szCs w:val="24"/>
          <w:u w:val="none"/>
        </w:rPr>
        <w:t xml:space="preserve"> </w:t>
      </w:r>
      <w:r w:rsidRPr="00932F3B">
        <w:rPr>
          <w:sz w:val="24"/>
          <w:szCs w:val="24"/>
          <w:u w:val="none"/>
        </w:rPr>
        <w:t>any</w:t>
      </w:r>
      <w:r w:rsidRPr="00932F3B">
        <w:rPr>
          <w:spacing w:val="9"/>
          <w:sz w:val="24"/>
          <w:szCs w:val="24"/>
          <w:u w:val="none"/>
        </w:rPr>
        <w:t xml:space="preserve"> </w:t>
      </w:r>
      <w:r w:rsidRPr="00932F3B">
        <w:rPr>
          <w:spacing w:val="-1"/>
          <w:sz w:val="24"/>
          <w:szCs w:val="24"/>
          <w:u w:val="none"/>
        </w:rPr>
        <w:t>material</w:t>
      </w:r>
      <w:r w:rsidRPr="00932F3B">
        <w:rPr>
          <w:spacing w:val="10"/>
          <w:sz w:val="24"/>
          <w:szCs w:val="24"/>
          <w:u w:val="none"/>
        </w:rPr>
        <w:t xml:space="preserve"> </w:t>
      </w:r>
      <w:r w:rsidRPr="00932F3B">
        <w:rPr>
          <w:spacing w:val="-1"/>
          <w:sz w:val="24"/>
          <w:szCs w:val="24"/>
          <w:u w:val="none"/>
        </w:rPr>
        <w:t>performed</w:t>
      </w:r>
      <w:r w:rsidRPr="00932F3B">
        <w:rPr>
          <w:spacing w:val="9"/>
          <w:sz w:val="24"/>
          <w:szCs w:val="24"/>
          <w:u w:val="none"/>
        </w:rPr>
        <w:t xml:space="preserve"> </w:t>
      </w:r>
      <w:r w:rsidRPr="00932F3B">
        <w:rPr>
          <w:sz w:val="24"/>
          <w:szCs w:val="24"/>
          <w:u w:val="none"/>
        </w:rPr>
        <w:t>under</w:t>
      </w:r>
      <w:r w:rsidRPr="00932F3B">
        <w:rPr>
          <w:spacing w:val="8"/>
          <w:sz w:val="24"/>
          <w:szCs w:val="24"/>
          <w:u w:val="none"/>
        </w:rPr>
        <w:t xml:space="preserve"> </w:t>
      </w:r>
      <w:r w:rsidRPr="00932F3B">
        <w:rPr>
          <w:spacing w:val="-1"/>
          <w:sz w:val="24"/>
          <w:szCs w:val="24"/>
          <w:u w:val="none"/>
        </w:rPr>
        <w:t>this</w:t>
      </w:r>
      <w:r w:rsidRPr="00932F3B">
        <w:rPr>
          <w:spacing w:val="10"/>
          <w:sz w:val="24"/>
          <w:szCs w:val="24"/>
          <w:u w:val="none"/>
        </w:rPr>
        <w:t xml:space="preserve"> </w:t>
      </w:r>
      <w:r w:rsidRPr="00932F3B">
        <w:rPr>
          <w:spacing w:val="-1"/>
          <w:sz w:val="24"/>
          <w:szCs w:val="24"/>
          <w:u w:val="none"/>
        </w:rPr>
        <w:t>Agreement</w:t>
      </w:r>
      <w:r w:rsidRPr="00932F3B">
        <w:rPr>
          <w:spacing w:val="10"/>
          <w:sz w:val="24"/>
          <w:szCs w:val="24"/>
          <w:u w:val="none"/>
        </w:rPr>
        <w:t xml:space="preserve"> </w:t>
      </w:r>
      <w:r w:rsidRPr="00932F3B">
        <w:rPr>
          <w:spacing w:val="-1"/>
          <w:sz w:val="24"/>
          <w:szCs w:val="24"/>
          <w:u w:val="none"/>
        </w:rPr>
        <w:t>except</w:t>
      </w:r>
      <w:r w:rsidRPr="00932F3B">
        <w:rPr>
          <w:spacing w:val="10"/>
          <w:sz w:val="24"/>
          <w:szCs w:val="24"/>
          <w:u w:val="none"/>
        </w:rPr>
        <w:t xml:space="preserve"> </w:t>
      </w:r>
      <w:r w:rsidRPr="00932F3B">
        <w:rPr>
          <w:spacing w:val="-1"/>
          <w:sz w:val="24"/>
          <w:szCs w:val="24"/>
          <w:u w:val="none"/>
        </w:rPr>
        <w:t>for</w:t>
      </w:r>
      <w:r w:rsidRPr="00932F3B">
        <w:rPr>
          <w:spacing w:val="10"/>
          <w:sz w:val="24"/>
          <w:szCs w:val="24"/>
          <w:u w:val="none"/>
        </w:rPr>
        <w:t xml:space="preserve"> </w:t>
      </w:r>
      <w:r w:rsidRPr="00932F3B">
        <w:rPr>
          <w:sz w:val="24"/>
          <w:szCs w:val="24"/>
          <w:u w:val="none"/>
        </w:rPr>
        <w:t>the</w:t>
      </w:r>
      <w:r w:rsidRPr="00932F3B">
        <w:rPr>
          <w:spacing w:val="9"/>
          <w:sz w:val="24"/>
          <w:szCs w:val="24"/>
          <w:u w:val="none"/>
        </w:rPr>
        <w:t xml:space="preserve"> </w:t>
      </w:r>
      <w:r w:rsidRPr="00932F3B">
        <w:rPr>
          <w:spacing w:val="-1"/>
          <w:sz w:val="24"/>
          <w:szCs w:val="24"/>
          <w:u w:val="none"/>
        </w:rPr>
        <w:t>wrongful</w:t>
      </w:r>
      <w:r w:rsidRPr="00932F3B">
        <w:rPr>
          <w:spacing w:val="10"/>
          <w:sz w:val="24"/>
          <w:szCs w:val="24"/>
          <w:u w:val="none"/>
        </w:rPr>
        <w:t xml:space="preserve"> </w:t>
      </w:r>
      <w:r w:rsidRPr="00932F3B">
        <w:rPr>
          <w:spacing w:val="-1"/>
          <w:sz w:val="24"/>
          <w:szCs w:val="24"/>
          <w:u w:val="none"/>
        </w:rPr>
        <w:t>and/</w:t>
      </w:r>
      <w:r w:rsidRPr="00932F3B">
        <w:rPr>
          <w:spacing w:val="10"/>
          <w:sz w:val="24"/>
          <w:szCs w:val="24"/>
          <w:u w:val="none"/>
        </w:rPr>
        <w:t xml:space="preserve"> </w:t>
      </w:r>
      <w:r w:rsidRPr="00932F3B">
        <w:rPr>
          <w:sz w:val="24"/>
          <w:szCs w:val="24"/>
          <w:u w:val="none"/>
        </w:rPr>
        <w:t>or</w:t>
      </w:r>
      <w:r w:rsidRPr="00932F3B">
        <w:rPr>
          <w:spacing w:val="7"/>
          <w:sz w:val="24"/>
          <w:szCs w:val="24"/>
          <w:u w:val="none"/>
        </w:rPr>
        <w:t xml:space="preserve"> </w:t>
      </w:r>
      <w:r w:rsidRPr="00932F3B">
        <w:rPr>
          <w:spacing w:val="-1"/>
          <w:sz w:val="24"/>
          <w:szCs w:val="24"/>
          <w:u w:val="none"/>
        </w:rPr>
        <w:t>negligent</w:t>
      </w:r>
      <w:r w:rsidRPr="00932F3B">
        <w:rPr>
          <w:spacing w:val="49"/>
          <w:sz w:val="24"/>
          <w:szCs w:val="24"/>
          <w:u w:val="none"/>
        </w:rPr>
        <w:t xml:space="preserve"> </w:t>
      </w:r>
      <w:r w:rsidRPr="00932F3B">
        <w:rPr>
          <w:sz w:val="24"/>
          <w:szCs w:val="24"/>
          <w:u w:val="none"/>
        </w:rPr>
        <w:t>acts</w:t>
      </w:r>
      <w:r w:rsidRPr="00932F3B">
        <w:rPr>
          <w:spacing w:val="-2"/>
          <w:sz w:val="24"/>
          <w:szCs w:val="24"/>
          <w:u w:val="none"/>
        </w:rPr>
        <w:t xml:space="preserve"> </w:t>
      </w:r>
      <w:r w:rsidRPr="00932F3B">
        <w:rPr>
          <w:sz w:val="24"/>
          <w:szCs w:val="24"/>
          <w:u w:val="none"/>
        </w:rPr>
        <w:t>of</w:t>
      </w:r>
      <w:r w:rsidRPr="00932F3B">
        <w:rPr>
          <w:spacing w:val="-1"/>
          <w:sz w:val="24"/>
          <w:szCs w:val="24"/>
          <w:u w:val="none"/>
        </w:rPr>
        <w:t xml:space="preserve"> </w:t>
      </w:r>
      <w:r w:rsidRPr="00932F3B">
        <w:rPr>
          <w:spacing w:val="-2"/>
          <w:sz w:val="24"/>
          <w:szCs w:val="24"/>
          <w:u w:val="none"/>
        </w:rPr>
        <w:t>TAMU-CC,</w:t>
      </w:r>
      <w:r w:rsidRPr="00932F3B">
        <w:rPr>
          <w:sz w:val="24"/>
          <w:szCs w:val="24"/>
          <w:u w:val="none"/>
        </w:rPr>
        <w:t xml:space="preserve"> as </w:t>
      </w:r>
      <w:r w:rsidRPr="00932F3B">
        <w:rPr>
          <w:spacing w:val="-1"/>
          <w:sz w:val="24"/>
          <w:szCs w:val="24"/>
          <w:u w:val="none"/>
        </w:rPr>
        <w:t>determined</w:t>
      </w:r>
      <w:r w:rsidRPr="00932F3B">
        <w:rPr>
          <w:spacing w:val="1"/>
          <w:sz w:val="24"/>
          <w:szCs w:val="24"/>
          <w:u w:val="none"/>
        </w:rPr>
        <w:t xml:space="preserve"> </w:t>
      </w:r>
      <w:r w:rsidRPr="00932F3B">
        <w:rPr>
          <w:sz w:val="24"/>
          <w:szCs w:val="24"/>
          <w:u w:val="none"/>
        </w:rPr>
        <w:t>by</w:t>
      </w:r>
      <w:r w:rsidRPr="00932F3B">
        <w:rPr>
          <w:spacing w:val="-3"/>
          <w:sz w:val="24"/>
          <w:szCs w:val="24"/>
          <w:u w:val="none"/>
        </w:rPr>
        <w:t xml:space="preserve"> </w:t>
      </w:r>
      <w:r w:rsidRPr="00932F3B">
        <w:rPr>
          <w:sz w:val="24"/>
          <w:szCs w:val="24"/>
          <w:u w:val="none"/>
        </w:rPr>
        <w:t xml:space="preserve">the </w:t>
      </w:r>
      <w:r w:rsidRPr="00932F3B">
        <w:rPr>
          <w:spacing w:val="-1"/>
          <w:sz w:val="24"/>
          <w:szCs w:val="24"/>
          <w:u w:val="none"/>
        </w:rPr>
        <w:t>Constitution</w:t>
      </w:r>
      <w:r w:rsidRPr="00932F3B">
        <w:rPr>
          <w:sz w:val="24"/>
          <w:szCs w:val="24"/>
          <w:u w:val="none"/>
        </w:rPr>
        <w:t xml:space="preserve"> </w:t>
      </w:r>
      <w:r w:rsidRPr="00932F3B">
        <w:rPr>
          <w:spacing w:val="-1"/>
          <w:sz w:val="24"/>
          <w:szCs w:val="24"/>
          <w:u w:val="none"/>
        </w:rPr>
        <w:t>and</w:t>
      </w:r>
      <w:r w:rsidRPr="00932F3B">
        <w:rPr>
          <w:sz w:val="24"/>
          <w:szCs w:val="24"/>
          <w:u w:val="none"/>
        </w:rPr>
        <w:t xml:space="preserve"> laws</w:t>
      </w:r>
      <w:r w:rsidRPr="00932F3B">
        <w:rPr>
          <w:spacing w:val="-3"/>
          <w:sz w:val="24"/>
          <w:szCs w:val="24"/>
          <w:u w:val="none"/>
        </w:rPr>
        <w:t xml:space="preserve"> </w:t>
      </w:r>
      <w:r w:rsidRPr="00932F3B">
        <w:rPr>
          <w:sz w:val="24"/>
          <w:szCs w:val="24"/>
          <w:u w:val="none"/>
        </w:rPr>
        <w:t>of</w:t>
      </w:r>
      <w:r w:rsidRPr="00932F3B">
        <w:rPr>
          <w:spacing w:val="-2"/>
          <w:sz w:val="24"/>
          <w:szCs w:val="24"/>
          <w:u w:val="none"/>
        </w:rPr>
        <w:t xml:space="preserve"> </w:t>
      </w:r>
      <w:r w:rsidRPr="00932F3B">
        <w:rPr>
          <w:sz w:val="24"/>
          <w:szCs w:val="24"/>
          <w:u w:val="none"/>
        </w:rPr>
        <w:t xml:space="preserve">the </w:t>
      </w:r>
      <w:r w:rsidRPr="00932F3B">
        <w:rPr>
          <w:spacing w:val="-1"/>
          <w:sz w:val="24"/>
          <w:szCs w:val="24"/>
          <w:u w:val="none"/>
        </w:rPr>
        <w:t>State</w:t>
      </w:r>
      <w:r w:rsidRPr="00932F3B">
        <w:rPr>
          <w:sz w:val="24"/>
          <w:szCs w:val="24"/>
          <w:u w:val="none"/>
        </w:rPr>
        <w:t xml:space="preserve"> </w:t>
      </w:r>
      <w:r w:rsidRPr="00932F3B">
        <w:rPr>
          <w:spacing w:val="-1"/>
          <w:sz w:val="24"/>
          <w:szCs w:val="24"/>
          <w:u w:val="none"/>
        </w:rPr>
        <w:t>of</w:t>
      </w:r>
      <w:r w:rsidRPr="00932F3B">
        <w:rPr>
          <w:spacing w:val="-2"/>
          <w:sz w:val="24"/>
          <w:szCs w:val="24"/>
          <w:u w:val="none"/>
        </w:rPr>
        <w:t xml:space="preserve"> </w:t>
      </w:r>
      <w:r w:rsidRPr="00932F3B">
        <w:rPr>
          <w:sz w:val="24"/>
          <w:szCs w:val="24"/>
          <w:u w:val="none"/>
        </w:rPr>
        <w:t>Texas.</w:t>
      </w:r>
    </w:p>
    <w:p w14:paraId="0C38328F" w14:textId="77777777" w:rsidR="00AE18B2" w:rsidRPr="00932F3B" w:rsidRDefault="00AE18B2" w:rsidP="00D54026">
      <w:pPr>
        <w:spacing w:before="1"/>
        <w:rPr>
          <w:rFonts w:ascii="Times New Roman" w:eastAsia="Times New Roman" w:hAnsi="Times New Roman" w:cs="Times New Roman"/>
          <w:sz w:val="24"/>
          <w:szCs w:val="24"/>
        </w:rPr>
      </w:pPr>
    </w:p>
    <w:p w14:paraId="62F83FBC" w14:textId="77777777" w:rsidR="00AE18B2" w:rsidRPr="00932F3B" w:rsidRDefault="00F61C5C" w:rsidP="00D54026">
      <w:pPr>
        <w:pStyle w:val="BodyText"/>
        <w:numPr>
          <w:ilvl w:val="0"/>
          <w:numId w:val="4"/>
        </w:numPr>
        <w:tabs>
          <w:tab w:val="left" w:pos="444"/>
        </w:tabs>
        <w:ind w:left="0" w:firstLine="0"/>
        <w:jc w:val="both"/>
        <w:rPr>
          <w:sz w:val="24"/>
          <w:szCs w:val="24"/>
          <w:u w:val="none"/>
        </w:rPr>
      </w:pPr>
      <w:r w:rsidRPr="00932F3B">
        <w:rPr>
          <w:b/>
          <w:spacing w:val="-1"/>
          <w:sz w:val="24"/>
          <w:szCs w:val="24"/>
          <w:u w:val="thick" w:color="000000"/>
        </w:rPr>
        <w:t>Broadcast</w:t>
      </w:r>
      <w:r w:rsidRPr="00932F3B">
        <w:rPr>
          <w:b/>
          <w:spacing w:val="3"/>
          <w:sz w:val="24"/>
          <w:szCs w:val="24"/>
          <w:u w:val="thick" w:color="000000"/>
        </w:rPr>
        <w:t xml:space="preserve"> </w:t>
      </w:r>
      <w:r w:rsidRPr="00932F3B">
        <w:rPr>
          <w:b/>
          <w:sz w:val="24"/>
          <w:szCs w:val="24"/>
          <w:u w:val="thick" w:color="000000"/>
        </w:rPr>
        <w:t>and</w:t>
      </w:r>
      <w:r w:rsidRPr="00932F3B">
        <w:rPr>
          <w:b/>
          <w:spacing w:val="1"/>
          <w:sz w:val="24"/>
          <w:szCs w:val="24"/>
          <w:u w:val="thick" w:color="000000"/>
        </w:rPr>
        <w:t xml:space="preserve"> </w:t>
      </w:r>
      <w:r w:rsidRPr="00932F3B">
        <w:rPr>
          <w:b/>
          <w:spacing w:val="-1"/>
          <w:sz w:val="24"/>
          <w:szCs w:val="24"/>
          <w:u w:val="thick" w:color="000000"/>
        </w:rPr>
        <w:t>Recording</w:t>
      </w:r>
      <w:r w:rsidRPr="00932F3B">
        <w:rPr>
          <w:b/>
          <w:spacing w:val="1"/>
          <w:sz w:val="24"/>
          <w:szCs w:val="24"/>
          <w:u w:val="thick" w:color="000000"/>
        </w:rPr>
        <w:t xml:space="preserve"> </w:t>
      </w:r>
      <w:r w:rsidRPr="00932F3B">
        <w:rPr>
          <w:b/>
          <w:spacing w:val="-1"/>
          <w:sz w:val="24"/>
          <w:szCs w:val="24"/>
          <w:u w:val="thick" w:color="000000"/>
        </w:rPr>
        <w:t>Rights</w:t>
      </w:r>
      <w:r w:rsidRPr="00932F3B">
        <w:rPr>
          <w:b/>
          <w:spacing w:val="-1"/>
          <w:sz w:val="24"/>
          <w:szCs w:val="24"/>
          <w:u w:val="none"/>
        </w:rPr>
        <w:t>:</w:t>
      </w:r>
      <w:r w:rsidRPr="00932F3B">
        <w:rPr>
          <w:b/>
          <w:spacing w:val="1"/>
          <w:sz w:val="24"/>
          <w:szCs w:val="24"/>
          <w:u w:val="none"/>
        </w:rPr>
        <w:t xml:space="preserve"> </w:t>
      </w:r>
      <w:r w:rsidRPr="00932F3B">
        <w:rPr>
          <w:spacing w:val="-2"/>
          <w:sz w:val="24"/>
          <w:szCs w:val="24"/>
          <w:u w:val="none"/>
        </w:rPr>
        <w:t>TAMU-CC</w:t>
      </w:r>
      <w:r w:rsidRPr="00932F3B">
        <w:rPr>
          <w:spacing w:val="1"/>
          <w:sz w:val="24"/>
          <w:szCs w:val="24"/>
          <w:u w:val="none"/>
        </w:rPr>
        <w:t xml:space="preserve"> </w:t>
      </w:r>
      <w:r w:rsidRPr="00932F3B">
        <w:rPr>
          <w:spacing w:val="-1"/>
          <w:sz w:val="24"/>
          <w:szCs w:val="24"/>
          <w:u w:val="none"/>
        </w:rPr>
        <w:t>reserves</w:t>
      </w:r>
      <w:r w:rsidRPr="00932F3B">
        <w:rPr>
          <w:spacing w:val="3"/>
          <w:sz w:val="24"/>
          <w:szCs w:val="24"/>
          <w:u w:val="none"/>
        </w:rPr>
        <w:t xml:space="preserve"> </w:t>
      </w:r>
      <w:r w:rsidRPr="00932F3B">
        <w:rPr>
          <w:spacing w:val="-1"/>
          <w:sz w:val="24"/>
          <w:szCs w:val="24"/>
          <w:u w:val="none"/>
        </w:rPr>
        <w:t>all</w:t>
      </w:r>
      <w:r w:rsidRPr="00932F3B">
        <w:rPr>
          <w:spacing w:val="3"/>
          <w:sz w:val="24"/>
          <w:szCs w:val="24"/>
          <w:u w:val="none"/>
        </w:rPr>
        <w:t xml:space="preserve"> </w:t>
      </w:r>
      <w:r w:rsidRPr="00932F3B">
        <w:rPr>
          <w:spacing w:val="-1"/>
          <w:sz w:val="24"/>
          <w:szCs w:val="24"/>
          <w:u w:val="none"/>
        </w:rPr>
        <w:t>rights</w:t>
      </w:r>
      <w:r w:rsidRPr="00932F3B">
        <w:rPr>
          <w:spacing w:val="2"/>
          <w:sz w:val="24"/>
          <w:szCs w:val="24"/>
          <w:u w:val="none"/>
        </w:rPr>
        <w:t xml:space="preserve"> </w:t>
      </w:r>
      <w:r w:rsidRPr="00932F3B">
        <w:rPr>
          <w:spacing w:val="-1"/>
          <w:sz w:val="24"/>
          <w:szCs w:val="24"/>
          <w:u w:val="none"/>
        </w:rPr>
        <w:t>and</w:t>
      </w:r>
      <w:r w:rsidRPr="00932F3B">
        <w:rPr>
          <w:spacing w:val="2"/>
          <w:sz w:val="24"/>
          <w:szCs w:val="24"/>
          <w:u w:val="none"/>
        </w:rPr>
        <w:t xml:space="preserve"> </w:t>
      </w:r>
      <w:r w:rsidRPr="00932F3B">
        <w:rPr>
          <w:spacing w:val="-1"/>
          <w:sz w:val="24"/>
          <w:szCs w:val="24"/>
          <w:u w:val="none"/>
        </w:rPr>
        <w:t>privileges</w:t>
      </w:r>
      <w:r w:rsidRPr="00932F3B">
        <w:rPr>
          <w:spacing w:val="3"/>
          <w:sz w:val="24"/>
          <w:szCs w:val="24"/>
          <w:u w:val="none"/>
        </w:rPr>
        <w:t xml:space="preserve"> </w:t>
      </w:r>
      <w:r w:rsidRPr="00932F3B">
        <w:rPr>
          <w:spacing w:val="-1"/>
          <w:sz w:val="24"/>
          <w:szCs w:val="24"/>
          <w:u w:val="none"/>
        </w:rPr>
        <w:t>for</w:t>
      </w:r>
      <w:r w:rsidRPr="00932F3B">
        <w:rPr>
          <w:spacing w:val="3"/>
          <w:sz w:val="24"/>
          <w:szCs w:val="24"/>
          <w:u w:val="none"/>
        </w:rPr>
        <w:t xml:space="preserve"> </w:t>
      </w:r>
      <w:r w:rsidRPr="00932F3B">
        <w:rPr>
          <w:spacing w:val="-1"/>
          <w:sz w:val="24"/>
          <w:szCs w:val="24"/>
          <w:u w:val="none"/>
        </w:rPr>
        <w:t>visual</w:t>
      </w:r>
      <w:r w:rsidRPr="00932F3B">
        <w:rPr>
          <w:spacing w:val="3"/>
          <w:sz w:val="24"/>
          <w:szCs w:val="24"/>
          <w:u w:val="none"/>
        </w:rPr>
        <w:t xml:space="preserve"> </w:t>
      </w:r>
      <w:r w:rsidRPr="00932F3B">
        <w:rPr>
          <w:sz w:val="24"/>
          <w:szCs w:val="24"/>
          <w:u w:val="none"/>
        </w:rPr>
        <w:t xml:space="preserve">or </w:t>
      </w:r>
      <w:r w:rsidRPr="00932F3B">
        <w:rPr>
          <w:spacing w:val="-1"/>
          <w:sz w:val="24"/>
          <w:szCs w:val="24"/>
          <w:u w:val="none"/>
        </w:rPr>
        <w:t>audio</w:t>
      </w:r>
      <w:r w:rsidRPr="00932F3B">
        <w:rPr>
          <w:spacing w:val="2"/>
          <w:sz w:val="24"/>
          <w:szCs w:val="24"/>
          <w:u w:val="none"/>
        </w:rPr>
        <w:t xml:space="preserve"> </w:t>
      </w:r>
      <w:r w:rsidRPr="00932F3B">
        <w:rPr>
          <w:spacing w:val="-1"/>
          <w:sz w:val="24"/>
          <w:szCs w:val="24"/>
          <w:u w:val="none"/>
        </w:rPr>
        <w:t>recordings</w:t>
      </w:r>
      <w:r w:rsidRPr="00932F3B">
        <w:rPr>
          <w:spacing w:val="2"/>
          <w:sz w:val="24"/>
          <w:szCs w:val="24"/>
          <w:u w:val="none"/>
        </w:rPr>
        <w:t xml:space="preserve"> </w:t>
      </w:r>
      <w:r w:rsidRPr="00932F3B">
        <w:rPr>
          <w:spacing w:val="-1"/>
          <w:sz w:val="24"/>
          <w:szCs w:val="24"/>
          <w:u w:val="none"/>
        </w:rPr>
        <w:t>and</w:t>
      </w:r>
      <w:r w:rsidRPr="00932F3B">
        <w:rPr>
          <w:spacing w:val="71"/>
          <w:sz w:val="24"/>
          <w:szCs w:val="24"/>
          <w:u w:val="none"/>
        </w:rPr>
        <w:t xml:space="preserve"> </w:t>
      </w:r>
      <w:r w:rsidRPr="00932F3B">
        <w:rPr>
          <w:spacing w:val="-1"/>
          <w:sz w:val="24"/>
          <w:szCs w:val="24"/>
          <w:u w:val="none"/>
        </w:rPr>
        <w:t>radio</w:t>
      </w:r>
      <w:r w:rsidRPr="00932F3B">
        <w:rPr>
          <w:spacing w:val="26"/>
          <w:sz w:val="24"/>
          <w:szCs w:val="24"/>
          <w:u w:val="none"/>
        </w:rPr>
        <w:t xml:space="preserve"> </w:t>
      </w:r>
      <w:r w:rsidRPr="00932F3B">
        <w:rPr>
          <w:spacing w:val="-2"/>
          <w:sz w:val="24"/>
          <w:szCs w:val="24"/>
          <w:u w:val="none"/>
        </w:rPr>
        <w:t>or</w:t>
      </w:r>
      <w:r w:rsidRPr="00932F3B">
        <w:rPr>
          <w:spacing w:val="24"/>
          <w:sz w:val="24"/>
          <w:szCs w:val="24"/>
          <w:u w:val="none"/>
        </w:rPr>
        <w:t xml:space="preserve"> </w:t>
      </w:r>
      <w:r w:rsidRPr="00932F3B">
        <w:rPr>
          <w:spacing w:val="-1"/>
          <w:sz w:val="24"/>
          <w:szCs w:val="24"/>
          <w:u w:val="none"/>
        </w:rPr>
        <w:t>television</w:t>
      </w:r>
      <w:r w:rsidRPr="00932F3B">
        <w:rPr>
          <w:spacing w:val="24"/>
          <w:sz w:val="24"/>
          <w:szCs w:val="24"/>
          <w:u w:val="none"/>
        </w:rPr>
        <w:t xml:space="preserve"> </w:t>
      </w:r>
      <w:r w:rsidRPr="00932F3B">
        <w:rPr>
          <w:spacing w:val="-1"/>
          <w:sz w:val="24"/>
          <w:szCs w:val="24"/>
          <w:u w:val="none"/>
        </w:rPr>
        <w:t>broadcasts,</w:t>
      </w:r>
      <w:r w:rsidRPr="00932F3B">
        <w:rPr>
          <w:spacing w:val="24"/>
          <w:sz w:val="24"/>
          <w:szCs w:val="24"/>
          <w:u w:val="none"/>
        </w:rPr>
        <w:t xml:space="preserve"> </w:t>
      </w:r>
      <w:r w:rsidRPr="00932F3B">
        <w:rPr>
          <w:spacing w:val="-1"/>
          <w:sz w:val="24"/>
          <w:szCs w:val="24"/>
          <w:u w:val="none"/>
        </w:rPr>
        <w:t>whether</w:t>
      </w:r>
      <w:r w:rsidRPr="00932F3B">
        <w:rPr>
          <w:spacing w:val="24"/>
          <w:sz w:val="24"/>
          <w:szCs w:val="24"/>
          <w:u w:val="none"/>
        </w:rPr>
        <w:t xml:space="preserve"> </w:t>
      </w:r>
      <w:r w:rsidRPr="00932F3B">
        <w:rPr>
          <w:spacing w:val="-1"/>
          <w:sz w:val="24"/>
          <w:szCs w:val="24"/>
          <w:u w:val="none"/>
        </w:rPr>
        <w:t>live</w:t>
      </w:r>
      <w:r w:rsidRPr="00932F3B">
        <w:rPr>
          <w:spacing w:val="26"/>
          <w:sz w:val="24"/>
          <w:szCs w:val="24"/>
          <w:u w:val="none"/>
        </w:rPr>
        <w:t xml:space="preserve"> </w:t>
      </w:r>
      <w:r w:rsidRPr="00932F3B">
        <w:rPr>
          <w:spacing w:val="-2"/>
          <w:sz w:val="24"/>
          <w:szCs w:val="24"/>
          <w:u w:val="none"/>
        </w:rPr>
        <w:t>or</w:t>
      </w:r>
      <w:r w:rsidRPr="00932F3B">
        <w:rPr>
          <w:spacing w:val="24"/>
          <w:sz w:val="24"/>
          <w:szCs w:val="24"/>
          <w:u w:val="none"/>
        </w:rPr>
        <w:t xml:space="preserve"> </w:t>
      </w:r>
      <w:r w:rsidRPr="00932F3B">
        <w:rPr>
          <w:spacing w:val="-1"/>
          <w:sz w:val="24"/>
          <w:szCs w:val="24"/>
          <w:u w:val="none"/>
        </w:rPr>
        <w:t>transcribed</w:t>
      </w:r>
      <w:r w:rsidRPr="00932F3B">
        <w:rPr>
          <w:spacing w:val="24"/>
          <w:sz w:val="24"/>
          <w:szCs w:val="24"/>
          <w:u w:val="none"/>
        </w:rPr>
        <w:t xml:space="preserve"> </w:t>
      </w:r>
      <w:r w:rsidRPr="00932F3B">
        <w:rPr>
          <w:spacing w:val="-1"/>
          <w:sz w:val="24"/>
          <w:szCs w:val="24"/>
          <w:u w:val="none"/>
        </w:rPr>
        <w:t>for</w:t>
      </w:r>
      <w:r w:rsidRPr="00932F3B">
        <w:rPr>
          <w:spacing w:val="24"/>
          <w:sz w:val="24"/>
          <w:szCs w:val="24"/>
          <w:u w:val="none"/>
        </w:rPr>
        <w:t xml:space="preserve"> </w:t>
      </w:r>
      <w:r w:rsidRPr="00932F3B">
        <w:rPr>
          <w:spacing w:val="-1"/>
          <w:sz w:val="24"/>
          <w:szCs w:val="24"/>
          <w:u w:val="none"/>
        </w:rPr>
        <w:t>delayed</w:t>
      </w:r>
      <w:r w:rsidRPr="00932F3B">
        <w:rPr>
          <w:spacing w:val="26"/>
          <w:sz w:val="24"/>
          <w:szCs w:val="24"/>
          <w:u w:val="none"/>
        </w:rPr>
        <w:t xml:space="preserve"> </w:t>
      </w:r>
      <w:r w:rsidRPr="00932F3B">
        <w:rPr>
          <w:spacing w:val="-1"/>
          <w:sz w:val="24"/>
          <w:szCs w:val="24"/>
          <w:u w:val="none"/>
        </w:rPr>
        <w:t>transmission.</w:t>
      </w:r>
      <w:r w:rsidRPr="00932F3B">
        <w:rPr>
          <w:spacing w:val="3"/>
          <w:sz w:val="24"/>
          <w:szCs w:val="24"/>
          <w:u w:val="none"/>
        </w:rPr>
        <w:t xml:space="preserve"> </w:t>
      </w:r>
      <w:r w:rsidRPr="00932F3B">
        <w:rPr>
          <w:spacing w:val="-1"/>
          <w:sz w:val="24"/>
          <w:szCs w:val="24"/>
          <w:u w:val="none"/>
        </w:rPr>
        <w:t>Arrangements</w:t>
      </w:r>
      <w:r w:rsidRPr="00932F3B">
        <w:rPr>
          <w:spacing w:val="26"/>
          <w:sz w:val="24"/>
          <w:szCs w:val="24"/>
          <w:u w:val="none"/>
        </w:rPr>
        <w:t xml:space="preserve"> </w:t>
      </w:r>
      <w:r w:rsidRPr="00932F3B">
        <w:rPr>
          <w:spacing w:val="-1"/>
          <w:sz w:val="24"/>
          <w:szCs w:val="24"/>
          <w:u w:val="none"/>
        </w:rPr>
        <w:t>for</w:t>
      </w:r>
      <w:r w:rsidRPr="00932F3B">
        <w:rPr>
          <w:spacing w:val="24"/>
          <w:sz w:val="24"/>
          <w:szCs w:val="24"/>
          <w:u w:val="none"/>
        </w:rPr>
        <w:t xml:space="preserve"> </w:t>
      </w:r>
      <w:r w:rsidRPr="00932F3B">
        <w:rPr>
          <w:spacing w:val="-1"/>
          <w:sz w:val="24"/>
          <w:szCs w:val="24"/>
          <w:u w:val="none"/>
        </w:rPr>
        <w:t>the</w:t>
      </w:r>
      <w:r w:rsidRPr="00932F3B">
        <w:rPr>
          <w:spacing w:val="24"/>
          <w:sz w:val="24"/>
          <w:szCs w:val="24"/>
          <w:u w:val="none"/>
        </w:rPr>
        <w:t xml:space="preserve"> </w:t>
      </w:r>
      <w:r w:rsidRPr="00932F3B">
        <w:rPr>
          <w:sz w:val="24"/>
          <w:szCs w:val="24"/>
          <w:u w:val="none"/>
        </w:rPr>
        <w:t>audio</w:t>
      </w:r>
      <w:r w:rsidRPr="00932F3B">
        <w:rPr>
          <w:spacing w:val="24"/>
          <w:sz w:val="24"/>
          <w:szCs w:val="24"/>
          <w:u w:val="none"/>
        </w:rPr>
        <w:t xml:space="preserve"> </w:t>
      </w:r>
      <w:r w:rsidRPr="00932F3B">
        <w:rPr>
          <w:spacing w:val="-3"/>
          <w:sz w:val="24"/>
          <w:szCs w:val="24"/>
          <w:u w:val="none"/>
        </w:rPr>
        <w:t>or</w:t>
      </w:r>
      <w:r w:rsidRPr="00932F3B">
        <w:rPr>
          <w:spacing w:val="71"/>
          <w:sz w:val="24"/>
          <w:szCs w:val="24"/>
          <w:u w:val="none"/>
        </w:rPr>
        <w:t xml:space="preserve"> </w:t>
      </w:r>
      <w:r w:rsidRPr="00932F3B">
        <w:rPr>
          <w:spacing w:val="-1"/>
          <w:sz w:val="24"/>
          <w:szCs w:val="24"/>
          <w:u w:val="none"/>
        </w:rPr>
        <w:t>video</w:t>
      </w:r>
      <w:r w:rsidRPr="00932F3B">
        <w:rPr>
          <w:sz w:val="24"/>
          <w:szCs w:val="24"/>
          <w:u w:val="none"/>
        </w:rPr>
        <w:t xml:space="preserve"> </w:t>
      </w:r>
      <w:r w:rsidRPr="00932F3B">
        <w:rPr>
          <w:spacing w:val="-1"/>
          <w:sz w:val="24"/>
          <w:szCs w:val="24"/>
          <w:u w:val="none"/>
        </w:rPr>
        <w:t xml:space="preserve">recording </w:t>
      </w:r>
      <w:r w:rsidRPr="00932F3B">
        <w:rPr>
          <w:spacing w:val="-2"/>
          <w:sz w:val="24"/>
          <w:szCs w:val="24"/>
          <w:u w:val="none"/>
        </w:rPr>
        <w:t>may</w:t>
      </w:r>
      <w:r w:rsidRPr="00932F3B">
        <w:rPr>
          <w:sz w:val="24"/>
          <w:szCs w:val="24"/>
          <w:u w:val="none"/>
        </w:rPr>
        <w:t xml:space="preserve"> be</w:t>
      </w:r>
      <w:r w:rsidRPr="00932F3B">
        <w:rPr>
          <w:spacing w:val="2"/>
          <w:sz w:val="24"/>
          <w:szCs w:val="24"/>
          <w:u w:val="none"/>
        </w:rPr>
        <w:t xml:space="preserve"> </w:t>
      </w:r>
      <w:r w:rsidRPr="00932F3B">
        <w:rPr>
          <w:spacing w:val="-1"/>
          <w:sz w:val="24"/>
          <w:szCs w:val="24"/>
          <w:u w:val="none"/>
        </w:rPr>
        <w:t>made</w:t>
      </w:r>
      <w:r w:rsidRPr="00932F3B">
        <w:rPr>
          <w:sz w:val="24"/>
          <w:szCs w:val="24"/>
          <w:u w:val="none"/>
        </w:rPr>
        <w:t xml:space="preserve"> only</w:t>
      </w:r>
      <w:r w:rsidRPr="00932F3B">
        <w:rPr>
          <w:spacing w:val="-3"/>
          <w:sz w:val="24"/>
          <w:szCs w:val="24"/>
          <w:u w:val="none"/>
        </w:rPr>
        <w:t xml:space="preserve"> </w:t>
      </w:r>
      <w:r w:rsidRPr="00932F3B">
        <w:rPr>
          <w:spacing w:val="-1"/>
          <w:sz w:val="24"/>
          <w:szCs w:val="24"/>
          <w:u w:val="none"/>
        </w:rPr>
        <w:t>when</w:t>
      </w:r>
      <w:r w:rsidRPr="00932F3B">
        <w:rPr>
          <w:sz w:val="24"/>
          <w:szCs w:val="24"/>
          <w:u w:val="none"/>
        </w:rPr>
        <w:t xml:space="preserve"> </w:t>
      </w:r>
      <w:r w:rsidRPr="00932F3B">
        <w:rPr>
          <w:spacing w:val="-1"/>
          <w:sz w:val="24"/>
          <w:szCs w:val="24"/>
          <w:u w:val="none"/>
        </w:rPr>
        <w:t>accompanied</w:t>
      </w:r>
      <w:r w:rsidRPr="00932F3B">
        <w:rPr>
          <w:spacing w:val="-3"/>
          <w:sz w:val="24"/>
          <w:szCs w:val="24"/>
          <w:u w:val="none"/>
        </w:rPr>
        <w:t xml:space="preserve"> </w:t>
      </w:r>
      <w:r w:rsidRPr="00932F3B">
        <w:rPr>
          <w:sz w:val="24"/>
          <w:szCs w:val="24"/>
          <w:u w:val="none"/>
        </w:rPr>
        <w:t>by</w:t>
      </w:r>
      <w:r w:rsidRPr="00932F3B">
        <w:rPr>
          <w:spacing w:val="-3"/>
          <w:sz w:val="24"/>
          <w:szCs w:val="24"/>
          <w:u w:val="none"/>
        </w:rPr>
        <w:t xml:space="preserve"> </w:t>
      </w:r>
      <w:r w:rsidRPr="00932F3B">
        <w:rPr>
          <w:sz w:val="24"/>
          <w:szCs w:val="24"/>
          <w:u w:val="none"/>
        </w:rPr>
        <w:t xml:space="preserve">appropriate </w:t>
      </w:r>
      <w:r w:rsidRPr="00932F3B">
        <w:rPr>
          <w:spacing w:val="-1"/>
          <w:sz w:val="24"/>
          <w:szCs w:val="24"/>
          <w:u w:val="none"/>
        </w:rPr>
        <w:t>copyright</w:t>
      </w:r>
      <w:r w:rsidRPr="00932F3B">
        <w:rPr>
          <w:spacing w:val="1"/>
          <w:sz w:val="24"/>
          <w:szCs w:val="24"/>
          <w:u w:val="none"/>
        </w:rPr>
        <w:t xml:space="preserve"> </w:t>
      </w:r>
      <w:r w:rsidRPr="00932F3B">
        <w:rPr>
          <w:spacing w:val="-1"/>
          <w:sz w:val="24"/>
          <w:szCs w:val="24"/>
          <w:u w:val="none"/>
        </w:rPr>
        <w:t>release</w:t>
      </w:r>
      <w:r w:rsidRPr="00932F3B">
        <w:rPr>
          <w:sz w:val="24"/>
          <w:szCs w:val="24"/>
          <w:u w:val="none"/>
        </w:rPr>
        <w:t xml:space="preserve"> </w:t>
      </w:r>
      <w:r w:rsidRPr="00932F3B">
        <w:rPr>
          <w:spacing w:val="-1"/>
          <w:sz w:val="24"/>
          <w:szCs w:val="24"/>
          <w:u w:val="none"/>
        </w:rPr>
        <w:t>information.</w:t>
      </w:r>
      <w:r w:rsidRPr="00932F3B">
        <w:rPr>
          <w:spacing w:val="7"/>
          <w:sz w:val="24"/>
          <w:szCs w:val="24"/>
          <w:u w:val="none"/>
        </w:rPr>
        <w:t xml:space="preserve"> </w:t>
      </w:r>
      <w:r w:rsidRPr="00932F3B">
        <w:rPr>
          <w:spacing w:val="-1"/>
          <w:sz w:val="24"/>
          <w:szCs w:val="24"/>
          <w:u w:val="none"/>
        </w:rPr>
        <w:t>Recordings</w:t>
      </w:r>
      <w:r w:rsidRPr="00932F3B">
        <w:rPr>
          <w:sz w:val="24"/>
          <w:szCs w:val="24"/>
          <w:u w:val="none"/>
        </w:rPr>
        <w:t xml:space="preserve"> </w:t>
      </w:r>
      <w:r w:rsidRPr="00932F3B">
        <w:rPr>
          <w:spacing w:val="-1"/>
          <w:sz w:val="24"/>
          <w:szCs w:val="24"/>
          <w:u w:val="none"/>
        </w:rPr>
        <w:t>made</w:t>
      </w:r>
      <w:r w:rsidRPr="00932F3B">
        <w:rPr>
          <w:spacing w:val="53"/>
          <w:sz w:val="24"/>
          <w:szCs w:val="24"/>
          <w:u w:val="none"/>
        </w:rPr>
        <w:t xml:space="preserve"> </w:t>
      </w:r>
      <w:r w:rsidRPr="00932F3B">
        <w:rPr>
          <w:sz w:val="24"/>
          <w:szCs w:val="24"/>
          <w:u w:val="none"/>
        </w:rPr>
        <w:t>by</w:t>
      </w:r>
      <w:r w:rsidRPr="00932F3B">
        <w:rPr>
          <w:spacing w:val="5"/>
          <w:sz w:val="24"/>
          <w:szCs w:val="24"/>
          <w:u w:val="none"/>
        </w:rPr>
        <w:t xml:space="preserve"> </w:t>
      </w:r>
      <w:r w:rsidRPr="00932F3B">
        <w:rPr>
          <w:spacing w:val="-1"/>
          <w:sz w:val="24"/>
          <w:szCs w:val="24"/>
          <w:u w:val="none"/>
        </w:rPr>
        <w:t>TAMU-CC</w:t>
      </w:r>
      <w:r w:rsidRPr="00932F3B">
        <w:rPr>
          <w:spacing w:val="6"/>
          <w:sz w:val="24"/>
          <w:szCs w:val="24"/>
          <w:u w:val="none"/>
        </w:rPr>
        <w:t xml:space="preserve"> </w:t>
      </w:r>
      <w:r w:rsidRPr="00932F3B">
        <w:rPr>
          <w:spacing w:val="-1"/>
          <w:sz w:val="24"/>
          <w:szCs w:val="24"/>
          <w:u w:val="none"/>
        </w:rPr>
        <w:t>will</w:t>
      </w:r>
      <w:r w:rsidRPr="00932F3B">
        <w:rPr>
          <w:spacing w:val="5"/>
          <w:sz w:val="24"/>
          <w:szCs w:val="24"/>
          <w:u w:val="none"/>
        </w:rPr>
        <w:t xml:space="preserve"> </w:t>
      </w:r>
      <w:r w:rsidRPr="00932F3B">
        <w:rPr>
          <w:sz w:val="24"/>
          <w:szCs w:val="24"/>
          <w:u w:val="none"/>
        </w:rPr>
        <w:t>be</w:t>
      </w:r>
      <w:r w:rsidRPr="00932F3B">
        <w:rPr>
          <w:spacing w:val="5"/>
          <w:sz w:val="24"/>
          <w:szCs w:val="24"/>
          <w:u w:val="none"/>
        </w:rPr>
        <w:t xml:space="preserve"> </w:t>
      </w:r>
      <w:r w:rsidRPr="00932F3B">
        <w:rPr>
          <w:spacing w:val="-1"/>
          <w:sz w:val="24"/>
          <w:szCs w:val="24"/>
          <w:u w:val="none"/>
        </w:rPr>
        <w:t>released</w:t>
      </w:r>
      <w:r w:rsidRPr="00932F3B">
        <w:rPr>
          <w:spacing w:val="4"/>
          <w:sz w:val="24"/>
          <w:szCs w:val="24"/>
          <w:u w:val="none"/>
        </w:rPr>
        <w:t xml:space="preserve"> </w:t>
      </w:r>
      <w:r w:rsidRPr="00932F3B">
        <w:rPr>
          <w:sz w:val="24"/>
          <w:szCs w:val="24"/>
          <w:u w:val="none"/>
        </w:rPr>
        <w:t>to</w:t>
      </w:r>
      <w:r w:rsidRPr="00932F3B">
        <w:rPr>
          <w:spacing w:val="6"/>
          <w:sz w:val="24"/>
          <w:szCs w:val="24"/>
          <w:u w:val="none"/>
        </w:rPr>
        <w:t xml:space="preserve"> </w:t>
      </w:r>
      <w:r w:rsidRPr="00932F3B">
        <w:rPr>
          <w:spacing w:val="-1"/>
          <w:sz w:val="24"/>
          <w:szCs w:val="24"/>
          <w:u w:val="none"/>
        </w:rPr>
        <w:t>Customer</w:t>
      </w:r>
      <w:r w:rsidRPr="00932F3B">
        <w:rPr>
          <w:spacing w:val="8"/>
          <w:sz w:val="24"/>
          <w:szCs w:val="24"/>
          <w:u w:val="none"/>
        </w:rPr>
        <w:t xml:space="preserve"> </w:t>
      </w:r>
      <w:r w:rsidRPr="00932F3B">
        <w:rPr>
          <w:sz w:val="24"/>
          <w:szCs w:val="24"/>
          <w:u w:val="none"/>
        </w:rPr>
        <w:t>only</w:t>
      </w:r>
      <w:r w:rsidRPr="00932F3B">
        <w:rPr>
          <w:spacing w:val="4"/>
          <w:sz w:val="24"/>
          <w:szCs w:val="24"/>
          <w:u w:val="none"/>
        </w:rPr>
        <w:t xml:space="preserve"> </w:t>
      </w:r>
      <w:r w:rsidRPr="00932F3B">
        <w:rPr>
          <w:spacing w:val="-1"/>
          <w:sz w:val="24"/>
          <w:szCs w:val="24"/>
          <w:u w:val="none"/>
        </w:rPr>
        <w:t>when</w:t>
      </w:r>
      <w:r w:rsidRPr="00932F3B">
        <w:rPr>
          <w:spacing w:val="4"/>
          <w:sz w:val="24"/>
          <w:szCs w:val="24"/>
          <w:u w:val="none"/>
        </w:rPr>
        <w:t xml:space="preserve"> </w:t>
      </w:r>
      <w:r w:rsidRPr="00932F3B">
        <w:rPr>
          <w:spacing w:val="-1"/>
          <w:sz w:val="24"/>
          <w:szCs w:val="24"/>
          <w:u w:val="none"/>
        </w:rPr>
        <w:t>written</w:t>
      </w:r>
      <w:r w:rsidRPr="00932F3B">
        <w:rPr>
          <w:spacing w:val="7"/>
          <w:sz w:val="24"/>
          <w:szCs w:val="24"/>
          <w:u w:val="none"/>
        </w:rPr>
        <w:t xml:space="preserve"> </w:t>
      </w:r>
      <w:r w:rsidRPr="00932F3B">
        <w:rPr>
          <w:spacing w:val="-1"/>
          <w:sz w:val="24"/>
          <w:szCs w:val="24"/>
          <w:u w:val="none"/>
        </w:rPr>
        <w:t>verification</w:t>
      </w:r>
      <w:r w:rsidRPr="00932F3B">
        <w:rPr>
          <w:spacing w:val="4"/>
          <w:sz w:val="24"/>
          <w:szCs w:val="24"/>
          <w:u w:val="none"/>
        </w:rPr>
        <w:t xml:space="preserve"> </w:t>
      </w:r>
      <w:r w:rsidRPr="00932F3B">
        <w:rPr>
          <w:sz w:val="24"/>
          <w:szCs w:val="24"/>
          <w:u w:val="none"/>
        </w:rPr>
        <w:t>of</w:t>
      </w:r>
      <w:r w:rsidRPr="00932F3B">
        <w:rPr>
          <w:spacing w:val="5"/>
          <w:sz w:val="24"/>
          <w:szCs w:val="24"/>
          <w:u w:val="none"/>
        </w:rPr>
        <w:t xml:space="preserve"> </w:t>
      </w:r>
      <w:r w:rsidRPr="00932F3B">
        <w:rPr>
          <w:spacing w:val="-1"/>
          <w:sz w:val="24"/>
          <w:szCs w:val="24"/>
          <w:u w:val="none"/>
        </w:rPr>
        <w:t>applicable</w:t>
      </w:r>
      <w:r w:rsidRPr="00932F3B">
        <w:rPr>
          <w:spacing w:val="5"/>
          <w:sz w:val="24"/>
          <w:szCs w:val="24"/>
          <w:u w:val="none"/>
        </w:rPr>
        <w:t xml:space="preserve"> </w:t>
      </w:r>
      <w:r w:rsidRPr="00932F3B">
        <w:rPr>
          <w:spacing w:val="-1"/>
          <w:sz w:val="24"/>
          <w:szCs w:val="24"/>
          <w:u w:val="none"/>
        </w:rPr>
        <w:t>copyright</w:t>
      </w:r>
      <w:r w:rsidRPr="00932F3B">
        <w:rPr>
          <w:spacing w:val="8"/>
          <w:sz w:val="24"/>
          <w:szCs w:val="24"/>
          <w:u w:val="none"/>
        </w:rPr>
        <w:t xml:space="preserve"> </w:t>
      </w:r>
      <w:r w:rsidRPr="00932F3B">
        <w:rPr>
          <w:spacing w:val="-1"/>
          <w:sz w:val="24"/>
          <w:szCs w:val="24"/>
          <w:u w:val="none"/>
        </w:rPr>
        <w:t>approvals</w:t>
      </w:r>
      <w:r w:rsidRPr="00932F3B">
        <w:rPr>
          <w:spacing w:val="5"/>
          <w:sz w:val="24"/>
          <w:szCs w:val="24"/>
          <w:u w:val="none"/>
        </w:rPr>
        <w:t xml:space="preserve"> </w:t>
      </w:r>
      <w:r w:rsidRPr="00932F3B">
        <w:rPr>
          <w:sz w:val="24"/>
          <w:szCs w:val="24"/>
          <w:u w:val="none"/>
        </w:rPr>
        <w:t>has</w:t>
      </w:r>
      <w:r w:rsidRPr="00932F3B">
        <w:rPr>
          <w:spacing w:val="5"/>
          <w:sz w:val="24"/>
          <w:szCs w:val="24"/>
          <w:u w:val="none"/>
        </w:rPr>
        <w:t xml:space="preserve"> </w:t>
      </w:r>
      <w:r w:rsidRPr="00932F3B">
        <w:rPr>
          <w:sz w:val="24"/>
          <w:szCs w:val="24"/>
          <w:u w:val="none"/>
        </w:rPr>
        <w:t>been</w:t>
      </w:r>
      <w:r w:rsidRPr="00932F3B">
        <w:rPr>
          <w:spacing w:val="33"/>
          <w:sz w:val="24"/>
          <w:szCs w:val="24"/>
          <w:u w:val="none"/>
        </w:rPr>
        <w:t xml:space="preserve"> </w:t>
      </w:r>
      <w:r w:rsidRPr="00932F3B">
        <w:rPr>
          <w:spacing w:val="-1"/>
          <w:sz w:val="24"/>
          <w:szCs w:val="24"/>
          <w:u w:val="none"/>
        </w:rPr>
        <w:t>received</w:t>
      </w:r>
      <w:r w:rsidRPr="00932F3B">
        <w:rPr>
          <w:spacing w:val="5"/>
          <w:sz w:val="24"/>
          <w:szCs w:val="24"/>
          <w:u w:val="none"/>
        </w:rPr>
        <w:t xml:space="preserve"> </w:t>
      </w:r>
      <w:r w:rsidRPr="00932F3B">
        <w:rPr>
          <w:sz w:val="24"/>
          <w:szCs w:val="24"/>
          <w:u w:val="none"/>
        </w:rPr>
        <w:t>by</w:t>
      </w:r>
      <w:r w:rsidRPr="00932F3B">
        <w:rPr>
          <w:spacing w:val="1"/>
          <w:sz w:val="24"/>
          <w:szCs w:val="24"/>
          <w:u w:val="none"/>
        </w:rPr>
        <w:t xml:space="preserve"> </w:t>
      </w:r>
      <w:r w:rsidRPr="00932F3B">
        <w:rPr>
          <w:spacing w:val="-1"/>
          <w:sz w:val="24"/>
          <w:szCs w:val="24"/>
          <w:u w:val="none"/>
        </w:rPr>
        <w:t>TAMU-CC.</w:t>
      </w:r>
      <w:r w:rsidRPr="00932F3B">
        <w:rPr>
          <w:spacing w:val="4"/>
          <w:sz w:val="24"/>
          <w:szCs w:val="24"/>
          <w:u w:val="none"/>
        </w:rPr>
        <w:t xml:space="preserve"> </w:t>
      </w:r>
      <w:r w:rsidRPr="00932F3B">
        <w:rPr>
          <w:spacing w:val="-1"/>
          <w:sz w:val="24"/>
          <w:szCs w:val="24"/>
          <w:u w:val="none"/>
        </w:rPr>
        <w:t>Photographs</w:t>
      </w:r>
      <w:r w:rsidRPr="00932F3B">
        <w:rPr>
          <w:spacing w:val="3"/>
          <w:sz w:val="24"/>
          <w:szCs w:val="24"/>
          <w:u w:val="none"/>
        </w:rPr>
        <w:t xml:space="preserve"> </w:t>
      </w:r>
      <w:r w:rsidRPr="00932F3B">
        <w:rPr>
          <w:spacing w:val="-1"/>
          <w:sz w:val="24"/>
          <w:szCs w:val="24"/>
          <w:u w:val="none"/>
        </w:rPr>
        <w:t>and</w:t>
      </w:r>
      <w:r w:rsidRPr="00932F3B">
        <w:rPr>
          <w:spacing w:val="2"/>
          <w:sz w:val="24"/>
          <w:szCs w:val="24"/>
          <w:u w:val="none"/>
        </w:rPr>
        <w:t xml:space="preserve"> </w:t>
      </w:r>
      <w:r w:rsidRPr="00932F3B">
        <w:rPr>
          <w:spacing w:val="-1"/>
          <w:sz w:val="24"/>
          <w:szCs w:val="24"/>
          <w:u w:val="none"/>
        </w:rPr>
        <w:t>recordings</w:t>
      </w:r>
      <w:r w:rsidRPr="00932F3B">
        <w:rPr>
          <w:spacing w:val="5"/>
          <w:sz w:val="24"/>
          <w:szCs w:val="24"/>
          <w:u w:val="none"/>
        </w:rPr>
        <w:t xml:space="preserve"> </w:t>
      </w:r>
      <w:r w:rsidRPr="00932F3B">
        <w:rPr>
          <w:spacing w:val="-2"/>
          <w:sz w:val="24"/>
          <w:szCs w:val="24"/>
          <w:u w:val="none"/>
        </w:rPr>
        <w:t>of</w:t>
      </w:r>
      <w:r w:rsidRPr="00932F3B">
        <w:rPr>
          <w:spacing w:val="5"/>
          <w:sz w:val="24"/>
          <w:szCs w:val="24"/>
          <w:u w:val="none"/>
        </w:rPr>
        <w:t xml:space="preserve"> </w:t>
      </w:r>
      <w:r w:rsidRPr="00932F3B">
        <w:rPr>
          <w:sz w:val="24"/>
          <w:szCs w:val="24"/>
          <w:u w:val="none"/>
        </w:rPr>
        <w:t>any</w:t>
      </w:r>
      <w:r w:rsidRPr="00932F3B">
        <w:rPr>
          <w:spacing w:val="2"/>
          <w:sz w:val="24"/>
          <w:szCs w:val="24"/>
          <w:u w:val="none"/>
        </w:rPr>
        <w:t xml:space="preserve"> </w:t>
      </w:r>
      <w:r w:rsidRPr="00932F3B">
        <w:rPr>
          <w:spacing w:val="-1"/>
          <w:sz w:val="24"/>
          <w:szCs w:val="24"/>
          <w:u w:val="none"/>
        </w:rPr>
        <w:t>kind</w:t>
      </w:r>
      <w:r w:rsidRPr="00932F3B">
        <w:rPr>
          <w:spacing w:val="2"/>
          <w:sz w:val="24"/>
          <w:szCs w:val="24"/>
          <w:u w:val="none"/>
        </w:rPr>
        <w:t xml:space="preserve"> </w:t>
      </w:r>
      <w:r w:rsidRPr="00932F3B">
        <w:rPr>
          <w:spacing w:val="-1"/>
          <w:sz w:val="24"/>
          <w:szCs w:val="24"/>
          <w:u w:val="none"/>
        </w:rPr>
        <w:t>will</w:t>
      </w:r>
      <w:r w:rsidRPr="00932F3B">
        <w:rPr>
          <w:spacing w:val="3"/>
          <w:sz w:val="24"/>
          <w:szCs w:val="24"/>
          <w:u w:val="none"/>
        </w:rPr>
        <w:t xml:space="preserve"> </w:t>
      </w:r>
      <w:r w:rsidRPr="00932F3B">
        <w:rPr>
          <w:sz w:val="24"/>
          <w:szCs w:val="24"/>
          <w:u w:val="none"/>
        </w:rPr>
        <w:t>be</w:t>
      </w:r>
      <w:r w:rsidRPr="00932F3B">
        <w:rPr>
          <w:spacing w:val="2"/>
          <w:sz w:val="24"/>
          <w:szCs w:val="24"/>
          <w:u w:val="none"/>
        </w:rPr>
        <w:t xml:space="preserve"> </w:t>
      </w:r>
      <w:r w:rsidRPr="00932F3B">
        <w:rPr>
          <w:spacing w:val="-1"/>
          <w:sz w:val="24"/>
          <w:szCs w:val="24"/>
          <w:u w:val="none"/>
        </w:rPr>
        <w:t>allowed</w:t>
      </w:r>
      <w:r w:rsidRPr="00932F3B">
        <w:rPr>
          <w:sz w:val="24"/>
          <w:szCs w:val="24"/>
          <w:u w:val="none"/>
        </w:rPr>
        <w:t xml:space="preserve"> only</w:t>
      </w:r>
      <w:r w:rsidRPr="00932F3B">
        <w:rPr>
          <w:spacing w:val="2"/>
          <w:sz w:val="24"/>
          <w:szCs w:val="24"/>
          <w:u w:val="none"/>
        </w:rPr>
        <w:t xml:space="preserve"> </w:t>
      </w:r>
      <w:r w:rsidRPr="00932F3B">
        <w:rPr>
          <w:spacing w:val="-1"/>
          <w:sz w:val="24"/>
          <w:szCs w:val="24"/>
          <w:u w:val="none"/>
        </w:rPr>
        <w:t>when</w:t>
      </w:r>
      <w:r w:rsidRPr="00932F3B">
        <w:rPr>
          <w:spacing w:val="2"/>
          <w:sz w:val="24"/>
          <w:szCs w:val="24"/>
          <w:u w:val="none"/>
        </w:rPr>
        <w:t xml:space="preserve"> </w:t>
      </w:r>
      <w:r w:rsidRPr="00932F3B">
        <w:rPr>
          <w:spacing w:val="-1"/>
          <w:sz w:val="24"/>
          <w:szCs w:val="24"/>
          <w:u w:val="none"/>
        </w:rPr>
        <w:t>all</w:t>
      </w:r>
      <w:r w:rsidRPr="00932F3B">
        <w:rPr>
          <w:spacing w:val="3"/>
          <w:sz w:val="24"/>
          <w:szCs w:val="24"/>
          <w:u w:val="none"/>
        </w:rPr>
        <w:t xml:space="preserve"> </w:t>
      </w:r>
      <w:r w:rsidRPr="00932F3B">
        <w:rPr>
          <w:spacing w:val="-1"/>
          <w:sz w:val="24"/>
          <w:szCs w:val="24"/>
          <w:u w:val="none"/>
        </w:rPr>
        <w:t>parties</w:t>
      </w:r>
      <w:r w:rsidRPr="00932F3B">
        <w:rPr>
          <w:spacing w:val="3"/>
          <w:sz w:val="24"/>
          <w:szCs w:val="24"/>
          <w:u w:val="none"/>
        </w:rPr>
        <w:t xml:space="preserve"> </w:t>
      </w:r>
      <w:r w:rsidRPr="00932F3B">
        <w:rPr>
          <w:spacing w:val="-1"/>
          <w:sz w:val="24"/>
          <w:szCs w:val="24"/>
          <w:u w:val="none"/>
        </w:rPr>
        <w:t>have</w:t>
      </w:r>
      <w:r w:rsidRPr="00932F3B">
        <w:rPr>
          <w:spacing w:val="2"/>
          <w:sz w:val="24"/>
          <w:szCs w:val="24"/>
          <w:u w:val="none"/>
        </w:rPr>
        <w:t xml:space="preserve"> </w:t>
      </w:r>
      <w:r w:rsidRPr="00932F3B">
        <w:rPr>
          <w:spacing w:val="-1"/>
          <w:sz w:val="24"/>
          <w:szCs w:val="24"/>
          <w:u w:val="none"/>
        </w:rPr>
        <w:t>signed</w:t>
      </w:r>
      <w:r w:rsidRPr="00932F3B">
        <w:rPr>
          <w:spacing w:val="2"/>
          <w:sz w:val="24"/>
          <w:szCs w:val="24"/>
          <w:u w:val="none"/>
        </w:rPr>
        <w:t xml:space="preserve"> </w:t>
      </w:r>
      <w:r w:rsidRPr="00932F3B">
        <w:rPr>
          <w:spacing w:val="-1"/>
          <w:sz w:val="24"/>
          <w:szCs w:val="24"/>
          <w:u w:val="none"/>
        </w:rPr>
        <w:t>the</w:t>
      </w:r>
      <w:r w:rsidRPr="00932F3B">
        <w:rPr>
          <w:spacing w:val="63"/>
          <w:sz w:val="24"/>
          <w:szCs w:val="24"/>
          <w:u w:val="none"/>
        </w:rPr>
        <w:t xml:space="preserve"> </w:t>
      </w:r>
      <w:r w:rsidRPr="00932F3B">
        <w:rPr>
          <w:spacing w:val="-1"/>
          <w:sz w:val="24"/>
          <w:szCs w:val="24"/>
          <w:u w:val="none"/>
        </w:rPr>
        <w:t>appropriate</w:t>
      </w:r>
      <w:r w:rsidRPr="00932F3B">
        <w:rPr>
          <w:sz w:val="24"/>
          <w:szCs w:val="24"/>
          <w:u w:val="none"/>
        </w:rPr>
        <w:t xml:space="preserve"> </w:t>
      </w:r>
      <w:r w:rsidRPr="00932F3B">
        <w:rPr>
          <w:spacing w:val="-1"/>
          <w:sz w:val="24"/>
          <w:szCs w:val="24"/>
          <w:u w:val="none"/>
        </w:rPr>
        <w:t>Acknowledgments</w:t>
      </w:r>
      <w:r w:rsidRPr="00932F3B">
        <w:rPr>
          <w:sz w:val="24"/>
          <w:szCs w:val="24"/>
          <w:u w:val="none"/>
        </w:rPr>
        <w:t xml:space="preserve"> </w:t>
      </w:r>
      <w:r w:rsidRPr="00932F3B">
        <w:rPr>
          <w:spacing w:val="-1"/>
          <w:sz w:val="24"/>
          <w:szCs w:val="24"/>
          <w:u w:val="none"/>
        </w:rPr>
        <w:t>and</w:t>
      </w:r>
      <w:r w:rsidRPr="00932F3B">
        <w:rPr>
          <w:sz w:val="24"/>
          <w:szCs w:val="24"/>
          <w:u w:val="none"/>
        </w:rPr>
        <w:t xml:space="preserve"> </w:t>
      </w:r>
      <w:r w:rsidRPr="00932F3B">
        <w:rPr>
          <w:spacing w:val="-1"/>
          <w:sz w:val="24"/>
          <w:szCs w:val="24"/>
          <w:u w:val="none"/>
        </w:rPr>
        <w:t>Release</w:t>
      </w:r>
      <w:r w:rsidRPr="00932F3B">
        <w:rPr>
          <w:sz w:val="24"/>
          <w:szCs w:val="24"/>
          <w:u w:val="none"/>
        </w:rPr>
        <w:t xml:space="preserve"> </w:t>
      </w:r>
      <w:r w:rsidRPr="00932F3B">
        <w:rPr>
          <w:spacing w:val="-1"/>
          <w:sz w:val="24"/>
          <w:szCs w:val="24"/>
          <w:u w:val="none"/>
        </w:rPr>
        <w:t>forms.</w:t>
      </w:r>
    </w:p>
    <w:p w14:paraId="68B1FA71" w14:textId="77777777" w:rsidR="00AE18B2" w:rsidRPr="00932F3B" w:rsidRDefault="00AE18B2" w:rsidP="00D54026">
      <w:pPr>
        <w:rPr>
          <w:rFonts w:ascii="Times New Roman" w:eastAsia="Times New Roman" w:hAnsi="Times New Roman" w:cs="Times New Roman"/>
          <w:sz w:val="24"/>
          <w:szCs w:val="24"/>
        </w:rPr>
      </w:pPr>
    </w:p>
    <w:p w14:paraId="0EE1B784" w14:textId="56A967A3" w:rsidR="00AE18B2" w:rsidRPr="00932F3B" w:rsidRDefault="00F61C5C" w:rsidP="00D54026">
      <w:pPr>
        <w:pStyle w:val="BodyText"/>
        <w:numPr>
          <w:ilvl w:val="0"/>
          <w:numId w:val="4"/>
        </w:numPr>
        <w:tabs>
          <w:tab w:val="left" w:pos="444"/>
        </w:tabs>
        <w:ind w:left="0" w:firstLine="0"/>
        <w:jc w:val="both"/>
        <w:rPr>
          <w:sz w:val="24"/>
          <w:szCs w:val="24"/>
          <w:u w:val="none"/>
        </w:rPr>
      </w:pPr>
      <w:r w:rsidRPr="00932F3B">
        <w:rPr>
          <w:b/>
          <w:spacing w:val="-1"/>
          <w:sz w:val="24"/>
          <w:szCs w:val="24"/>
          <w:u w:val="thick" w:color="000000"/>
        </w:rPr>
        <w:t>Public</w:t>
      </w:r>
      <w:r w:rsidRPr="00932F3B">
        <w:rPr>
          <w:b/>
          <w:spacing w:val="2"/>
          <w:sz w:val="24"/>
          <w:szCs w:val="24"/>
          <w:u w:val="thick" w:color="000000"/>
        </w:rPr>
        <w:t xml:space="preserve"> </w:t>
      </w:r>
      <w:r w:rsidRPr="00932F3B">
        <w:rPr>
          <w:b/>
          <w:spacing w:val="-1"/>
          <w:sz w:val="24"/>
          <w:szCs w:val="24"/>
          <w:u w:val="thick" w:color="000000"/>
        </w:rPr>
        <w:t>Safety</w:t>
      </w:r>
      <w:r w:rsidRPr="00932F3B">
        <w:rPr>
          <w:b/>
          <w:spacing w:val="-1"/>
          <w:sz w:val="24"/>
          <w:szCs w:val="24"/>
          <w:u w:val="none"/>
        </w:rPr>
        <w:t>:</w:t>
      </w:r>
      <w:r w:rsidRPr="00932F3B">
        <w:rPr>
          <w:b/>
          <w:spacing w:val="6"/>
          <w:sz w:val="24"/>
          <w:szCs w:val="24"/>
          <w:u w:val="none"/>
        </w:rPr>
        <w:t xml:space="preserve"> </w:t>
      </w:r>
      <w:r w:rsidRPr="00932F3B">
        <w:rPr>
          <w:spacing w:val="-1"/>
          <w:sz w:val="24"/>
          <w:szCs w:val="24"/>
          <w:u w:val="none"/>
        </w:rPr>
        <w:t>Customer</w:t>
      </w:r>
      <w:r w:rsidRPr="00932F3B">
        <w:rPr>
          <w:spacing w:val="4"/>
          <w:sz w:val="24"/>
          <w:szCs w:val="24"/>
          <w:u w:val="none"/>
        </w:rPr>
        <w:t xml:space="preserve"> </w:t>
      </w:r>
      <w:proofErr w:type="gramStart"/>
      <w:r w:rsidRPr="00932F3B">
        <w:rPr>
          <w:spacing w:val="-1"/>
          <w:sz w:val="24"/>
          <w:szCs w:val="24"/>
          <w:u w:val="none"/>
        </w:rPr>
        <w:t>agrees</w:t>
      </w:r>
      <w:r w:rsidRPr="00932F3B">
        <w:rPr>
          <w:spacing w:val="2"/>
          <w:sz w:val="24"/>
          <w:szCs w:val="24"/>
          <w:u w:val="none"/>
        </w:rPr>
        <w:t xml:space="preserve"> </w:t>
      </w:r>
      <w:r w:rsidRPr="00932F3B">
        <w:rPr>
          <w:spacing w:val="-1"/>
          <w:sz w:val="24"/>
          <w:szCs w:val="24"/>
          <w:u w:val="none"/>
        </w:rPr>
        <w:t>that</w:t>
      </w:r>
      <w:r w:rsidRPr="00932F3B">
        <w:rPr>
          <w:spacing w:val="1"/>
          <w:sz w:val="24"/>
          <w:szCs w:val="24"/>
          <w:u w:val="none"/>
        </w:rPr>
        <w:t xml:space="preserve"> </w:t>
      </w:r>
      <w:r w:rsidRPr="00932F3B">
        <w:rPr>
          <w:sz w:val="24"/>
          <w:szCs w:val="24"/>
          <w:u w:val="none"/>
        </w:rPr>
        <w:t>at</w:t>
      </w:r>
      <w:r w:rsidRPr="00932F3B">
        <w:rPr>
          <w:spacing w:val="3"/>
          <w:sz w:val="24"/>
          <w:szCs w:val="24"/>
          <w:u w:val="none"/>
        </w:rPr>
        <w:t xml:space="preserve"> </w:t>
      </w:r>
      <w:r w:rsidRPr="00932F3B">
        <w:rPr>
          <w:spacing w:val="-1"/>
          <w:sz w:val="24"/>
          <w:szCs w:val="24"/>
          <w:u w:val="none"/>
        </w:rPr>
        <w:t>all</w:t>
      </w:r>
      <w:r w:rsidRPr="00932F3B">
        <w:rPr>
          <w:spacing w:val="1"/>
          <w:sz w:val="24"/>
          <w:szCs w:val="24"/>
          <w:u w:val="none"/>
        </w:rPr>
        <w:t xml:space="preserve"> </w:t>
      </w:r>
      <w:r w:rsidRPr="00932F3B">
        <w:rPr>
          <w:spacing w:val="-2"/>
          <w:sz w:val="24"/>
          <w:szCs w:val="24"/>
          <w:u w:val="none"/>
        </w:rPr>
        <w:t>times</w:t>
      </w:r>
      <w:proofErr w:type="gramEnd"/>
      <w:r w:rsidRPr="00932F3B">
        <w:rPr>
          <w:spacing w:val="3"/>
          <w:sz w:val="24"/>
          <w:szCs w:val="24"/>
          <w:u w:val="none"/>
        </w:rPr>
        <w:t xml:space="preserve"> </w:t>
      </w:r>
      <w:r w:rsidRPr="00932F3B">
        <w:rPr>
          <w:sz w:val="24"/>
          <w:szCs w:val="24"/>
          <w:u w:val="none"/>
        </w:rPr>
        <w:t>it</w:t>
      </w:r>
      <w:r w:rsidRPr="00932F3B">
        <w:rPr>
          <w:spacing w:val="1"/>
          <w:sz w:val="24"/>
          <w:szCs w:val="24"/>
          <w:u w:val="none"/>
        </w:rPr>
        <w:t xml:space="preserve"> </w:t>
      </w:r>
      <w:r w:rsidRPr="00932F3B">
        <w:rPr>
          <w:spacing w:val="-1"/>
          <w:sz w:val="24"/>
          <w:szCs w:val="24"/>
          <w:u w:val="none"/>
        </w:rPr>
        <w:t>will</w:t>
      </w:r>
      <w:r w:rsidRPr="00932F3B">
        <w:rPr>
          <w:spacing w:val="1"/>
          <w:sz w:val="24"/>
          <w:szCs w:val="24"/>
          <w:u w:val="none"/>
        </w:rPr>
        <w:t xml:space="preserve"> </w:t>
      </w:r>
      <w:r w:rsidRPr="00932F3B">
        <w:rPr>
          <w:spacing w:val="-1"/>
          <w:sz w:val="24"/>
          <w:szCs w:val="24"/>
          <w:u w:val="none"/>
        </w:rPr>
        <w:t>conduct</w:t>
      </w:r>
      <w:r w:rsidRPr="00932F3B">
        <w:rPr>
          <w:spacing w:val="1"/>
          <w:sz w:val="24"/>
          <w:szCs w:val="24"/>
          <w:u w:val="none"/>
        </w:rPr>
        <w:t xml:space="preserve"> </w:t>
      </w:r>
      <w:r w:rsidRPr="00932F3B">
        <w:rPr>
          <w:spacing w:val="-1"/>
          <w:sz w:val="24"/>
          <w:szCs w:val="24"/>
          <w:u w:val="none"/>
        </w:rPr>
        <w:t>its</w:t>
      </w:r>
      <w:r w:rsidRPr="00932F3B">
        <w:rPr>
          <w:spacing w:val="2"/>
          <w:sz w:val="24"/>
          <w:szCs w:val="24"/>
          <w:u w:val="none"/>
        </w:rPr>
        <w:t xml:space="preserve"> </w:t>
      </w:r>
      <w:r w:rsidRPr="00932F3B">
        <w:rPr>
          <w:spacing w:val="-1"/>
          <w:sz w:val="24"/>
          <w:szCs w:val="24"/>
          <w:u w:val="none"/>
        </w:rPr>
        <w:t>activities</w:t>
      </w:r>
      <w:r w:rsidRPr="00932F3B">
        <w:rPr>
          <w:spacing w:val="2"/>
          <w:sz w:val="24"/>
          <w:szCs w:val="24"/>
          <w:u w:val="none"/>
        </w:rPr>
        <w:t xml:space="preserve"> </w:t>
      </w:r>
      <w:r w:rsidRPr="00932F3B">
        <w:rPr>
          <w:spacing w:val="-1"/>
          <w:sz w:val="24"/>
          <w:szCs w:val="24"/>
          <w:u w:val="none"/>
        </w:rPr>
        <w:t>with</w:t>
      </w:r>
      <w:r w:rsidRPr="00932F3B">
        <w:rPr>
          <w:sz w:val="24"/>
          <w:szCs w:val="24"/>
          <w:u w:val="none"/>
        </w:rPr>
        <w:t xml:space="preserve"> regard for</w:t>
      </w:r>
      <w:r w:rsidRPr="00932F3B">
        <w:rPr>
          <w:spacing w:val="3"/>
          <w:sz w:val="24"/>
          <w:szCs w:val="24"/>
          <w:u w:val="none"/>
        </w:rPr>
        <w:t xml:space="preserve"> </w:t>
      </w:r>
      <w:r w:rsidRPr="00932F3B">
        <w:rPr>
          <w:spacing w:val="-1"/>
          <w:sz w:val="24"/>
          <w:szCs w:val="24"/>
          <w:u w:val="none"/>
        </w:rPr>
        <w:t>public</w:t>
      </w:r>
      <w:r w:rsidRPr="00932F3B">
        <w:rPr>
          <w:spacing w:val="2"/>
          <w:sz w:val="24"/>
          <w:szCs w:val="24"/>
          <w:u w:val="none"/>
        </w:rPr>
        <w:t xml:space="preserve"> </w:t>
      </w:r>
      <w:r w:rsidR="00BF73F2" w:rsidRPr="00932F3B">
        <w:rPr>
          <w:spacing w:val="-1"/>
          <w:sz w:val="24"/>
          <w:szCs w:val="24"/>
          <w:u w:val="none"/>
        </w:rPr>
        <w:t>safety and</w:t>
      </w:r>
      <w:r w:rsidRPr="00932F3B">
        <w:rPr>
          <w:spacing w:val="2"/>
          <w:sz w:val="24"/>
          <w:szCs w:val="24"/>
          <w:u w:val="none"/>
        </w:rPr>
        <w:t xml:space="preserve"> </w:t>
      </w:r>
      <w:r w:rsidRPr="00932F3B">
        <w:rPr>
          <w:spacing w:val="-2"/>
          <w:sz w:val="24"/>
          <w:szCs w:val="24"/>
          <w:u w:val="none"/>
        </w:rPr>
        <w:t>will</w:t>
      </w:r>
      <w:r w:rsidRPr="00932F3B">
        <w:rPr>
          <w:spacing w:val="69"/>
          <w:sz w:val="24"/>
          <w:szCs w:val="24"/>
          <w:u w:val="none"/>
        </w:rPr>
        <w:t xml:space="preserve"> </w:t>
      </w:r>
      <w:r w:rsidRPr="00932F3B">
        <w:rPr>
          <w:spacing w:val="-1"/>
          <w:sz w:val="24"/>
          <w:szCs w:val="24"/>
          <w:u w:val="none"/>
        </w:rPr>
        <w:t>observe</w:t>
      </w:r>
      <w:r w:rsidRPr="00932F3B">
        <w:rPr>
          <w:spacing w:val="2"/>
          <w:sz w:val="24"/>
          <w:szCs w:val="24"/>
          <w:u w:val="none"/>
        </w:rPr>
        <w:t xml:space="preserve"> </w:t>
      </w:r>
      <w:r w:rsidRPr="00932F3B">
        <w:rPr>
          <w:sz w:val="24"/>
          <w:szCs w:val="24"/>
          <w:u w:val="none"/>
        </w:rPr>
        <w:t>and</w:t>
      </w:r>
      <w:r w:rsidRPr="00932F3B">
        <w:rPr>
          <w:spacing w:val="2"/>
          <w:sz w:val="24"/>
          <w:szCs w:val="24"/>
          <w:u w:val="none"/>
        </w:rPr>
        <w:t xml:space="preserve"> </w:t>
      </w:r>
      <w:r w:rsidRPr="00932F3B">
        <w:rPr>
          <w:spacing w:val="-1"/>
          <w:sz w:val="24"/>
          <w:szCs w:val="24"/>
          <w:u w:val="none"/>
        </w:rPr>
        <w:t>abide</w:t>
      </w:r>
      <w:r w:rsidRPr="00932F3B">
        <w:rPr>
          <w:spacing w:val="5"/>
          <w:sz w:val="24"/>
          <w:szCs w:val="24"/>
          <w:u w:val="none"/>
        </w:rPr>
        <w:t xml:space="preserve"> </w:t>
      </w:r>
      <w:r w:rsidRPr="00932F3B">
        <w:rPr>
          <w:sz w:val="24"/>
          <w:szCs w:val="24"/>
          <w:u w:val="none"/>
        </w:rPr>
        <w:t>by</w:t>
      </w:r>
      <w:r w:rsidRPr="00932F3B">
        <w:rPr>
          <w:spacing w:val="2"/>
          <w:sz w:val="24"/>
          <w:szCs w:val="24"/>
          <w:u w:val="none"/>
        </w:rPr>
        <w:t xml:space="preserve"> </w:t>
      </w:r>
      <w:r w:rsidRPr="00932F3B">
        <w:rPr>
          <w:spacing w:val="-1"/>
          <w:sz w:val="24"/>
          <w:szCs w:val="24"/>
          <w:u w:val="none"/>
        </w:rPr>
        <w:t>all</w:t>
      </w:r>
      <w:r w:rsidRPr="00932F3B">
        <w:rPr>
          <w:spacing w:val="3"/>
          <w:sz w:val="24"/>
          <w:szCs w:val="24"/>
          <w:u w:val="none"/>
        </w:rPr>
        <w:t xml:space="preserve"> </w:t>
      </w:r>
      <w:r w:rsidRPr="00932F3B">
        <w:rPr>
          <w:spacing w:val="-1"/>
          <w:sz w:val="24"/>
          <w:szCs w:val="24"/>
          <w:u w:val="none"/>
        </w:rPr>
        <w:t>applicable</w:t>
      </w:r>
      <w:r w:rsidRPr="00932F3B">
        <w:rPr>
          <w:spacing w:val="2"/>
          <w:sz w:val="24"/>
          <w:szCs w:val="24"/>
          <w:u w:val="none"/>
        </w:rPr>
        <w:t xml:space="preserve"> </w:t>
      </w:r>
      <w:r w:rsidRPr="00932F3B">
        <w:rPr>
          <w:spacing w:val="-1"/>
          <w:sz w:val="24"/>
          <w:szCs w:val="24"/>
          <w:u w:val="none"/>
        </w:rPr>
        <w:t>regulations</w:t>
      </w:r>
      <w:r w:rsidRPr="00932F3B">
        <w:rPr>
          <w:spacing w:val="5"/>
          <w:sz w:val="24"/>
          <w:szCs w:val="24"/>
          <w:u w:val="none"/>
        </w:rPr>
        <w:t xml:space="preserve"> </w:t>
      </w:r>
      <w:r w:rsidRPr="00932F3B">
        <w:rPr>
          <w:spacing w:val="-1"/>
          <w:sz w:val="24"/>
          <w:szCs w:val="24"/>
          <w:u w:val="none"/>
        </w:rPr>
        <w:t>and</w:t>
      </w:r>
      <w:r w:rsidRPr="00932F3B">
        <w:rPr>
          <w:spacing w:val="2"/>
          <w:sz w:val="24"/>
          <w:szCs w:val="24"/>
          <w:u w:val="none"/>
        </w:rPr>
        <w:t xml:space="preserve"> </w:t>
      </w:r>
      <w:r w:rsidRPr="00932F3B">
        <w:rPr>
          <w:spacing w:val="-1"/>
          <w:sz w:val="24"/>
          <w:szCs w:val="24"/>
          <w:u w:val="none"/>
        </w:rPr>
        <w:t>requests</w:t>
      </w:r>
      <w:r w:rsidRPr="00932F3B">
        <w:rPr>
          <w:spacing w:val="5"/>
          <w:sz w:val="24"/>
          <w:szCs w:val="24"/>
          <w:u w:val="none"/>
        </w:rPr>
        <w:t xml:space="preserve"> </w:t>
      </w:r>
      <w:r w:rsidRPr="00932F3B">
        <w:rPr>
          <w:sz w:val="24"/>
          <w:szCs w:val="24"/>
          <w:u w:val="none"/>
        </w:rPr>
        <w:t>by</w:t>
      </w:r>
      <w:r w:rsidRPr="00932F3B">
        <w:rPr>
          <w:spacing w:val="2"/>
          <w:sz w:val="24"/>
          <w:szCs w:val="24"/>
          <w:u w:val="none"/>
        </w:rPr>
        <w:t xml:space="preserve"> </w:t>
      </w:r>
      <w:r w:rsidRPr="00932F3B">
        <w:rPr>
          <w:sz w:val="24"/>
          <w:szCs w:val="24"/>
          <w:u w:val="none"/>
        </w:rPr>
        <w:t>duly</w:t>
      </w:r>
      <w:r w:rsidRPr="00932F3B">
        <w:rPr>
          <w:spacing w:val="2"/>
          <w:sz w:val="24"/>
          <w:szCs w:val="24"/>
          <w:u w:val="none"/>
        </w:rPr>
        <w:t xml:space="preserve"> </w:t>
      </w:r>
      <w:r w:rsidRPr="00932F3B">
        <w:rPr>
          <w:spacing w:val="-1"/>
          <w:sz w:val="24"/>
          <w:szCs w:val="24"/>
          <w:u w:val="none"/>
        </w:rPr>
        <w:t>authorized</w:t>
      </w:r>
      <w:r w:rsidRPr="00932F3B">
        <w:rPr>
          <w:spacing w:val="5"/>
          <w:sz w:val="24"/>
          <w:szCs w:val="24"/>
          <w:u w:val="none"/>
        </w:rPr>
        <w:t xml:space="preserve"> </w:t>
      </w:r>
      <w:r w:rsidRPr="00932F3B">
        <w:rPr>
          <w:spacing w:val="-1"/>
          <w:sz w:val="24"/>
          <w:szCs w:val="24"/>
          <w:u w:val="none"/>
        </w:rPr>
        <w:t>governmental</w:t>
      </w:r>
      <w:r w:rsidRPr="00932F3B">
        <w:rPr>
          <w:spacing w:val="5"/>
          <w:sz w:val="24"/>
          <w:szCs w:val="24"/>
          <w:u w:val="none"/>
        </w:rPr>
        <w:t xml:space="preserve"> </w:t>
      </w:r>
      <w:r w:rsidRPr="00932F3B">
        <w:rPr>
          <w:spacing w:val="-1"/>
          <w:sz w:val="24"/>
          <w:szCs w:val="24"/>
          <w:u w:val="none"/>
        </w:rPr>
        <w:t>agencies.</w:t>
      </w:r>
      <w:r w:rsidRPr="00932F3B">
        <w:rPr>
          <w:spacing w:val="16"/>
          <w:sz w:val="24"/>
          <w:szCs w:val="24"/>
          <w:u w:val="none"/>
        </w:rPr>
        <w:t xml:space="preserve"> </w:t>
      </w:r>
      <w:r w:rsidRPr="00932F3B">
        <w:rPr>
          <w:spacing w:val="-2"/>
          <w:sz w:val="24"/>
          <w:szCs w:val="24"/>
          <w:u w:val="none"/>
        </w:rPr>
        <w:t>If</w:t>
      </w:r>
      <w:r w:rsidRPr="00932F3B">
        <w:rPr>
          <w:spacing w:val="5"/>
          <w:sz w:val="24"/>
          <w:szCs w:val="24"/>
          <w:u w:val="none"/>
        </w:rPr>
        <w:t xml:space="preserve"> </w:t>
      </w:r>
      <w:r w:rsidRPr="00932F3B">
        <w:rPr>
          <w:spacing w:val="-1"/>
          <w:sz w:val="24"/>
          <w:szCs w:val="24"/>
          <w:u w:val="none"/>
        </w:rPr>
        <w:t>TAMU-CC</w:t>
      </w:r>
      <w:r w:rsidRPr="00932F3B">
        <w:rPr>
          <w:spacing w:val="58"/>
          <w:sz w:val="24"/>
          <w:szCs w:val="24"/>
          <w:u w:val="none"/>
        </w:rPr>
        <w:t xml:space="preserve"> </w:t>
      </w:r>
      <w:r w:rsidRPr="00932F3B">
        <w:rPr>
          <w:spacing w:val="-1"/>
          <w:sz w:val="24"/>
          <w:szCs w:val="24"/>
          <w:u w:val="none"/>
        </w:rPr>
        <w:t>determines</w:t>
      </w:r>
      <w:r w:rsidRPr="00932F3B">
        <w:rPr>
          <w:spacing w:val="5"/>
          <w:sz w:val="24"/>
          <w:szCs w:val="24"/>
          <w:u w:val="none"/>
        </w:rPr>
        <w:t xml:space="preserve"> </w:t>
      </w:r>
      <w:r w:rsidRPr="00932F3B">
        <w:rPr>
          <w:spacing w:val="-1"/>
          <w:sz w:val="24"/>
          <w:szCs w:val="24"/>
          <w:u w:val="none"/>
        </w:rPr>
        <w:t>that</w:t>
      </w:r>
      <w:r w:rsidRPr="00932F3B">
        <w:rPr>
          <w:spacing w:val="7"/>
          <w:sz w:val="24"/>
          <w:szCs w:val="24"/>
          <w:u w:val="none"/>
        </w:rPr>
        <w:t xml:space="preserve"> </w:t>
      </w:r>
      <w:r w:rsidRPr="00932F3B">
        <w:rPr>
          <w:spacing w:val="-1"/>
          <w:sz w:val="24"/>
          <w:szCs w:val="24"/>
          <w:u w:val="none"/>
        </w:rPr>
        <w:t>the</w:t>
      </w:r>
      <w:r w:rsidRPr="00932F3B">
        <w:rPr>
          <w:spacing w:val="5"/>
          <w:sz w:val="24"/>
          <w:szCs w:val="24"/>
          <w:u w:val="none"/>
        </w:rPr>
        <w:t xml:space="preserve"> </w:t>
      </w:r>
      <w:r w:rsidRPr="00932F3B">
        <w:rPr>
          <w:spacing w:val="-1"/>
          <w:sz w:val="24"/>
          <w:szCs w:val="24"/>
          <w:u w:val="none"/>
        </w:rPr>
        <w:t>proposed</w:t>
      </w:r>
      <w:r w:rsidRPr="00932F3B">
        <w:rPr>
          <w:spacing w:val="5"/>
          <w:sz w:val="24"/>
          <w:szCs w:val="24"/>
          <w:u w:val="none"/>
        </w:rPr>
        <w:t xml:space="preserve"> </w:t>
      </w:r>
      <w:r w:rsidRPr="00932F3B">
        <w:rPr>
          <w:spacing w:val="-1"/>
          <w:sz w:val="24"/>
          <w:szCs w:val="24"/>
          <w:u w:val="none"/>
        </w:rPr>
        <w:t>event</w:t>
      </w:r>
      <w:r w:rsidRPr="00932F3B">
        <w:rPr>
          <w:spacing w:val="6"/>
          <w:sz w:val="24"/>
          <w:szCs w:val="24"/>
          <w:u w:val="none"/>
        </w:rPr>
        <w:t xml:space="preserve"> </w:t>
      </w:r>
      <w:r w:rsidRPr="00932F3B">
        <w:rPr>
          <w:sz w:val="24"/>
          <w:szCs w:val="24"/>
          <w:u w:val="none"/>
        </w:rPr>
        <w:t>poses</w:t>
      </w:r>
      <w:r w:rsidRPr="00932F3B">
        <w:rPr>
          <w:spacing w:val="2"/>
          <w:sz w:val="24"/>
          <w:szCs w:val="24"/>
          <w:u w:val="none"/>
        </w:rPr>
        <w:t xml:space="preserve"> </w:t>
      </w:r>
      <w:r w:rsidRPr="00932F3B">
        <w:rPr>
          <w:sz w:val="24"/>
          <w:szCs w:val="24"/>
          <w:u w:val="none"/>
        </w:rPr>
        <w:t>a</w:t>
      </w:r>
      <w:r w:rsidRPr="00932F3B">
        <w:rPr>
          <w:spacing w:val="5"/>
          <w:sz w:val="24"/>
          <w:szCs w:val="24"/>
          <w:u w:val="none"/>
        </w:rPr>
        <w:t xml:space="preserve"> </w:t>
      </w:r>
      <w:r w:rsidRPr="00932F3B">
        <w:rPr>
          <w:spacing w:val="-1"/>
          <w:sz w:val="24"/>
          <w:szCs w:val="24"/>
          <w:u w:val="none"/>
        </w:rPr>
        <w:t>potential</w:t>
      </w:r>
      <w:r w:rsidRPr="00932F3B">
        <w:rPr>
          <w:spacing w:val="5"/>
          <w:sz w:val="24"/>
          <w:szCs w:val="24"/>
          <w:u w:val="none"/>
        </w:rPr>
        <w:t xml:space="preserve"> </w:t>
      </w:r>
      <w:r w:rsidRPr="00932F3B">
        <w:rPr>
          <w:spacing w:val="-1"/>
          <w:sz w:val="24"/>
          <w:szCs w:val="24"/>
          <w:u w:val="none"/>
        </w:rPr>
        <w:t>hazard</w:t>
      </w:r>
      <w:r w:rsidRPr="00932F3B">
        <w:rPr>
          <w:spacing w:val="4"/>
          <w:sz w:val="24"/>
          <w:szCs w:val="24"/>
          <w:u w:val="none"/>
        </w:rPr>
        <w:t xml:space="preserve"> </w:t>
      </w:r>
      <w:r w:rsidRPr="00932F3B">
        <w:rPr>
          <w:sz w:val="24"/>
          <w:szCs w:val="24"/>
          <w:u w:val="none"/>
        </w:rPr>
        <w:t>to</w:t>
      </w:r>
      <w:r w:rsidRPr="00932F3B">
        <w:rPr>
          <w:spacing w:val="4"/>
          <w:sz w:val="24"/>
          <w:szCs w:val="24"/>
          <w:u w:val="none"/>
        </w:rPr>
        <w:t xml:space="preserve"> </w:t>
      </w:r>
      <w:r w:rsidRPr="00932F3B">
        <w:rPr>
          <w:spacing w:val="-1"/>
          <w:sz w:val="24"/>
          <w:szCs w:val="24"/>
          <w:u w:val="none"/>
        </w:rPr>
        <w:t>public</w:t>
      </w:r>
      <w:r w:rsidRPr="00932F3B">
        <w:rPr>
          <w:spacing w:val="5"/>
          <w:sz w:val="24"/>
          <w:szCs w:val="24"/>
          <w:u w:val="none"/>
        </w:rPr>
        <w:t xml:space="preserve"> </w:t>
      </w:r>
      <w:r w:rsidRPr="00932F3B">
        <w:rPr>
          <w:spacing w:val="-1"/>
          <w:sz w:val="24"/>
          <w:szCs w:val="24"/>
          <w:u w:val="none"/>
        </w:rPr>
        <w:t>safety,</w:t>
      </w:r>
      <w:r w:rsidRPr="00932F3B">
        <w:rPr>
          <w:spacing w:val="4"/>
          <w:sz w:val="24"/>
          <w:szCs w:val="24"/>
          <w:u w:val="none"/>
        </w:rPr>
        <w:t xml:space="preserve"> </w:t>
      </w:r>
      <w:r w:rsidRPr="00932F3B">
        <w:rPr>
          <w:sz w:val="24"/>
          <w:szCs w:val="24"/>
          <w:u w:val="none"/>
        </w:rPr>
        <w:t>the</w:t>
      </w:r>
      <w:r w:rsidRPr="00932F3B">
        <w:rPr>
          <w:spacing w:val="8"/>
          <w:sz w:val="24"/>
          <w:szCs w:val="24"/>
          <w:u w:val="none"/>
        </w:rPr>
        <w:t xml:space="preserve"> </w:t>
      </w:r>
      <w:r w:rsidRPr="00932F3B">
        <w:rPr>
          <w:spacing w:val="-1"/>
          <w:sz w:val="24"/>
          <w:szCs w:val="24"/>
          <w:u w:val="none"/>
        </w:rPr>
        <w:t>event</w:t>
      </w:r>
      <w:r w:rsidRPr="00932F3B">
        <w:rPr>
          <w:spacing w:val="6"/>
          <w:sz w:val="24"/>
          <w:szCs w:val="24"/>
          <w:u w:val="none"/>
        </w:rPr>
        <w:t xml:space="preserve"> </w:t>
      </w:r>
      <w:r w:rsidRPr="00932F3B">
        <w:rPr>
          <w:spacing w:val="-1"/>
          <w:sz w:val="24"/>
          <w:szCs w:val="24"/>
          <w:u w:val="none"/>
        </w:rPr>
        <w:t>may</w:t>
      </w:r>
      <w:r w:rsidRPr="00932F3B">
        <w:rPr>
          <w:spacing w:val="2"/>
          <w:sz w:val="24"/>
          <w:szCs w:val="24"/>
          <w:u w:val="none"/>
        </w:rPr>
        <w:t xml:space="preserve"> </w:t>
      </w:r>
      <w:r w:rsidRPr="00932F3B">
        <w:rPr>
          <w:sz w:val="24"/>
          <w:szCs w:val="24"/>
          <w:u w:val="none"/>
        </w:rPr>
        <w:t>be</w:t>
      </w:r>
      <w:r w:rsidRPr="00932F3B">
        <w:rPr>
          <w:spacing w:val="5"/>
          <w:sz w:val="24"/>
          <w:szCs w:val="24"/>
          <w:u w:val="none"/>
        </w:rPr>
        <w:t xml:space="preserve"> </w:t>
      </w:r>
      <w:r w:rsidRPr="00932F3B">
        <w:rPr>
          <w:spacing w:val="-1"/>
          <w:sz w:val="24"/>
          <w:szCs w:val="24"/>
          <w:u w:val="none"/>
        </w:rPr>
        <w:t>canceled</w:t>
      </w:r>
      <w:r w:rsidRPr="00932F3B">
        <w:rPr>
          <w:spacing w:val="4"/>
          <w:sz w:val="24"/>
          <w:szCs w:val="24"/>
          <w:u w:val="none"/>
        </w:rPr>
        <w:t xml:space="preserve"> </w:t>
      </w:r>
      <w:r w:rsidRPr="00932F3B">
        <w:rPr>
          <w:sz w:val="24"/>
          <w:szCs w:val="24"/>
          <w:u w:val="none"/>
        </w:rPr>
        <w:t>or</w:t>
      </w:r>
      <w:r w:rsidRPr="00932F3B">
        <w:rPr>
          <w:spacing w:val="5"/>
          <w:sz w:val="24"/>
          <w:szCs w:val="24"/>
          <w:u w:val="none"/>
        </w:rPr>
        <w:t xml:space="preserve"> </w:t>
      </w:r>
      <w:r w:rsidRPr="00932F3B">
        <w:rPr>
          <w:sz w:val="24"/>
          <w:szCs w:val="24"/>
          <w:u w:val="none"/>
        </w:rPr>
        <w:t>denied.</w:t>
      </w:r>
      <w:r w:rsidRPr="00932F3B">
        <w:rPr>
          <w:spacing w:val="10"/>
          <w:sz w:val="24"/>
          <w:szCs w:val="24"/>
          <w:u w:val="none"/>
        </w:rPr>
        <w:t xml:space="preserve"> </w:t>
      </w:r>
      <w:r w:rsidRPr="00932F3B">
        <w:rPr>
          <w:spacing w:val="-2"/>
          <w:sz w:val="24"/>
          <w:szCs w:val="24"/>
          <w:u w:val="none"/>
        </w:rPr>
        <w:t>All</w:t>
      </w:r>
      <w:r w:rsidRPr="00932F3B">
        <w:rPr>
          <w:spacing w:val="61"/>
          <w:sz w:val="24"/>
          <w:szCs w:val="24"/>
          <w:u w:val="none"/>
        </w:rPr>
        <w:t xml:space="preserve"> </w:t>
      </w:r>
      <w:r w:rsidRPr="00932F3B">
        <w:rPr>
          <w:spacing w:val="-1"/>
          <w:sz w:val="24"/>
          <w:szCs w:val="24"/>
          <w:u w:val="none"/>
        </w:rPr>
        <w:t>portions</w:t>
      </w:r>
      <w:r w:rsidRPr="00932F3B">
        <w:rPr>
          <w:spacing w:val="29"/>
          <w:sz w:val="24"/>
          <w:szCs w:val="24"/>
          <w:u w:val="none"/>
        </w:rPr>
        <w:t xml:space="preserve"> </w:t>
      </w:r>
      <w:r w:rsidRPr="00932F3B">
        <w:rPr>
          <w:sz w:val="24"/>
          <w:szCs w:val="24"/>
          <w:u w:val="none"/>
        </w:rPr>
        <w:t>of</w:t>
      </w:r>
      <w:r w:rsidRPr="00932F3B">
        <w:rPr>
          <w:spacing w:val="27"/>
          <w:sz w:val="24"/>
          <w:szCs w:val="24"/>
          <w:u w:val="none"/>
        </w:rPr>
        <w:t xml:space="preserve"> </w:t>
      </w:r>
      <w:r w:rsidRPr="00932F3B">
        <w:rPr>
          <w:spacing w:val="-1"/>
          <w:sz w:val="24"/>
          <w:szCs w:val="24"/>
          <w:u w:val="none"/>
        </w:rPr>
        <w:t>sidewalks,</w:t>
      </w:r>
      <w:r w:rsidRPr="00932F3B">
        <w:rPr>
          <w:spacing w:val="29"/>
          <w:sz w:val="24"/>
          <w:szCs w:val="24"/>
          <w:u w:val="none"/>
        </w:rPr>
        <w:t xml:space="preserve"> </w:t>
      </w:r>
      <w:r w:rsidRPr="00932F3B">
        <w:rPr>
          <w:spacing w:val="-1"/>
          <w:sz w:val="24"/>
          <w:szCs w:val="24"/>
          <w:u w:val="none"/>
        </w:rPr>
        <w:lastRenderedPageBreak/>
        <w:t>entries,</w:t>
      </w:r>
      <w:r w:rsidRPr="00932F3B">
        <w:rPr>
          <w:spacing w:val="26"/>
          <w:sz w:val="24"/>
          <w:szCs w:val="24"/>
          <w:u w:val="none"/>
        </w:rPr>
        <w:t xml:space="preserve"> </w:t>
      </w:r>
      <w:r w:rsidRPr="00932F3B">
        <w:rPr>
          <w:spacing w:val="-1"/>
          <w:sz w:val="24"/>
          <w:szCs w:val="24"/>
          <w:u w:val="none"/>
        </w:rPr>
        <w:t>doors,</w:t>
      </w:r>
      <w:r w:rsidRPr="00932F3B">
        <w:rPr>
          <w:spacing w:val="29"/>
          <w:sz w:val="24"/>
          <w:szCs w:val="24"/>
          <w:u w:val="none"/>
        </w:rPr>
        <w:t xml:space="preserve"> </w:t>
      </w:r>
      <w:r w:rsidRPr="00932F3B">
        <w:rPr>
          <w:spacing w:val="-1"/>
          <w:sz w:val="24"/>
          <w:szCs w:val="24"/>
          <w:u w:val="none"/>
        </w:rPr>
        <w:t>passages,</w:t>
      </w:r>
      <w:r w:rsidRPr="00932F3B">
        <w:rPr>
          <w:spacing w:val="28"/>
          <w:sz w:val="24"/>
          <w:szCs w:val="24"/>
          <w:u w:val="none"/>
        </w:rPr>
        <w:t xml:space="preserve"> </w:t>
      </w:r>
      <w:r w:rsidRPr="00932F3B">
        <w:rPr>
          <w:spacing w:val="-1"/>
          <w:sz w:val="24"/>
          <w:szCs w:val="24"/>
          <w:u w:val="none"/>
        </w:rPr>
        <w:t>vestibules,</w:t>
      </w:r>
      <w:r w:rsidRPr="00932F3B">
        <w:rPr>
          <w:spacing w:val="26"/>
          <w:sz w:val="24"/>
          <w:szCs w:val="24"/>
          <w:u w:val="none"/>
        </w:rPr>
        <w:t xml:space="preserve"> </w:t>
      </w:r>
      <w:r w:rsidRPr="00932F3B">
        <w:rPr>
          <w:spacing w:val="-1"/>
          <w:sz w:val="24"/>
          <w:szCs w:val="24"/>
          <w:u w:val="none"/>
        </w:rPr>
        <w:t>halls,</w:t>
      </w:r>
      <w:r w:rsidRPr="00932F3B">
        <w:rPr>
          <w:spacing w:val="29"/>
          <w:sz w:val="24"/>
          <w:szCs w:val="24"/>
          <w:u w:val="none"/>
        </w:rPr>
        <w:t xml:space="preserve"> </w:t>
      </w:r>
      <w:r w:rsidRPr="00932F3B">
        <w:rPr>
          <w:spacing w:val="-1"/>
          <w:sz w:val="24"/>
          <w:szCs w:val="24"/>
          <w:u w:val="none"/>
        </w:rPr>
        <w:t>corridors,</w:t>
      </w:r>
      <w:r w:rsidRPr="00932F3B">
        <w:rPr>
          <w:spacing w:val="26"/>
          <w:sz w:val="24"/>
          <w:szCs w:val="24"/>
          <w:u w:val="none"/>
        </w:rPr>
        <w:t xml:space="preserve"> </w:t>
      </w:r>
      <w:r w:rsidRPr="00932F3B">
        <w:rPr>
          <w:spacing w:val="-1"/>
          <w:sz w:val="24"/>
          <w:szCs w:val="24"/>
          <w:u w:val="none"/>
        </w:rPr>
        <w:t>stairways,</w:t>
      </w:r>
      <w:r w:rsidRPr="00932F3B">
        <w:rPr>
          <w:spacing w:val="29"/>
          <w:sz w:val="24"/>
          <w:szCs w:val="24"/>
          <w:u w:val="none"/>
        </w:rPr>
        <w:t xml:space="preserve"> </w:t>
      </w:r>
      <w:r w:rsidRPr="00932F3B">
        <w:rPr>
          <w:spacing w:val="-1"/>
          <w:sz w:val="24"/>
          <w:szCs w:val="24"/>
          <w:u w:val="none"/>
        </w:rPr>
        <w:t>passageways,</w:t>
      </w:r>
      <w:r w:rsidRPr="00932F3B">
        <w:rPr>
          <w:spacing w:val="29"/>
          <w:sz w:val="24"/>
          <w:szCs w:val="24"/>
          <w:u w:val="none"/>
        </w:rPr>
        <w:t xml:space="preserve"> </w:t>
      </w:r>
      <w:r w:rsidRPr="00932F3B">
        <w:rPr>
          <w:sz w:val="24"/>
          <w:szCs w:val="24"/>
          <w:u w:val="none"/>
        </w:rPr>
        <w:t>and</w:t>
      </w:r>
      <w:r w:rsidRPr="00932F3B">
        <w:rPr>
          <w:spacing w:val="26"/>
          <w:sz w:val="24"/>
          <w:szCs w:val="24"/>
          <w:u w:val="none"/>
        </w:rPr>
        <w:t xml:space="preserve"> </w:t>
      </w:r>
      <w:r w:rsidRPr="00932F3B">
        <w:rPr>
          <w:spacing w:val="-2"/>
          <w:sz w:val="24"/>
          <w:szCs w:val="24"/>
          <w:u w:val="none"/>
        </w:rPr>
        <w:t>all</w:t>
      </w:r>
      <w:r w:rsidRPr="00932F3B">
        <w:rPr>
          <w:spacing w:val="29"/>
          <w:sz w:val="24"/>
          <w:szCs w:val="24"/>
          <w:u w:val="none"/>
        </w:rPr>
        <w:t xml:space="preserve"> </w:t>
      </w:r>
      <w:r w:rsidRPr="00932F3B">
        <w:rPr>
          <w:spacing w:val="-1"/>
          <w:sz w:val="24"/>
          <w:szCs w:val="24"/>
          <w:u w:val="none"/>
        </w:rPr>
        <w:t>ways</w:t>
      </w:r>
      <w:r w:rsidRPr="00932F3B">
        <w:rPr>
          <w:spacing w:val="29"/>
          <w:sz w:val="24"/>
          <w:szCs w:val="24"/>
          <w:u w:val="none"/>
        </w:rPr>
        <w:t xml:space="preserve"> </w:t>
      </w:r>
      <w:r w:rsidRPr="00932F3B">
        <w:rPr>
          <w:sz w:val="24"/>
          <w:szCs w:val="24"/>
          <w:u w:val="none"/>
        </w:rPr>
        <w:t>of</w:t>
      </w:r>
      <w:r w:rsidRPr="00932F3B">
        <w:rPr>
          <w:spacing w:val="65"/>
          <w:sz w:val="24"/>
          <w:szCs w:val="24"/>
          <w:u w:val="none"/>
        </w:rPr>
        <w:t xml:space="preserve"> </w:t>
      </w:r>
      <w:r w:rsidRPr="00932F3B">
        <w:rPr>
          <w:spacing w:val="-1"/>
          <w:sz w:val="24"/>
          <w:szCs w:val="24"/>
          <w:u w:val="none"/>
        </w:rPr>
        <w:t>access</w:t>
      </w:r>
      <w:r w:rsidRPr="00932F3B">
        <w:rPr>
          <w:spacing w:val="5"/>
          <w:sz w:val="24"/>
          <w:szCs w:val="24"/>
          <w:u w:val="none"/>
        </w:rPr>
        <w:t xml:space="preserve"> </w:t>
      </w:r>
      <w:r w:rsidRPr="00932F3B">
        <w:rPr>
          <w:sz w:val="24"/>
          <w:szCs w:val="24"/>
          <w:u w:val="none"/>
        </w:rPr>
        <w:t>to</w:t>
      </w:r>
      <w:r w:rsidRPr="00932F3B">
        <w:rPr>
          <w:spacing w:val="7"/>
          <w:sz w:val="24"/>
          <w:szCs w:val="24"/>
          <w:u w:val="none"/>
        </w:rPr>
        <w:t xml:space="preserve"> </w:t>
      </w:r>
      <w:r w:rsidRPr="00932F3B">
        <w:rPr>
          <w:spacing w:val="-1"/>
          <w:sz w:val="24"/>
          <w:szCs w:val="24"/>
          <w:u w:val="none"/>
        </w:rPr>
        <w:t>public</w:t>
      </w:r>
      <w:r w:rsidRPr="00932F3B">
        <w:rPr>
          <w:spacing w:val="7"/>
          <w:sz w:val="24"/>
          <w:szCs w:val="24"/>
          <w:u w:val="none"/>
        </w:rPr>
        <w:t xml:space="preserve"> </w:t>
      </w:r>
      <w:r w:rsidRPr="00932F3B">
        <w:rPr>
          <w:spacing w:val="-1"/>
          <w:sz w:val="24"/>
          <w:szCs w:val="24"/>
          <w:u w:val="none"/>
        </w:rPr>
        <w:t>utilities</w:t>
      </w:r>
      <w:r w:rsidRPr="00932F3B">
        <w:rPr>
          <w:spacing w:val="7"/>
          <w:sz w:val="24"/>
          <w:szCs w:val="24"/>
          <w:u w:val="none"/>
        </w:rPr>
        <w:t xml:space="preserve"> </w:t>
      </w:r>
      <w:r w:rsidRPr="00932F3B">
        <w:rPr>
          <w:spacing w:val="-2"/>
          <w:sz w:val="24"/>
          <w:szCs w:val="24"/>
          <w:u w:val="none"/>
        </w:rPr>
        <w:t>of</w:t>
      </w:r>
      <w:r w:rsidRPr="00932F3B">
        <w:rPr>
          <w:spacing w:val="5"/>
          <w:sz w:val="24"/>
          <w:szCs w:val="24"/>
          <w:u w:val="none"/>
        </w:rPr>
        <w:t xml:space="preserve"> </w:t>
      </w:r>
      <w:r w:rsidRPr="00932F3B">
        <w:rPr>
          <w:sz w:val="24"/>
          <w:szCs w:val="24"/>
          <w:u w:val="none"/>
        </w:rPr>
        <w:t>the</w:t>
      </w:r>
      <w:r w:rsidRPr="00932F3B">
        <w:rPr>
          <w:spacing w:val="7"/>
          <w:sz w:val="24"/>
          <w:szCs w:val="24"/>
          <w:u w:val="none"/>
        </w:rPr>
        <w:t xml:space="preserve"> </w:t>
      </w:r>
      <w:r w:rsidRPr="00932F3B">
        <w:rPr>
          <w:spacing w:val="-1"/>
          <w:sz w:val="24"/>
          <w:szCs w:val="24"/>
          <w:u w:val="none"/>
        </w:rPr>
        <w:t>premises</w:t>
      </w:r>
      <w:r w:rsidRPr="00932F3B">
        <w:rPr>
          <w:spacing w:val="5"/>
          <w:sz w:val="24"/>
          <w:szCs w:val="24"/>
          <w:u w:val="none"/>
        </w:rPr>
        <w:t xml:space="preserve"> </w:t>
      </w:r>
      <w:r w:rsidRPr="00932F3B">
        <w:rPr>
          <w:spacing w:val="-1"/>
          <w:sz w:val="24"/>
          <w:szCs w:val="24"/>
          <w:u w:val="none"/>
        </w:rPr>
        <w:t>shall</w:t>
      </w:r>
      <w:r w:rsidRPr="00932F3B">
        <w:rPr>
          <w:spacing w:val="5"/>
          <w:sz w:val="24"/>
          <w:szCs w:val="24"/>
          <w:u w:val="none"/>
        </w:rPr>
        <w:t xml:space="preserve"> </w:t>
      </w:r>
      <w:r w:rsidRPr="00932F3B">
        <w:rPr>
          <w:sz w:val="24"/>
          <w:szCs w:val="24"/>
          <w:u w:val="none"/>
        </w:rPr>
        <w:t>be</w:t>
      </w:r>
      <w:r w:rsidRPr="00932F3B">
        <w:rPr>
          <w:spacing w:val="7"/>
          <w:sz w:val="24"/>
          <w:szCs w:val="24"/>
          <w:u w:val="none"/>
        </w:rPr>
        <w:t xml:space="preserve"> </w:t>
      </w:r>
      <w:r w:rsidRPr="00932F3B">
        <w:rPr>
          <w:spacing w:val="-1"/>
          <w:sz w:val="24"/>
          <w:szCs w:val="24"/>
          <w:u w:val="none"/>
        </w:rPr>
        <w:t>kept</w:t>
      </w:r>
      <w:r w:rsidRPr="00932F3B">
        <w:rPr>
          <w:spacing w:val="5"/>
          <w:sz w:val="24"/>
          <w:szCs w:val="24"/>
          <w:u w:val="none"/>
        </w:rPr>
        <w:t xml:space="preserve"> </w:t>
      </w:r>
      <w:r w:rsidRPr="00932F3B">
        <w:rPr>
          <w:spacing w:val="-1"/>
          <w:sz w:val="24"/>
          <w:szCs w:val="24"/>
          <w:u w:val="none"/>
        </w:rPr>
        <w:t>unobstructed</w:t>
      </w:r>
      <w:r w:rsidRPr="00932F3B">
        <w:rPr>
          <w:spacing w:val="5"/>
          <w:sz w:val="24"/>
          <w:szCs w:val="24"/>
          <w:u w:val="none"/>
        </w:rPr>
        <w:t xml:space="preserve"> </w:t>
      </w:r>
      <w:r w:rsidRPr="00932F3B">
        <w:rPr>
          <w:sz w:val="24"/>
          <w:szCs w:val="24"/>
          <w:u w:val="none"/>
        </w:rPr>
        <w:t>by</w:t>
      </w:r>
      <w:r w:rsidRPr="00932F3B">
        <w:rPr>
          <w:spacing w:val="11"/>
          <w:sz w:val="24"/>
          <w:szCs w:val="24"/>
          <w:u w:val="none"/>
        </w:rPr>
        <w:t xml:space="preserve"> </w:t>
      </w:r>
      <w:r w:rsidRPr="00932F3B">
        <w:rPr>
          <w:spacing w:val="-1"/>
          <w:sz w:val="24"/>
          <w:szCs w:val="24"/>
          <w:u w:val="none"/>
        </w:rPr>
        <w:t>Customer</w:t>
      </w:r>
      <w:r w:rsidRPr="00932F3B">
        <w:rPr>
          <w:spacing w:val="6"/>
          <w:sz w:val="24"/>
          <w:szCs w:val="24"/>
          <w:u w:val="none"/>
        </w:rPr>
        <w:t xml:space="preserve"> </w:t>
      </w:r>
      <w:r w:rsidRPr="00932F3B">
        <w:rPr>
          <w:sz w:val="24"/>
          <w:szCs w:val="24"/>
          <w:u w:val="none"/>
        </w:rPr>
        <w:t>at</w:t>
      </w:r>
      <w:r w:rsidRPr="00932F3B">
        <w:rPr>
          <w:spacing w:val="8"/>
          <w:sz w:val="24"/>
          <w:szCs w:val="24"/>
          <w:u w:val="none"/>
        </w:rPr>
        <w:t xml:space="preserve"> </w:t>
      </w:r>
      <w:r w:rsidRPr="00932F3B">
        <w:rPr>
          <w:spacing w:val="-1"/>
          <w:sz w:val="24"/>
          <w:szCs w:val="24"/>
          <w:u w:val="none"/>
        </w:rPr>
        <w:t>all</w:t>
      </w:r>
      <w:r w:rsidRPr="00932F3B">
        <w:rPr>
          <w:spacing w:val="5"/>
          <w:sz w:val="24"/>
          <w:szCs w:val="24"/>
          <w:u w:val="none"/>
        </w:rPr>
        <w:t xml:space="preserve"> </w:t>
      </w:r>
      <w:r w:rsidRPr="00932F3B">
        <w:rPr>
          <w:spacing w:val="-2"/>
          <w:sz w:val="24"/>
          <w:szCs w:val="24"/>
          <w:u w:val="none"/>
        </w:rPr>
        <w:t>times</w:t>
      </w:r>
      <w:r w:rsidRPr="00932F3B">
        <w:rPr>
          <w:spacing w:val="7"/>
          <w:sz w:val="24"/>
          <w:szCs w:val="24"/>
          <w:u w:val="none"/>
        </w:rPr>
        <w:t xml:space="preserve"> </w:t>
      </w:r>
      <w:r w:rsidRPr="00932F3B">
        <w:rPr>
          <w:spacing w:val="-1"/>
          <w:sz w:val="24"/>
          <w:szCs w:val="24"/>
          <w:u w:val="none"/>
        </w:rPr>
        <w:t>during</w:t>
      </w:r>
      <w:r w:rsidRPr="00932F3B">
        <w:rPr>
          <w:spacing w:val="4"/>
          <w:sz w:val="24"/>
          <w:szCs w:val="24"/>
          <w:u w:val="none"/>
        </w:rPr>
        <w:t xml:space="preserve"> </w:t>
      </w:r>
      <w:r w:rsidRPr="00932F3B">
        <w:rPr>
          <w:spacing w:val="-1"/>
          <w:sz w:val="24"/>
          <w:szCs w:val="24"/>
          <w:u w:val="none"/>
        </w:rPr>
        <w:t>event</w:t>
      </w:r>
      <w:r w:rsidRPr="00932F3B">
        <w:rPr>
          <w:spacing w:val="8"/>
          <w:sz w:val="24"/>
          <w:szCs w:val="24"/>
          <w:u w:val="none"/>
        </w:rPr>
        <w:t xml:space="preserve"> </w:t>
      </w:r>
      <w:r w:rsidRPr="00932F3B">
        <w:rPr>
          <w:spacing w:val="-1"/>
          <w:sz w:val="24"/>
          <w:szCs w:val="24"/>
          <w:u w:val="none"/>
        </w:rPr>
        <w:t>rental</w:t>
      </w:r>
      <w:r w:rsidRPr="00932F3B">
        <w:rPr>
          <w:spacing w:val="8"/>
          <w:sz w:val="24"/>
          <w:szCs w:val="24"/>
          <w:u w:val="none"/>
        </w:rPr>
        <w:t xml:space="preserve"> </w:t>
      </w:r>
      <w:r w:rsidRPr="00932F3B">
        <w:rPr>
          <w:spacing w:val="-1"/>
          <w:sz w:val="24"/>
          <w:szCs w:val="24"/>
          <w:u w:val="none"/>
        </w:rPr>
        <w:t>times,</w:t>
      </w:r>
      <w:r w:rsidRPr="00932F3B">
        <w:rPr>
          <w:spacing w:val="75"/>
          <w:sz w:val="24"/>
          <w:szCs w:val="24"/>
          <w:u w:val="none"/>
        </w:rPr>
        <w:t xml:space="preserve"> </w:t>
      </w:r>
      <w:r w:rsidRPr="00932F3B">
        <w:rPr>
          <w:sz w:val="24"/>
          <w:szCs w:val="24"/>
          <w:u w:val="none"/>
        </w:rPr>
        <w:t>and</w:t>
      </w:r>
      <w:r w:rsidRPr="00932F3B">
        <w:rPr>
          <w:spacing w:val="17"/>
          <w:sz w:val="24"/>
          <w:szCs w:val="24"/>
          <w:u w:val="none"/>
        </w:rPr>
        <w:t xml:space="preserve"> </w:t>
      </w:r>
      <w:r w:rsidRPr="00932F3B">
        <w:rPr>
          <w:spacing w:val="-1"/>
          <w:sz w:val="24"/>
          <w:szCs w:val="24"/>
          <w:u w:val="none"/>
        </w:rPr>
        <w:t>shall</w:t>
      </w:r>
      <w:r w:rsidRPr="00932F3B">
        <w:rPr>
          <w:spacing w:val="15"/>
          <w:sz w:val="24"/>
          <w:szCs w:val="24"/>
          <w:u w:val="none"/>
        </w:rPr>
        <w:t xml:space="preserve"> </w:t>
      </w:r>
      <w:r w:rsidRPr="00932F3B">
        <w:rPr>
          <w:sz w:val="24"/>
          <w:szCs w:val="24"/>
          <w:u w:val="none"/>
        </w:rPr>
        <w:t>not</w:t>
      </w:r>
      <w:r w:rsidRPr="00932F3B">
        <w:rPr>
          <w:spacing w:val="17"/>
          <w:sz w:val="24"/>
          <w:szCs w:val="24"/>
          <w:u w:val="none"/>
        </w:rPr>
        <w:t xml:space="preserve"> </w:t>
      </w:r>
      <w:r w:rsidRPr="00932F3B">
        <w:rPr>
          <w:spacing w:val="-2"/>
          <w:sz w:val="24"/>
          <w:szCs w:val="24"/>
          <w:u w:val="none"/>
        </w:rPr>
        <w:t>be</w:t>
      </w:r>
      <w:r w:rsidRPr="00932F3B">
        <w:rPr>
          <w:spacing w:val="17"/>
          <w:sz w:val="24"/>
          <w:szCs w:val="24"/>
          <w:u w:val="none"/>
        </w:rPr>
        <w:t xml:space="preserve"> </w:t>
      </w:r>
      <w:r w:rsidRPr="00932F3B">
        <w:rPr>
          <w:spacing w:val="-1"/>
          <w:sz w:val="24"/>
          <w:szCs w:val="24"/>
          <w:u w:val="none"/>
        </w:rPr>
        <w:t>used</w:t>
      </w:r>
      <w:r w:rsidRPr="00932F3B">
        <w:rPr>
          <w:spacing w:val="17"/>
          <w:sz w:val="24"/>
          <w:szCs w:val="24"/>
          <w:u w:val="none"/>
        </w:rPr>
        <w:t xml:space="preserve"> </w:t>
      </w:r>
      <w:r w:rsidRPr="00932F3B">
        <w:rPr>
          <w:spacing w:val="-1"/>
          <w:sz w:val="24"/>
          <w:szCs w:val="24"/>
          <w:u w:val="none"/>
        </w:rPr>
        <w:t>for</w:t>
      </w:r>
      <w:r w:rsidRPr="00932F3B">
        <w:rPr>
          <w:spacing w:val="17"/>
          <w:sz w:val="24"/>
          <w:szCs w:val="24"/>
          <w:u w:val="none"/>
        </w:rPr>
        <w:t xml:space="preserve"> </w:t>
      </w:r>
      <w:r w:rsidRPr="00932F3B">
        <w:rPr>
          <w:spacing w:val="-1"/>
          <w:sz w:val="24"/>
          <w:szCs w:val="24"/>
          <w:u w:val="none"/>
        </w:rPr>
        <w:t>any</w:t>
      </w:r>
      <w:r w:rsidRPr="00932F3B">
        <w:rPr>
          <w:spacing w:val="14"/>
          <w:sz w:val="24"/>
          <w:szCs w:val="24"/>
          <w:u w:val="none"/>
        </w:rPr>
        <w:t xml:space="preserve"> </w:t>
      </w:r>
      <w:r w:rsidRPr="00932F3B">
        <w:rPr>
          <w:sz w:val="24"/>
          <w:szCs w:val="24"/>
          <w:u w:val="none"/>
        </w:rPr>
        <w:t>purpose</w:t>
      </w:r>
      <w:r w:rsidRPr="00932F3B">
        <w:rPr>
          <w:spacing w:val="17"/>
          <w:sz w:val="24"/>
          <w:szCs w:val="24"/>
          <w:u w:val="none"/>
        </w:rPr>
        <w:t xml:space="preserve"> </w:t>
      </w:r>
      <w:r w:rsidRPr="00932F3B">
        <w:rPr>
          <w:spacing w:val="-1"/>
          <w:sz w:val="24"/>
          <w:szCs w:val="24"/>
          <w:u w:val="none"/>
        </w:rPr>
        <w:t>other</w:t>
      </w:r>
      <w:r w:rsidRPr="00932F3B">
        <w:rPr>
          <w:spacing w:val="17"/>
          <w:sz w:val="24"/>
          <w:szCs w:val="24"/>
          <w:u w:val="none"/>
        </w:rPr>
        <w:t xml:space="preserve"> </w:t>
      </w:r>
      <w:r w:rsidRPr="00932F3B">
        <w:rPr>
          <w:spacing w:val="-1"/>
          <w:sz w:val="24"/>
          <w:szCs w:val="24"/>
          <w:u w:val="none"/>
        </w:rPr>
        <w:t>than</w:t>
      </w:r>
      <w:r w:rsidRPr="00932F3B">
        <w:rPr>
          <w:spacing w:val="17"/>
          <w:sz w:val="24"/>
          <w:szCs w:val="24"/>
          <w:u w:val="none"/>
        </w:rPr>
        <w:t xml:space="preserve"> </w:t>
      </w:r>
      <w:r w:rsidRPr="00932F3B">
        <w:rPr>
          <w:spacing w:val="-1"/>
          <w:sz w:val="24"/>
          <w:szCs w:val="24"/>
          <w:u w:val="none"/>
        </w:rPr>
        <w:t>ingress</w:t>
      </w:r>
      <w:r w:rsidRPr="00932F3B">
        <w:rPr>
          <w:spacing w:val="17"/>
          <w:sz w:val="24"/>
          <w:szCs w:val="24"/>
          <w:u w:val="none"/>
        </w:rPr>
        <w:t xml:space="preserve"> </w:t>
      </w:r>
      <w:r w:rsidRPr="00932F3B">
        <w:rPr>
          <w:spacing w:val="-1"/>
          <w:sz w:val="24"/>
          <w:szCs w:val="24"/>
          <w:u w:val="none"/>
        </w:rPr>
        <w:t>to</w:t>
      </w:r>
      <w:r w:rsidRPr="00932F3B">
        <w:rPr>
          <w:spacing w:val="16"/>
          <w:sz w:val="24"/>
          <w:szCs w:val="24"/>
          <w:u w:val="none"/>
        </w:rPr>
        <w:t xml:space="preserve"> </w:t>
      </w:r>
      <w:r w:rsidRPr="00932F3B">
        <w:rPr>
          <w:sz w:val="24"/>
          <w:szCs w:val="24"/>
          <w:u w:val="none"/>
        </w:rPr>
        <w:t>or</w:t>
      </w:r>
      <w:r w:rsidRPr="00932F3B">
        <w:rPr>
          <w:spacing w:val="15"/>
          <w:sz w:val="24"/>
          <w:szCs w:val="24"/>
          <w:u w:val="none"/>
        </w:rPr>
        <w:t xml:space="preserve"> </w:t>
      </w:r>
      <w:r w:rsidRPr="00932F3B">
        <w:rPr>
          <w:spacing w:val="-1"/>
          <w:sz w:val="24"/>
          <w:szCs w:val="24"/>
          <w:u w:val="none"/>
        </w:rPr>
        <w:t>egress</w:t>
      </w:r>
      <w:r w:rsidRPr="00932F3B">
        <w:rPr>
          <w:spacing w:val="15"/>
          <w:sz w:val="24"/>
          <w:szCs w:val="24"/>
          <w:u w:val="none"/>
        </w:rPr>
        <w:t xml:space="preserve"> </w:t>
      </w:r>
      <w:r w:rsidRPr="00932F3B">
        <w:rPr>
          <w:sz w:val="24"/>
          <w:szCs w:val="24"/>
          <w:u w:val="none"/>
        </w:rPr>
        <w:t>from</w:t>
      </w:r>
      <w:r w:rsidRPr="00932F3B">
        <w:rPr>
          <w:spacing w:val="13"/>
          <w:sz w:val="24"/>
          <w:szCs w:val="24"/>
          <w:u w:val="none"/>
        </w:rPr>
        <w:t xml:space="preserve"> </w:t>
      </w:r>
      <w:r w:rsidRPr="00932F3B">
        <w:rPr>
          <w:sz w:val="24"/>
          <w:szCs w:val="24"/>
          <w:u w:val="none"/>
        </w:rPr>
        <w:t>the</w:t>
      </w:r>
      <w:r w:rsidRPr="00932F3B">
        <w:rPr>
          <w:spacing w:val="17"/>
          <w:sz w:val="24"/>
          <w:szCs w:val="24"/>
          <w:u w:val="none"/>
        </w:rPr>
        <w:t xml:space="preserve"> </w:t>
      </w:r>
      <w:r w:rsidRPr="00932F3B">
        <w:rPr>
          <w:spacing w:val="-1"/>
          <w:sz w:val="24"/>
          <w:szCs w:val="24"/>
          <w:u w:val="none"/>
        </w:rPr>
        <w:t>premises</w:t>
      </w:r>
      <w:r w:rsidRPr="00932F3B">
        <w:rPr>
          <w:spacing w:val="17"/>
          <w:sz w:val="24"/>
          <w:szCs w:val="24"/>
          <w:u w:val="none"/>
        </w:rPr>
        <w:t xml:space="preserve"> </w:t>
      </w:r>
      <w:r w:rsidRPr="00932F3B">
        <w:rPr>
          <w:sz w:val="24"/>
          <w:szCs w:val="24"/>
          <w:u w:val="none"/>
        </w:rPr>
        <w:t>by</w:t>
      </w:r>
      <w:r w:rsidRPr="00932F3B">
        <w:rPr>
          <w:spacing w:val="23"/>
          <w:sz w:val="24"/>
          <w:szCs w:val="24"/>
          <w:u w:val="none"/>
        </w:rPr>
        <w:t xml:space="preserve"> </w:t>
      </w:r>
      <w:r w:rsidRPr="00932F3B">
        <w:rPr>
          <w:spacing w:val="-1"/>
          <w:sz w:val="24"/>
          <w:szCs w:val="24"/>
          <w:u w:val="none"/>
        </w:rPr>
        <w:t>Customer,</w:t>
      </w:r>
      <w:r w:rsidRPr="00932F3B">
        <w:rPr>
          <w:spacing w:val="16"/>
          <w:sz w:val="24"/>
          <w:szCs w:val="24"/>
          <w:u w:val="none"/>
        </w:rPr>
        <w:t xml:space="preserve"> </w:t>
      </w:r>
      <w:r w:rsidRPr="00932F3B">
        <w:rPr>
          <w:spacing w:val="-1"/>
          <w:sz w:val="24"/>
          <w:szCs w:val="24"/>
          <w:u w:val="none"/>
        </w:rPr>
        <w:t>its</w:t>
      </w:r>
      <w:r w:rsidRPr="00932F3B">
        <w:rPr>
          <w:spacing w:val="17"/>
          <w:sz w:val="24"/>
          <w:szCs w:val="24"/>
          <w:u w:val="none"/>
        </w:rPr>
        <w:t xml:space="preserve"> </w:t>
      </w:r>
      <w:r w:rsidRPr="00932F3B">
        <w:rPr>
          <w:spacing w:val="-1"/>
          <w:sz w:val="24"/>
          <w:szCs w:val="24"/>
          <w:u w:val="none"/>
        </w:rPr>
        <w:t>employees,</w:t>
      </w:r>
      <w:r w:rsidRPr="00932F3B">
        <w:rPr>
          <w:spacing w:val="47"/>
          <w:sz w:val="24"/>
          <w:szCs w:val="24"/>
          <w:u w:val="none"/>
        </w:rPr>
        <w:t xml:space="preserve"> </w:t>
      </w:r>
      <w:r w:rsidRPr="00932F3B">
        <w:rPr>
          <w:spacing w:val="-1"/>
          <w:sz w:val="24"/>
          <w:szCs w:val="24"/>
          <w:u w:val="none"/>
        </w:rPr>
        <w:t>patrons,</w:t>
      </w:r>
      <w:r w:rsidRPr="00932F3B">
        <w:rPr>
          <w:spacing w:val="-2"/>
          <w:sz w:val="24"/>
          <w:szCs w:val="24"/>
          <w:u w:val="none"/>
        </w:rPr>
        <w:t xml:space="preserve"> </w:t>
      </w:r>
      <w:r w:rsidRPr="00932F3B">
        <w:rPr>
          <w:sz w:val="24"/>
          <w:szCs w:val="24"/>
          <w:u w:val="none"/>
        </w:rPr>
        <w:t xml:space="preserve">and </w:t>
      </w:r>
      <w:proofErr w:type="gramStart"/>
      <w:r w:rsidRPr="00932F3B">
        <w:rPr>
          <w:spacing w:val="-1"/>
          <w:sz w:val="24"/>
          <w:szCs w:val="24"/>
          <w:u w:val="none"/>
        </w:rPr>
        <w:t>guests..</w:t>
      </w:r>
      <w:proofErr w:type="gramEnd"/>
    </w:p>
    <w:p w14:paraId="0449FD1A" w14:textId="77777777" w:rsidR="00AE18B2" w:rsidRPr="00932F3B" w:rsidRDefault="00AE18B2" w:rsidP="00D54026">
      <w:pPr>
        <w:spacing w:before="1"/>
        <w:rPr>
          <w:rFonts w:ascii="Times New Roman" w:eastAsia="Times New Roman" w:hAnsi="Times New Roman" w:cs="Times New Roman"/>
          <w:sz w:val="24"/>
          <w:szCs w:val="24"/>
        </w:rPr>
      </w:pPr>
    </w:p>
    <w:p w14:paraId="257F8020" w14:textId="77777777" w:rsidR="00AE18B2" w:rsidRPr="00932F3B" w:rsidRDefault="00F61C5C" w:rsidP="00D54026">
      <w:pPr>
        <w:pStyle w:val="BodyText"/>
        <w:ind w:left="0"/>
        <w:jc w:val="both"/>
        <w:rPr>
          <w:sz w:val="24"/>
          <w:szCs w:val="24"/>
          <w:u w:val="none"/>
        </w:rPr>
      </w:pPr>
      <w:r w:rsidRPr="00932F3B">
        <w:rPr>
          <w:spacing w:val="-1"/>
          <w:sz w:val="24"/>
          <w:szCs w:val="24"/>
          <w:u w:val="none"/>
        </w:rPr>
        <w:t>Customer</w:t>
      </w:r>
      <w:r w:rsidRPr="00932F3B">
        <w:rPr>
          <w:spacing w:val="12"/>
          <w:sz w:val="24"/>
          <w:szCs w:val="24"/>
          <w:u w:val="none"/>
        </w:rPr>
        <w:t xml:space="preserve"> </w:t>
      </w:r>
      <w:r w:rsidRPr="00932F3B">
        <w:rPr>
          <w:spacing w:val="-1"/>
          <w:sz w:val="24"/>
          <w:szCs w:val="24"/>
          <w:u w:val="none"/>
        </w:rPr>
        <w:t>agrees</w:t>
      </w:r>
      <w:r w:rsidRPr="00932F3B">
        <w:rPr>
          <w:spacing w:val="31"/>
          <w:sz w:val="24"/>
          <w:szCs w:val="24"/>
          <w:u w:val="none"/>
        </w:rPr>
        <w:t xml:space="preserve"> </w:t>
      </w:r>
      <w:r w:rsidRPr="00932F3B">
        <w:rPr>
          <w:sz w:val="24"/>
          <w:szCs w:val="24"/>
          <w:u w:val="none"/>
        </w:rPr>
        <w:t>not</w:t>
      </w:r>
      <w:r w:rsidRPr="00932F3B">
        <w:rPr>
          <w:spacing w:val="32"/>
          <w:sz w:val="24"/>
          <w:szCs w:val="24"/>
          <w:u w:val="none"/>
        </w:rPr>
        <w:t xml:space="preserve"> </w:t>
      </w:r>
      <w:r w:rsidRPr="00932F3B">
        <w:rPr>
          <w:sz w:val="24"/>
          <w:szCs w:val="24"/>
          <w:u w:val="none"/>
        </w:rPr>
        <w:t>to</w:t>
      </w:r>
      <w:r w:rsidRPr="00932F3B">
        <w:rPr>
          <w:spacing w:val="31"/>
          <w:sz w:val="24"/>
          <w:szCs w:val="24"/>
          <w:u w:val="none"/>
        </w:rPr>
        <w:t xml:space="preserve"> </w:t>
      </w:r>
      <w:r w:rsidRPr="00932F3B">
        <w:rPr>
          <w:spacing w:val="-1"/>
          <w:sz w:val="24"/>
          <w:szCs w:val="24"/>
          <w:u w:val="none"/>
        </w:rPr>
        <w:t>bring</w:t>
      </w:r>
      <w:r w:rsidRPr="00932F3B">
        <w:rPr>
          <w:spacing w:val="31"/>
          <w:sz w:val="24"/>
          <w:szCs w:val="24"/>
          <w:u w:val="none"/>
        </w:rPr>
        <w:t xml:space="preserve"> </w:t>
      </w:r>
      <w:r w:rsidRPr="00932F3B">
        <w:rPr>
          <w:spacing w:val="-1"/>
          <w:sz w:val="24"/>
          <w:szCs w:val="24"/>
          <w:u w:val="none"/>
        </w:rPr>
        <w:t>onto</w:t>
      </w:r>
      <w:r w:rsidRPr="00932F3B">
        <w:rPr>
          <w:spacing w:val="31"/>
          <w:sz w:val="24"/>
          <w:szCs w:val="24"/>
          <w:u w:val="none"/>
        </w:rPr>
        <w:t xml:space="preserve"> </w:t>
      </w:r>
      <w:r w:rsidRPr="00932F3B">
        <w:rPr>
          <w:sz w:val="24"/>
          <w:szCs w:val="24"/>
          <w:u w:val="none"/>
        </w:rPr>
        <w:t>the</w:t>
      </w:r>
      <w:r w:rsidRPr="00932F3B">
        <w:rPr>
          <w:spacing w:val="31"/>
          <w:sz w:val="24"/>
          <w:szCs w:val="24"/>
          <w:u w:val="none"/>
        </w:rPr>
        <w:t xml:space="preserve"> </w:t>
      </w:r>
      <w:r w:rsidRPr="00932F3B">
        <w:rPr>
          <w:spacing w:val="-1"/>
          <w:sz w:val="24"/>
          <w:szCs w:val="24"/>
          <w:u w:val="none"/>
        </w:rPr>
        <w:t>premises</w:t>
      </w:r>
      <w:r w:rsidRPr="00932F3B">
        <w:rPr>
          <w:spacing w:val="34"/>
          <w:sz w:val="24"/>
          <w:szCs w:val="24"/>
          <w:u w:val="none"/>
        </w:rPr>
        <w:t xml:space="preserve"> </w:t>
      </w:r>
      <w:r w:rsidRPr="00932F3B">
        <w:rPr>
          <w:spacing w:val="-1"/>
          <w:sz w:val="24"/>
          <w:szCs w:val="24"/>
          <w:u w:val="none"/>
        </w:rPr>
        <w:t>any</w:t>
      </w:r>
      <w:r w:rsidRPr="00932F3B">
        <w:rPr>
          <w:spacing w:val="33"/>
          <w:sz w:val="24"/>
          <w:szCs w:val="24"/>
          <w:u w:val="none"/>
        </w:rPr>
        <w:t xml:space="preserve"> </w:t>
      </w:r>
      <w:r w:rsidRPr="00932F3B">
        <w:rPr>
          <w:spacing w:val="-1"/>
          <w:sz w:val="24"/>
          <w:szCs w:val="24"/>
          <w:u w:val="none"/>
        </w:rPr>
        <w:t>material,</w:t>
      </w:r>
      <w:r w:rsidRPr="00932F3B">
        <w:rPr>
          <w:spacing w:val="31"/>
          <w:sz w:val="24"/>
          <w:szCs w:val="24"/>
          <w:u w:val="none"/>
        </w:rPr>
        <w:t xml:space="preserve"> </w:t>
      </w:r>
      <w:r w:rsidRPr="00932F3B">
        <w:rPr>
          <w:spacing w:val="-1"/>
          <w:sz w:val="24"/>
          <w:szCs w:val="24"/>
          <w:u w:val="none"/>
        </w:rPr>
        <w:t>substances,</w:t>
      </w:r>
      <w:r w:rsidRPr="00932F3B">
        <w:rPr>
          <w:spacing w:val="34"/>
          <w:sz w:val="24"/>
          <w:szCs w:val="24"/>
          <w:u w:val="none"/>
        </w:rPr>
        <w:t xml:space="preserve"> </w:t>
      </w:r>
      <w:r w:rsidRPr="00932F3B">
        <w:rPr>
          <w:spacing w:val="-1"/>
          <w:sz w:val="24"/>
          <w:szCs w:val="24"/>
          <w:u w:val="none"/>
        </w:rPr>
        <w:t>equipment,</w:t>
      </w:r>
      <w:r w:rsidRPr="00932F3B">
        <w:rPr>
          <w:spacing w:val="33"/>
          <w:sz w:val="24"/>
          <w:szCs w:val="24"/>
          <w:u w:val="none"/>
        </w:rPr>
        <w:t xml:space="preserve"> </w:t>
      </w:r>
      <w:r w:rsidRPr="00932F3B">
        <w:rPr>
          <w:spacing w:val="-2"/>
          <w:sz w:val="24"/>
          <w:szCs w:val="24"/>
          <w:u w:val="none"/>
        </w:rPr>
        <w:t>or</w:t>
      </w:r>
      <w:r w:rsidRPr="00932F3B">
        <w:rPr>
          <w:spacing w:val="34"/>
          <w:sz w:val="24"/>
          <w:szCs w:val="24"/>
          <w:u w:val="none"/>
        </w:rPr>
        <w:t xml:space="preserve"> </w:t>
      </w:r>
      <w:r w:rsidRPr="00932F3B">
        <w:rPr>
          <w:spacing w:val="-1"/>
          <w:sz w:val="24"/>
          <w:szCs w:val="24"/>
          <w:u w:val="none"/>
        </w:rPr>
        <w:t>object</w:t>
      </w:r>
      <w:r w:rsidRPr="00932F3B">
        <w:rPr>
          <w:spacing w:val="34"/>
          <w:sz w:val="24"/>
          <w:szCs w:val="24"/>
          <w:u w:val="none"/>
        </w:rPr>
        <w:t xml:space="preserve"> </w:t>
      </w:r>
      <w:r w:rsidRPr="00932F3B">
        <w:rPr>
          <w:spacing w:val="-1"/>
          <w:sz w:val="24"/>
          <w:szCs w:val="24"/>
          <w:u w:val="none"/>
        </w:rPr>
        <w:t>which</w:t>
      </w:r>
      <w:r w:rsidRPr="00932F3B">
        <w:rPr>
          <w:spacing w:val="31"/>
          <w:sz w:val="24"/>
          <w:szCs w:val="24"/>
          <w:u w:val="none"/>
        </w:rPr>
        <w:t xml:space="preserve"> </w:t>
      </w:r>
      <w:r w:rsidRPr="00932F3B">
        <w:rPr>
          <w:spacing w:val="-1"/>
          <w:sz w:val="24"/>
          <w:szCs w:val="24"/>
          <w:u w:val="none"/>
        </w:rPr>
        <w:t>is</w:t>
      </w:r>
      <w:r w:rsidRPr="00932F3B">
        <w:rPr>
          <w:spacing w:val="34"/>
          <w:sz w:val="24"/>
          <w:szCs w:val="24"/>
          <w:u w:val="none"/>
        </w:rPr>
        <w:t xml:space="preserve"> </w:t>
      </w:r>
      <w:r w:rsidRPr="00932F3B">
        <w:rPr>
          <w:spacing w:val="-1"/>
          <w:sz w:val="24"/>
          <w:szCs w:val="24"/>
          <w:u w:val="none"/>
        </w:rPr>
        <w:t>likely</w:t>
      </w:r>
      <w:r w:rsidRPr="00932F3B">
        <w:rPr>
          <w:spacing w:val="31"/>
          <w:sz w:val="24"/>
          <w:szCs w:val="24"/>
          <w:u w:val="none"/>
        </w:rPr>
        <w:t xml:space="preserve"> </w:t>
      </w:r>
      <w:r w:rsidRPr="00932F3B">
        <w:rPr>
          <w:spacing w:val="-1"/>
          <w:sz w:val="24"/>
          <w:szCs w:val="24"/>
          <w:u w:val="none"/>
        </w:rPr>
        <w:t>to</w:t>
      </w:r>
      <w:r w:rsidRPr="00932F3B">
        <w:rPr>
          <w:spacing w:val="65"/>
          <w:sz w:val="24"/>
          <w:szCs w:val="24"/>
          <w:u w:val="none"/>
        </w:rPr>
        <w:t xml:space="preserve"> </w:t>
      </w:r>
      <w:r w:rsidRPr="00932F3B">
        <w:rPr>
          <w:spacing w:val="-1"/>
          <w:sz w:val="24"/>
          <w:szCs w:val="24"/>
          <w:u w:val="none"/>
        </w:rPr>
        <w:t>endanger</w:t>
      </w:r>
      <w:r w:rsidRPr="00932F3B">
        <w:rPr>
          <w:spacing w:val="2"/>
          <w:sz w:val="24"/>
          <w:szCs w:val="24"/>
          <w:u w:val="none"/>
        </w:rPr>
        <w:t xml:space="preserve"> </w:t>
      </w:r>
      <w:r w:rsidRPr="00932F3B">
        <w:rPr>
          <w:sz w:val="24"/>
          <w:szCs w:val="24"/>
          <w:u w:val="none"/>
        </w:rPr>
        <w:t xml:space="preserve">the </w:t>
      </w:r>
      <w:r w:rsidRPr="00932F3B">
        <w:rPr>
          <w:spacing w:val="-1"/>
          <w:sz w:val="24"/>
          <w:szCs w:val="24"/>
          <w:u w:val="none"/>
        </w:rPr>
        <w:t>life</w:t>
      </w:r>
      <w:r w:rsidRPr="00932F3B">
        <w:rPr>
          <w:spacing w:val="2"/>
          <w:sz w:val="24"/>
          <w:szCs w:val="24"/>
          <w:u w:val="none"/>
        </w:rPr>
        <w:t xml:space="preserve"> </w:t>
      </w:r>
      <w:r w:rsidRPr="00932F3B">
        <w:rPr>
          <w:spacing w:val="-1"/>
          <w:sz w:val="24"/>
          <w:szCs w:val="24"/>
          <w:u w:val="none"/>
        </w:rPr>
        <w:t>of,</w:t>
      </w:r>
      <w:r w:rsidRPr="00932F3B">
        <w:rPr>
          <w:spacing w:val="2"/>
          <w:sz w:val="24"/>
          <w:szCs w:val="24"/>
          <w:u w:val="none"/>
        </w:rPr>
        <w:t xml:space="preserve"> </w:t>
      </w:r>
      <w:r w:rsidRPr="00932F3B">
        <w:rPr>
          <w:spacing w:val="-2"/>
          <w:sz w:val="24"/>
          <w:szCs w:val="24"/>
          <w:u w:val="none"/>
        </w:rPr>
        <w:t>or</w:t>
      </w:r>
      <w:r w:rsidRPr="00932F3B">
        <w:rPr>
          <w:spacing w:val="3"/>
          <w:sz w:val="24"/>
          <w:szCs w:val="24"/>
          <w:u w:val="none"/>
        </w:rPr>
        <w:t xml:space="preserve"> </w:t>
      </w:r>
      <w:r w:rsidRPr="00932F3B">
        <w:rPr>
          <w:sz w:val="24"/>
          <w:szCs w:val="24"/>
          <w:u w:val="none"/>
        </w:rPr>
        <w:t xml:space="preserve">to </w:t>
      </w:r>
      <w:r w:rsidRPr="00932F3B">
        <w:rPr>
          <w:spacing w:val="-1"/>
          <w:sz w:val="24"/>
          <w:szCs w:val="24"/>
          <w:u w:val="none"/>
        </w:rPr>
        <w:t>cause</w:t>
      </w:r>
      <w:r w:rsidRPr="00932F3B">
        <w:rPr>
          <w:spacing w:val="2"/>
          <w:sz w:val="24"/>
          <w:szCs w:val="24"/>
          <w:u w:val="none"/>
        </w:rPr>
        <w:t xml:space="preserve"> </w:t>
      </w:r>
      <w:r w:rsidRPr="00932F3B">
        <w:rPr>
          <w:spacing w:val="-1"/>
          <w:sz w:val="24"/>
          <w:szCs w:val="24"/>
          <w:u w:val="none"/>
        </w:rPr>
        <w:t xml:space="preserve">bodily injury </w:t>
      </w:r>
      <w:r w:rsidRPr="00932F3B">
        <w:rPr>
          <w:sz w:val="24"/>
          <w:szCs w:val="24"/>
          <w:u w:val="none"/>
        </w:rPr>
        <w:t>to,</w:t>
      </w:r>
      <w:r w:rsidRPr="00932F3B">
        <w:rPr>
          <w:spacing w:val="2"/>
          <w:sz w:val="24"/>
          <w:szCs w:val="24"/>
          <w:u w:val="none"/>
        </w:rPr>
        <w:t xml:space="preserve"> </w:t>
      </w:r>
      <w:r w:rsidRPr="00932F3B">
        <w:rPr>
          <w:sz w:val="24"/>
          <w:szCs w:val="24"/>
          <w:u w:val="none"/>
        </w:rPr>
        <w:t xml:space="preserve">any </w:t>
      </w:r>
      <w:r w:rsidRPr="00932F3B">
        <w:rPr>
          <w:spacing w:val="-1"/>
          <w:sz w:val="24"/>
          <w:szCs w:val="24"/>
          <w:u w:val="none"/>
        </w:rPr>
        <w:t>person</w:t>
      </w:r>
      <w:r w:rsidRPr="00932F3B">
        <w:rPr>
          <w:sz w:val="24"/>
          <w:szCs w:val="24"/>
          <w:u w:val="none"/>
        </w:rPr>
        <w:t xml:space="preserve"> on</w:t>
      </w:r>
      <w:r w:rsidRPr="00932F3B">
        <w:rPr>
          <w:spacing w:val="2"/>
          <w:sz w:val="24"/>
          <w:szCs w:val="24"/>
          <w:u w:val="none"/>
        </w:rPr>
        <w:t xml:space="preserve"> </w:t>
      </w:r>
      <w:r w:rsidRPr="00932F3B">
        <w:rPr>
          <w:spacing w:val="-1"/>
          <w:sz w:val="24"/>
          <w:szCs w:val="24"/>
          <w:u w:val="none"/>
        </w:rPr>
        <w:t>the</w:t>
      </w:r>
      <w:r w:rsidRPr="00932F3B">
        <w:rPr>
          <w:spacing w:val="2"/>
          <w:sz w:val="24"/>
          <w:szCs w:val="24"/>
          <w:u w:val="none"/>
        </w:rPr>
        <w:t xml:space="preserve"> </w:t>
      </w:r>
      <w:r w:rsidRPr="00932F3B">
        <w:rPr>
          <w:spacing w:val="-1"/>
          <w:sz w:val="24"/>
          <w:szCs w:val="24"/>
          <w:u w:val="none"/>
        </w:rPr>
        <w:t>premises</w:t>
      </w:r>
      <w:r w:rsidRPr="00932F3B">
        <w:rPr>
          <w:spacing w:val="2"/>
          <w:sz w:val="24"/>
          <w:szCs w:val="24"/>
          <w:u w:val="none"/>
        </w:rPr>
        <w:t xml:space="preserve"> </w:t>
      </w:r>
      <w:r w:rsidRPr="00932F3B">
        <w:rPr>
          <w:spacing w:val="-2"/>
          <w:sz w:val="24"/>
          <w:szCs w:val="24"/>
          <w:u w:val="none"/>
        </w:rPr>
        <w:t>or</w:t>
      </w:r>
      <w:r w:rsidRPr="00932F3B">
        <w:rPr>
          <w:spacing w:val="3"/>
          <w:sz w:val="24"/>
          <w:szCs w:val="24"/>
          <w:u w:val="none"/>
        </w:rPr>
        <w:t xml:space="preserve"> </w:t>
      </w:r>
      <w:r w:rsidRPr="00932F3B">
        <w:rPr>
          <w:spacing w:val="-1"/>
          <w:sz w:val="24"/>
          <w:szCs w:val="24"/>
          <w:u w:val="none"/>
        </w:rPr>
        <w:t>which</w:t>
      </w:r>
      <w:r w:rsidRPr="00932F3B">
        <w:rPr>
          <w:sz w:val="24"/>
          <w:szCs w:val="24"/>
          <w:u w:val="none"/>
        </w:rPr>
        <w:t xml:space="preserve"> is </w:t>
      </w:r>
      <w:r w:rsidRPr="00932F3B">
        <w:rPr>
          <w:spacing w:val="-1"/>
          <w:sz w:val="24"/>
          <w:szCs w:val="24"/>
          <w:u w:val="none"/>
        </w:rPr>
        <w:t xml:space="preserve">likely </w:t>
      </w:r>
      <w:r w:rsidRPr="00932F3B">
        <w:rPr>
          <w:sz w:val="24"/>
          <w:szCs w:val="24"/>
          <w:u w:val="none"/>
        </w:rPr>
        <w:t xml:space="preserve">to </w:t>
      </w:r>
      <w:r w:rsidRPr="00932F3B">
        <w:rPr>
          <w:spacing w:val="-1"/>
          <w:sz w:val="24"/>
          <w:szCs w:val="24"/>
          <w:u w:val="none"/>
        </w:rPr>
        <w:t>constitute</w:t>
      </w:r>
      <w:r w:rsidRPr="00932F3B">
        <w:rPr>
          <w:spacing w:val="2"/>
          <w:sz w:val="24"/>
          <w:szCs w:val="24"/>
          <w:u w:val="none"/>
        </w:rPr>
        <w:t xml:space="preserve"> </w:t>
      </w:r>
      <w:r w:rsidRPr="00932F3B">
        <w:rPr>
          <w:sz w:val="24"/>
          <w:szCs w:val="24"/>
          <w:u w:val="none"/>
        </w:rPr>
        <w:t xml:space="preserve">a </w:t>
      </w:r>
      <w:r w:rsidRPr="00932F3B">
        <w:rPr>
          <w:spacing w:val="-1"/>
          <w:sz w:val="24"/>
          <w:szCs w:val="24"/>
          <w:u w:val="none"/>
        </w:rPr>
        <w:t>hazard</w:t>
      </w:r>
      <w:r w:rsidRPr="00932F3B">
        <w:rPr>
          <w:spacing w:val="2"/>
          <w:sz w:val="24"/>
          <w:szCs w:val="24"/>
          <w:u w:val="none"/>
        </w:rPr>
        <w:t xml:space="preserve"> </w:t>
      </w:r>
      <w:r w:rsidRPr="00932F3B">
        <w:rPr>
          <w:spacing w:val="-1"/>
          <w:sz w:val="24"/>
          <w:szCs w:val="24"/>
          <w:u w:val="none"/>
        </w:rPr>
        <w:t>to</w:t>
      </w:r>
      <w:r w:rsidRPr="00932F3B">
        <w:rPr>
          <w:spacing w:val="77"/>
          <w:sz w:val="24"/>
          <w:szCs w:val="24"/>
          <w:u w:val="none"/>
        </w:rPr>
        <w:t xml:space="preserve"> </w:t>
      </w:r>
      <w:r w:rsidRPr="00932F3B">
        <w:rPr>
          <w:spacing w:val="-1"/>
          <w:sz w:val="24"/>
          <w:szCs w:val="24"/>
          <w:u w:val="none"/>
        </w:rPr>
        <w:t>property</w:t>
      </w:r>
      <w:r w:rsidRPr="00932F3B">
        <w:rPr>
          <w:spacing w:val="11"/>
          <w:sz w:val="24"/>
          <w:szCs w:val="24"/>
          <w:u w:val="none"/>
        </w:rPr>
        <w:t xml:space="preserve"> </w:t>
      </w:r>
      <w:r w:rsidRPr="00932F3B">
        <w:rPr>
          <w:spacing w:val="-1"/>
          <w:sz w:val="24"/>
          <w:szCs w:val="24"/>
          <w:u w:val="none"/>
        </w:rPr>
        <w:t>thereon</w:t>
      </w:r>
      <w:r w:rsidRPr="00932F3B">
        <w:rPr>
          <w:spacing w:val="14"/>
          <w:sz w:val="24"/>
          <w:szCs w:val="24"/>
          <w:u w:val="none"/>
        </w:rPr>
        <w:t xml:space="preserve"> </w:t>
      </w:r>
      <w:r w:rsidRPr="00932F3B">
        <w:rPr>
          <w:spacing w:val="-1"/>
          <w:sz w:val="24"/>
          <w:szCs w:val="24"/>
          <w:u w:val="none"/>
        </w:rPr>
        <w:t>without</w:t>
      </w:r>
      <w:r w:rsidRPr="00932F3B">
        <w:rPr>
          <w:spacing w:val="15"/>
          <w:sz w:val="24"/>
          <w:szCs w:val="24"/>
          <w:u w:val="none"/>
        </w:rPr>
        <w:t xml:space="preserve"> </w:t>
      </w:r>
      <w:r w:rsidRPr="00932F3B">
        <w:rPr>
          <w:spacing w:val="-1"/>
          <w:sz w:val="24"/>
          <w:szCs w:val="24"/>
          <w:u w:val="none"/>
        </w:rPr>
        <w:t>the</w:t>
      </w:r>
      <w:r w:rsidRPr="00932F3B">
        <w:rPr>
          <w:spacing w:val="14"/>
          <w:sz w:val="24"/>
          <w:szCs w:val="24"/>
          <w:u w:val="none"/>
        </w:rPr>
        <w:t xml:space="preserve"> </w:t>
      </w:r>
      <w:r w:rsidRPr="00932F3B">
        <w:rPr>
          <w:spacing w:val="-1"/>
          <w:sz w:val="24"/>
          <w:szCs w:val="24"/>
          <w:u w:val="none"/>
        </w:rPr>
        <w:t>prior</w:t>
      </w:r>
      <w:r w:rsidRPr="00932F3B">
        <w:rPr>
          <w:spacing w:val="15"/>
          <w:sz w:val="24"/>
          <w:szCs w:val="24"/>
          <w:u w:val="none"/>
        </w:rPr>
        <w:t xml:space="preserve"> </w:t>
      </w:r>
      <w:r w:rsidRPr="00932F3B">
        <w:rPr>
          <w:spacing w:val="-1"/>
          <w:sz w:val="24"/>
          <w:szCs w:val="24"/>
          <w:u w:val="none"/>
        </w:rPr>
        <w:t>written</w:t>
      </w:r>
      <w:r w:rsidRPr="00932F3B">
        <w:rPr>
          <w:spacing w:val="14"/>
          <w:sz w:val="24"/>
          <w:szCs w:val="24"/>
          <w:u w:val="none"/>
        </w:rPr>
        <w:t xml:space="preserve"> </w:t>
      </w:r>
      <w:r w:rsidRPr="00932F3B">
        <w:rPr>
          <w:spacing w:val="-1"/>
          <w:sz w:val="24"/>
          <w:szCs w:val="24"/>
          <w:u w:val="none"/>
        </w:rPr>
        <w:t>approval</w:t>
      </w:r>
      <w:r w:rsidRPr="00932F3B">
        <w:rPr>
          <w:spacing w:val="15"/>
          <w:sz w:val="24"/>
          <w:szCs w:val="24"/>
          <w:u w:val="none"/>
        </w:rPr>
        <w:t xml:space="preserve"> </w:t>
      </w:r>
      <w:r w:rsidRPr="00932F3B">
        <w:rPr>
          <w:spacing w:val="-2"/>
          <w:sz w:val="24"/>
          <w:szCs w:val="24"/>
          <w:u w:val="none"/>
        </w:rPr>
        <w:t>of</w:t>
      </w:r>
      <w:r w:rsidRPr="00932F3B">
        <w:rPr>
          <w:spacing w:val="20"/>
          <w:sz w:val="24"/>
          <w:szCs w:val="24"/>
          <w:u w:val="none"/>
        </w:rPr>
        <w:t xml:space="preserve"> </w:t>
      </w:r>
      <w:r w:rsidRPr="00932F3B">
        <w:rPr>
          <w:spacing w:val="-2"/>
          <w:sz w:val="24"/>
          <w:szCs w:val="24"/>
          <w:u w:val="none"/>
        </w:rPr>
        <w:t>TAMU-CC.</w:t>
      </w:r>
      <w:r w:rsidRPr="00932F3B">
        <w:rPr>
          <w:spacing w:val="17"/>
          <w:sz w:val="24"/>
          <w:szCs w:val="24"/>
          <w:u w:val="none"/>
        </w:rPr>
        <w:t xml:space="preserve"> </w:t>
      </w:r>
      <w:r w:rsidRPr="00932F3B">
        <w:rPr>
          <w:spacing w:val="-1"/>
          <w:sz w:val="24"/>
          <w:szCs w:val="24"/>
          <w:u w:val="none"/>
        </w:rPr>
        <w:t>TAMU-CC</w:t>
      </w:r>
      <w:r w:rsidRPr="00932F3B">
        <w:rPr>
          <w:spacing w:val="13"/>
          <w:sz w:val="24"/>
          <w:szCs w:val="24"/>
          <w:u w:val="none"/>
        </w:rPr>
        <w:t xml:space="preserve"> </w:t>
      </w:r>
      <w:r w:rsidRPr="00932F3B">
        <w:rPr>
          <w:sz w:val="24"/>
          <w:szCs w:val="24"/>
          <w:u w:val="none"/>
        </w:rPr>
        <w:t>shall</w:t>
      </w:r>
      <w:r w:rsidRPr="00932F3B">
        <w:rPr>
          <w:spacing w:val="15"/>
          <w:sz w:val="24"/>
          <w:szCs w:val="24"/>
          <w:u w:val="none"/>
        </w:rPr>
        <w:t xml:space="preserve"> </w:t>
      </w:r>
      <w:r w:rsidRPr="00932F3B">
        <w:rPr>
          <w:spacing w:val="-1"/>
          <w:sz w:val="24"/>
          <w:szCs w:val="24"/>
          <w:u w:val="none"/>
        </w:rPr>
        <w:t>have</w:t>
      </w:r>
      <w:r w:rsidRPr="00932F3B">
        <w:rPr>
          <w:spacing w:val="14"/>
          <w:sz w:val="24"/>
          <w:szCs w:val="24"/>
          <w:u w:val="none"/>
        </w:rPr>
        <w:t xml:space="preserve"> </w:t>
      </w:r>
      <w:r w:rsidRPr="00932F3B">
        <w:rPr>
          <w:sz w:val="24"/>
          <w:szCs w:val="24"/>
          <w:u w:val="none"/>
        </w:rPr>
        <w:t>the</w:t>
      </w:r>
      <w:r w:rsidRPr="00932F3B">
        <w:rPr>
          <w:spacing w:val="14"/>
          <w:sz w:val="24"/>
          <w:szCs w:val="24"/>
          <w:u w:val="none"/>
        </w:rPr>
        <w:t xml:space="preserve"> </w:t>
      </w:r>
      <w:r w:rsidRPr="00932F3B">
        <w:rPr>
          <w:spacing w:val="-1"/>
          <w:sz w:val="24"/>
          <w:szCs w:val="24"/>
          <w:u w:val="none"/>
        </w:rPr>
        <w:t>right</w:t>
      </w:r>
      <w:r w:rsidRPr="00932F3B">
        <w:rPr>
          <w:spacing w:val="15"/>
          <w:sz w:val="24"/>
          <w:szCs w:val="24"/>
          <w:u w:val="none"/>
        </w:rPr>
        <w:t xml:space="preserve"> </w:t>
      </w:r>
      <w:r w:rsidRPr="00932F3B">
        <w:rPr>
          <w:sz w:val="24"/>
          <w:szCs w:val="24"/>
          <w:u w:val="none"/>
        </w:rPr>
        <w:t>to</w:t>
      </w:r>
      <w:r w:rsidRPr="00932F3B">
        <w:rPr>
          <w:spacing w:val="11"/>
          <w:sz w:val="24"/>
          <w:szCs w:val="24"/>
          <w:u w:val="none"/>
        </w:rPr>
        <w:t xml:space="preserve"> </w:t>
      </w:r>
      <w:r w:rsidRPr="00932F3B">
        <w:rPr>
          <w:spacing w:val="-1"/>
          <w:sz w:val="24"/>
          <w:szCs w:val="24"/>
          <w:u w:val="none"/>
        </w:rPr>
        <w:t>refuse</w:t>
      </w:r>
      <w:r w:rsidRPr="00932F3B">
        <w:rPr>
          <w:spacing w:val="14"/>
          <w:sz w:val="24"/>
          <w:szCs w:val="24"/>
          <w:u w:val="none"/>
        </w:rPr>
        <w:t xml:space="preserve"> </w:t>
      </w:r>
      <w:r w:rsidRPr="00932F3B">
        <w:rPr>
          <w:sz w:val="24"/>
          <w:szCs w:val="24"/>
          <w:u w:val="none"/>
        </w:rPr>
        <w:t>to</w:t>
      </w:r>
      <w:r w:rsidRPr="00932F3B">
        <w:rPr>
          <w:spacing w:val="14"/>
          <w:sz w:val="24"/>
          <w:szCs w:val="24"/>
          <w:u w:val="none"/>
        </w:rPr>
        <w:t xml:space="preserve"> </w:t>
      </w:r>
      <w:r w:rsidRPr="00932F3B">
        <w:rPr>
          <w:spacing w:val="-1"/>
          <w:sz w:val="24"/>
          <w:szCs w:val="24"/>
          <w:u w:val="none"/>
        </w:rPr>
        <w:t>allow</w:t>
      </w:r>
      <w:r w:rsidRPr="00932F3B">
        <w:rPr>
          <w:spacing w:val="61"/>
          <w:sz w:val="24"/>
          <w:szCs w:val="24"/>
          <w:u w:val="none"/>
        </w:rPr>
        <w:t xml:space="preserve"> </w:t>
      </w:r>
      <w:r w:rsidRPr="00932F3B">
        <w:rPr>
          <w:sz w:val="24"/>
          <w:szCs w:val="24"/>
          <w:u w:val="none"/>
        </w:rPr>
        <w:t>any</w:t>
      </w:r>
      <w:r w:rsidRPr="00932F3B">
        <w:rPr>
          <w:spacing w:val="5"/>
          <w:sz w:val="24"/>
          <w:szCs w:val="24"/>
          <w:u w:val="none"/>
        </w:rPr>
        <w:t xml:space="preserve"> </w:t>
      </w:r>
      <w:r w:rsidRPr="00932F3B">
        <w:rPr>
          <w:sz w:val="24"/>
          <w:szCs w:val="24"/>
          <w:u w:val="none"/>
        </w:rPr>
        <w:t>such</w:t>
      </w:r>
      <w:r w:rsidRPr="00932F3B">
        <w:rPr>
          <w:spacing w:val="9"/>
          <w:sz w:val="24"/>
          <w:szCs w:val="24"/>
          <w:u w:val="none"/>
        </w:rPr>
        <w:t xml:space="preserve"> </w:t>
      </w:r>
      <w:r w:rsidRPr="00932F3B">
        <w:rPr>
          <w:spacing w:val="-1"/>
          <w:sz w:val="24"/>
          <w:szCs w:val="24"/>
          <w:u w:val="none"/>
        </w:rPr>
        <w:t>material,</w:t>
      </w:r>
      <w:r w:rsidRPr="00932F3B">
        <w:rPr>
          <w:spacing w:val="7"/>
          <w:sz w:val="24"/>
          <w:szCs w:val="24"/>
          <w:u w:val="none"/>
        </w:rPr>
        <w:t xml:space="preserve"> </w:t>
      </w:r>
      <w:r w:rsidRPr="00932F3B">
        <w:rPr>
          <w:spacing w:val="-1"/>
          <w:sz w:val="24"/>
          <w:szCs w:val="24"/>
          <w:u w:val="none"/>
        </w:rPr>
        <w:t>substances,</w:t>
      </w:r>
      <w:r w:rsidRPr="00932F3B">
        <w:rPr>
          <w:spacing w:val="7"/>
          <w:sz w:val="24"/>
          <w:szCs w:val="24"/>
          <w:u w:val="none"/>
        </w:rPr>
        <w:t xml:space="preserve"> </w:t>
      </w:r>
      <w:r w:rsidRPr="00932F3B">
        <w:rPr>
          <w:spacing w:val="-1"/>
          <w:sz w:val="24"/>
          <w:szCs w:val="24"/>
          <w:u w:val="none"/>
        </w:rPr>
        <w:t>equipment,</w:t>
      </w:r>
      <w:r w:rsidRPr="00932F3B">
        <w:rPr>
          <w:spacing w:val="7"/>
          <w:sz w:val="24"/>
          <w:szCs w:val="24"/>
          <w:u w:val="none"/>
        </w:rPr>
        <w:t xml:space="preserve"> </w:t>
      </w:r>
      <w:r w:rsidRPr="00932F3B">
        <w:rPr>
          <w:sz w:val="24"/>
          <w:szCs w:val="24"/>
          <w:u w:val="none"/>
        </w:rPr>
        <w:t>or</w:t>
      </w:r>
      <w:r w:rsidRPr="00932F3B">
        <w:rPr>
          <w:spacing w:val="7"/>
          <w:sz w:val="24"/>
          <w:szCs w:val="24"/>
          <w:u w:val="none"/>
        </w:rPr>
        <w:t xml:space="preserve"> </w:t>
      </w:r>
      <w:r w:rsidRPr="00932F3B">
        <w:rPr>
          <w:spacing w:val="-1"/>
          <w:sz w:val="24"/>
          <w:szCs w:val="24"/>
          <w:u w:val="none"/>
        </w:rPr>
        <w:t>object</w:t>
      </w:r>
      <w:r w:rsidRPr="00932F3B">
        <w:rPr>
          <w:spacing w:val="8"/>
          <w:sz w:val="24"/>
          <w:szCs w:val="24"/>
          <w:u w:val="none"/>
        </w:rPr>
        <w:t xml:space="preserve"> </w:t>
      </w:r>
      <w:r w:rsidRPr="00932F3B">
        <w:rPr>
          <w:spacing w:val="-1"/>
          <w:sz w:val="24"/>
          <w:szCs w:val="24"/>
          <w:u w:val="none"/>
        </w:rPr>
        <w:t>to</w:t>
      </w:r>
      <w:r w:rsidRPr="00932F3B">
        <w:rPr>
          <w:spacing w:val="7"/>
          <w:sz w:val="24"/>
          <w:szCs w:val="24"/>
          <w:u w:val="none"/>
        </w:rPr>
        <w:t xml:space="preserve"> </w:t>
      </w:r>
      <w:r w:rsidRPr="00932F3B">
        <w:rPr>
          <w:sz w:val="24"/>
          <w:szCs w:val="24"/>
          <w:u w:val="none"/>
        </w:rPr>
        <w:t>be</w:t>
      </w:r>
      <w:r w:rsidRPr="00932F3B">
        <w:rPr>
          <w:spacing w:val="7"/>
          <w:sz w:val="24"/>
          <w:szCs w:val="24"/>
          <w:u w:val="none"/>
        </w:rPr>
        <w:t xml:space="preserve"> </w:t>
      </w:r>
      <w:r w:rsidRPr="00932F3B">
        <w:rPr>
          <w:spacing w:val="-1"/>
          <w:sz w:val="24"/>
          <w:szCs w:val="24"/>
          <w:u w:val="none"/>
        </w:rPr>
        <w:t>brought</w:t>
      </w:r>
      <w:r w:rsidRPr="00932F3B">
        <w:rPr>
          <w:spacing w:val="8"/>
          <w:sz w:val="24"/>
          <w:szCs w:val="24"/>
          <w:u w:val="none"/>
        </w:rPr>
        <w:t xml:space="preserve"> </w:t>
      </w:r>
      <w:r w:rsidRPr="00932F3B">
        <w:rPr>
          <w:spacing w:val="-1"/>
          <w:sz w:val="24"/>
          <w:szCs w:val="24"/>
          <w:u w:val="none"/>
        </w:rPr>
        <w:t>onto</w:t>
      </w:r>
      <w:r w:rsidRPr="00932F3B">
        <w:rPr>
          <w:spacing w:val="7"/>
          <w:sz w:val="24"/>
          <w:szCs w:val="24"/>
          <w:u w:val="none"/>
        </w:rPr>
        <w:t xml:space="preserve"> </w:t>
      </w:r>
      <w:r w:rsidRPr="00932F3B">
        <w:rPr>
          <w:sz w:val="24"/>
          <w:szCs w:val="24"/>
          <w:u w:val="none"/>
        </w:rPr>
        <w:t>the</w:t>
      </w:r>
      <w:r w:rsidRPr="00932F3B">
        <w:rPr>
          <w:spacing w:val="7"/>
          <w:sz w:val="24"/>
          <w:szCs w:val="24"/>
          <w:u w:val="none"/>
        </w:rPr>
        <w:t xml:space="preserve"> </w:t>
      </w:r>
      <w:r w:rsidRPr="00932F3B">
        <w:rPr>
          <w:spacing w:val="-1"/>
          <w:sz w:val="24"/>
          <w:szCs w:val="24"/>
          <w:u w:val="none"/>
        </w:rPr>
        <w:t>premises</w:t>
      </w:r>
      <w:r w:rsidRPr="00932F3B">
        <w:rPr>
          <w:spacing w:val="7"/>
          <w:sz w:val="24"/>
          <w:szCs w:val="24"/>
          <w:u w:val="none"/>
        </w:rPr>
        <w:t xml:space="preserve"> </w:t>
      </w:r>
      <w:r w:rsidRPr="00932F3B">
        <w:rPr>
          <w:sz w:val="24"/>
          <w:szCs w:val="24"/>
          <w:u w:val="none"/>
        </w:rPr>
        <w:t>and</w:t>
      </w:r>
      <w:r w:rsidRPr="00932F3B">
        <w:rPr>
          <w:spacing w:val="7"/>
          <w:sz w:val="24"/>
          <w:szCs w:val="24"/>
          <w:u w:val="none"/>
        </w:rPr>
        <w:t xml:space="preserve"> </w:t>
      </w:r>
      <w:r w:rsidRPr="00932F3B">
        <w:rPr>
          <w:sz w:val="24"/>
          <w:szCs w:val="24"/>
          <w:u w:val="none"/>
        </w:rPr>
        <w:t>the</w:t>
      </w:r>
      <w:r w:rsidRPr="00932F3B">
        <w:rPr>
          <w:spacing w:val="5"/>
          <w:sz w:val="24"/>
          <w:szCs w:val="24"/>
          <w:u w:val="none"/>
        </w:rPr>
        <w:t xml:space="preserve"> </w:t>
      </w:r>
      <w:r w:rsidRPr="00932F3B">
        <w:rPr>
          <w:spacing w:val="-1"/>
          <w:sz w:val="24"/>
          <w:szCs w:val="24"/>
          <w:u w:val="none"/>
        </w:rPr>
        <w:t>further</w:t>
      </w:r>
      <w:r w:rsidRPr="00932F3B">
        <w:rPr>
          <w:spacing w:val="7"/>
          <w:sz w:val="24"/>
          <w:szCs w:val="24"/>
          <w:u w:val="none"/>
        </w:rPr>
        <w:t xml:space="preserve"> </w:t>
      </w:r>
      <w:r w:rsidRPr="00932F3B">
        <w:rPr>
          <w:spacing w:val="-1"/>
          <w:sz w:val="24"/>
          <w:szCs w:val="24"/>
          <w:u w:val="none"/>
        </w:rPr>
        <w:t>right</w:t>
      </w:r>
      <w:r w:rsidRPr="00932F3B">
        <w:rPr>
          <w:spacing w:val="8"/>
          <w:sz w:val="24"/>
          <w:szCs w:val="24"/>
          <w:u w:val="none"/>
        </w:rPr>
        <w:t xml:space="preserve"> </w:t>
      </w:r>
      <w:r w:rsidRPr="00932F3B">
        <w:rPr>
          <w:sz w:val="24"/>
          <w:szCs w:val="24"/>
          <w:u w:val="none"/>
        </w:rPr>
        <w:t>to</w:t>
      </w:r>
      <w:r w:rsidRPr="00932F3B">
        <w:rPr>
          <w:spacing w:val="4"/>
          <w:sz w:val="24"/>
          <w:szCs w:val="24"/>
          <w:u w:val="none"/>
        </w:rPr>
        <w:t xml:space="preserve"> </w:t>
      </w:r>
      <w:r w:rsidRPr="00932F3B">
        <w:rPr>
          <w:spacing w:val="-1"/>
          <w:sz w:val="24"/>
          <w:szCs w:val="24"/>
          <w:u w:val="none"/>
        </w:rPr>
        <w:t>require</w:t>
      </w:r>
      <w:r w:rsidRPr="00932F3B">
        <w:rPr>
          <w:spacing w:val="7"/>
          <w:sz w:val="24"/>
          <w:szCs w:val="24"/>
          <w:u w:val="none"/>
        </w:rPr>
        <w:t xml:space="preserve"> </w:t>
      </w:r>
      <w:r w:rsidRPr="00932F3B">
        <w:rPr>
          <w:spacing w:val="-2"/>
          <w:sz w:val="24"/>
          <w:szCs w:val="24"/>
          <w:u w:val="none"/>
        </w:rPr>
        <w:t>its</w:t>
      </w:r>
      <w:r w:rsidRPr="00932F3B">
        <w:rPr>
          <w:spacing w:val="77"/>
          <w:sz w:val="24"/>
          <w:szCs w:val="24"/>
          <w:u w:val="none"/>
        </w:rPr>
        <w:t xml:space="preserve"> </w:t>
      </w:r>
      <w:r w:rsidRPr="00932F3B">
        <w:rPr>
          <w:spacing w:val="-1"/>
          <w:sz w:val="24"/>
          <w:szCs w:val="24"/>
          <w:u w:val="none"/>
        </w:rPr>
        <w:t>immediate</w:t>
      </w:r>
      <w:r w:rsidRPr="00932F3B">
        <w:rPr>
          <w:spacing w:val="-2"/>
          <w:sz w:val="24"/>
          <w:szCs w:val="24"/>
          <w:u w:val="none"/>
        </w:rPr>
        <w:t xml:space="preserve"> </w:t>
      </w:r>
      <w:r w:rsidRPr="00932F3B">
        <w:rPr>
          <w:spacing w:val="-1"/>
          <w:sz w:val="24"/>
          <w:szCs w:val="24"/>
          <w:u w:val="none"/>
        </w:rPr>
        <w:t>removal</w:t>
      </w:r>
      <w:r w:rsidRPr="00932F3B">
        <w:rPr>
          <w:spacing w:val="1"/>
          <w:sz w:val="24"/>
          <w:szCs w:val="24"/>
          <w:u w:val="none"/>
        </w:rPr>
        <w:t xml:space="preserve"> </w:t>
      </w:r>
      <w:r w:rsidRPr="00932F3B">
        <w:rPr>
          <w:spacing w:val="-1"/>
          <w:sz w:val="24"/>
          <w:szCs w:val="24"/>
          <w:u w:val="none"/>
        </w:rPr>
        <w:t>therefrom</w:t>
      </w:r>
      <w:r w:rsidRPr="00932F3B">
        <w:rPr>
          <w:spacing w:val="-4"/>
          <w:sz w:val="24"/>
          <w:szCs w:val="24"/>
          <w:u w:val="none"/>
        </w:rPr>
        <w:t xml:space="preserve"> </w:t>
      </w:r>
      <w:r w:rsidRPr="00932F3B">
        <w:rPr>
          <w:sz w:val="24"/>
          <w:szCs w:val="24"/>
          <w:u w:val="none"/>
        </w:rPr>
        <w:t>if found</w:t>
      </w:r>
      <w:r w:rsidRPr="00932F3B">
        <w:rPr>
          <w:spacing w:val="-3"/>
          <w:sz w:val="24"/>
          <w:szCs w:val="24"/>
          <w:u w:val="none"/>
        </w:rPr>
        <w:t xml:space="preserve"> </w:t>
      </w:r>
      <w:r w:rsidRPr="00932F3B">
        <w:rPr>
          <w:spacing w:val="-1"/>
          <w:sz w:val="24"/>
          <w:szCs w:val="24"/>
          <w:u w:val="none"/>
        </w:rPr>
        <w:t>thereon.</w:t>
      </w:r>
    </w:p>
    <w:p w14:paraId="27630F83" w14:textId="77777777" w:rsidR="00AE18B2" w:rsidRPr="00932F3B" w:rsidRDefault="00AE18B2">
      <w:pPr>
        <w:spacing w:before="10"/>
        <w:rPr>
          <w:rFonts w:ascii="Times New Roman" w:eastAsia="Times New Roman" w:hAnsi="Times New Roman" w:cs="Times New Roman"/>
          <w:sz w:val="24"/>
          <w:szCs w:val="24"/>
        </w:rPr>
      </w:pPr>
    </w:p>
    <w:p w14:paraId="1E56DDCC" w14:textId="77777777" w:rsidR="00AE18B2" w:rsidRPr="00932F3B" w:rsidRDefault="00F61C5C" w:rsidP="00D54026">
      <w:pPr>
        <w:pStyle w:val="BodyText"/>
        <w:ind w:left="0"/>
        <w:jc w:val="both"/>
        <w:rPr>
          <w:sz w:val="24"/>
          <w:szCs w:val="24"/>
          <w:u w:val="none"/>
        </w:rPr>
      </w:pPr>
      <w:r w:rsidRPr="00932F3B">
        <w:rPr>
          <w:spacing w:val="-1"/>
          <w:sz w:val="24"/>
          <w:szCs w:val="24"/>
          <w:u w:val="none"/>
        </w:rPr>
        <w:t>Customer</w:t>
      </w:r>
      <w:r w:rsidRPr="00932F3B">
        <w:rPr>
          <w:spacing w:val="6"/>
          <w:sz w:val="24"/>
          <w:szCs w:val="24"/>
          <w:u w:val="none"/>
        </w:rPr>
        <w:t xml:space="preserve"> </w:t>
      </w:r>
      <w:r w:rsidRPr="00932F3B">
        <w:rPr>
          <w:spacing w:val="-2"/>
          <w:sz w:val="24"/>
          <w:szCs w:val="24"/>
          <w:u w:val="none"/>
        </w:rPr>
        <w:t>may</w:t>
      </w:r>
      <w:r w:rsidRPr="00932F3B">
        <w:rPr>
          <w:spacing w:val="2"/>
          <w:sz w:val="24"/>
          <w:szCs w:val="24"/>
          <w:u w:val="none"/>
        </w:rPr>
        <w:t xml:space="preserve"> </w:t>
      </w:r>
      <w:r w:rsidRPr="00932F3B">
        <w:rPr>
          <w:sz w:val="24"/>
          <w:szCs w:val="24"/>
          <w:u w:val="none"/>
        </w:rPr>
        <w:t>not</w:t>
      </w:r>
      <w:r w:rsidRPr="00932F3B">
        <w:rPr>
          <w:spacing w:val="5"/>
          <w:sz w:val="24"/>
          <w:szCs w:val="24"/>
          <w:u w:val="none"/>
        </w:rPr>
        <w:t xml:space="preserve"> </w:t>
      </w:r>
      <w:r w:rsidRPr="00932F3B">
        <w:rPr>
          <w:spacing w:val="-1"/>
          <w:sz w:val="24"/>
          <w:szCs w:val="24"/>
          <w:u w:val="none"/>
        </w:rPr>
        <w:t>install</w:t>
      </w:r>
      <w:r w:rsidRPr="00932F3B">
        <w:rPr>
          <w:spacing w:val="5"/>
          <w:sz w:val="24"/>
          <w:szCs w:val="24"/>
          <w:u w:val="none"/>
        </w:rPr>
        <w:t xml:space="preserve"> </w:t>
      </w:r>
      <w:r w:rsidRPr="00932F3B">
        <w:rPr>
          <w:spacing w:val="-2"/>
          <w:sz w:val="24"/>
          <w:szCs w:val="24"/>
          <w:u w:val="none"/>
        </w:rPr>
        <w:t>or</w:t>
      </w:r>
      <w:r w:rsidRPr="00932F3B">
        <w:rPr>
          <w:spacing w:val="5"/>
          <w:sz w:val="24"/>
          <w:szCs w:val="24"/>
          <w:u w:val="none"/>
        </w:rPr>
        <w:t xml:space="preserve"> </w:t>
      </w:r>
      <w:r w:rsidRPr="00932F3B">
        <w:rPr>
          <w:spacing w:val="-1"/>
          <w:sz w:val="24"/>
          <w:szCs w:val="24"/>
          <w:u w:val="none"/>
        </w:rPr>
        <w:t>operate</w:t>
      </w:r>
      <w:r w:rsidRPr="00932F3B">
        <w:rPr>
          <w:spacing w:val="5"/>
          <w:sz w:val="24"/>
          <w:szCs w:val="24"/>
          <w:u w:val="none"/>
        </w:rPr>
        <w:t xml:space="preserve"> </w:t>
      </w:r>
      <w:r w:rsidRPr="00932F3B">
        <w:rPr>
          <w:spacing w:val="-1"/>
          <w:sz w:val="24"/>
          <w:szCs w:val="24"/>
          <w:u w:val="none"/>
        </w:rPr>
        <w:t>any</w:t>
      </w:r>
      <w:r w:rsidRPr="00932F3B">
        <w:rPr>
          <w:spacing w:val="2"/>
          <w:sz w:val="24"/>
          <w:szCs w:val="24"/>
          <w:u w:val="none"/>
        </w:rPr>
        <w:t xml:space="preserve"> </w:t>
      </w:r>
      <w:r w:rsidRPr="00932F3B">
        <w:rPr>
          <w:spacing w:val="-1"/>
          <w:sz w:val="24"/>
          <w:szCs w:val="24"/>
          <w:u w:val="none"/>
        </w:rPr>
        <w:t>equipment,</w:t>
      </w:r>
      <w:r w:rsidRPr="00932F3B">
        <w:rPr>
          <w:spacing w:val="2"/>
          <w:sz w:val="24"/>
          <w:szCs w:val="24"/>
          <w:u w:val="none"/>
        </w:rPr>
        <w:t xml:space="preserve"> </w:t>
      </w:r>
      <w:r w:rsidRPr="00932F3B">
        <w:rPr>
          <w:spacing w:val="-1"/>
          <w:sz w:val="24"/>
          <w:szCs w:val="24"/>
          <w:u w:val="none"/>
        </w:rPr>
        <w:t>fixture,</w:t>
      </w:r>
      <w:r w:rsidRPr="00932F3B">
        <w:rPr>
          <w:spacing w:val="5"/>
          <w:sz w:val="24"/>
          <w:szCs w:val="24"/>
          <w:u w:val="none"/>
        </w:rPr>
        <w:t xml:space="preserve"> </w:t>
      </w:r>
      <w:r w:rsidRPr="00932F3B">
        <w:rPr>
          <w:spacing w:val="-2"/>
          <w:sz w:val="24"/>
          <w:szCs w:val="24"/>
          <w:u w:val="none"/>
        </w:rPr>
        <w:t>or</w:t>
      </w:r>
      <w:r w:rsidRPr="00932F3B">
        <w:rPr>
          <w:spacing w:val="5"/>
          <w:sz w:val="24"/>
          <w:szCs w:val="24"/>
          <w:u w:val="none"/>
        </w:rPr>
        <w:t xml:space="preserve"> </w:t>
      </w:r>
      <w:r w:rsidRPr="00932F3B">
        <w:rPr>
          <w:spacing w:val="-1"/>
          <w:sz w:val="24"/>
          <w:szCs w:val="24"/>
          <w:u w:val="none"/>
        </w:rPr>
        <w:t>device</w:t>
      </w:r>
      <w:r w:rsidRPr="00932F3B">
        <w:rPr>
          <w:spacing w:val="5"/>
          <w:sz w:val="24"/>
          <w:szCs w:val="24"/>
          <w:u w:val="none"/>
        </w:rPr>
        <w:t xml:space="preserve"> </w:t>
      </w:r>
      <w:r w:rsidRPr="00932F3B">
        <w:rPr>
          <w:spacing w:val="-1"/>
          <w:sz w:val="24"/>
          <w:szCs w:val="24"/>
          <w:u w:val="none"/>
        </w:rPr>
        <w:t>nor</w:t>
      </w:r>
      <w:r w:rsidRPr="00932F3B">
        <w:rPr>
          <w:spacing w:val="5"/>
          <w:sz w:val="24"/>
          <w:szCs w:val="24"/>
          <w:u w:val="none"/>
        </w:rPr>
        <w:t xml:space="preserve"> </w:t>
      </w:r>
      <w:r w:rsidRPr="00932F3B">
        <w:rPr>
          <w:spacing w:val="-1"/>
          <w:sz w:val="24"/>
          <w:szCs w:val="24"/>
          <w:u w:val="none"/>
        </w:rPr>
        <w:t>operate</w:t>
      </w:r>
      <w:r w:rsidRPr="00932F3B">
        <w:rPr>
          <w:spacing w:val="2"/>
          <w:sz w:val="24"/>
          <w:szCs w:val="24"/>
          <w:u w:val="none"/>
        </w:rPr>
        <w:t xml:space="preserve"> </w:t>
      </w:r>
      <w:r w:rsidRPr="00932F3B">
        <w:rPr>
          <w:sz w:val="24"/>
          <w:szCs w:val="24"/>
          <w:u w:val="none"/>
        </w:rPr>
        <w:t>or</w:t>
      </w:r>
      <w:r w:rsidRPr="00932F3B">
        <w:rPr>
          <w:spacing w:val="5"/>
          <w:sz w:val="24"/>
          <w:szCs w:val="24"/>
          <w:u w:val="none"/>
        </w:rPr>
        <w:t xml:space="preserve"> </w:t>
      </w:r>
      <w:r w:rsidRPr="00932F3B">
        <w:rPr>
          <w:spacing w:val="-1"/>
          <w:sz w:val="24"/>
          <w:szCs w:val="24"/>
          <w:u w:val="none"/>
        </w:rPr>
        <w:t>permit</w:t>
      </w:r>
      <w:r w:rsidRPr="00932F3B">
        <w:rPr>
          <w:spacing w:val="5"/>
          <w:sz w:val="24"/>
          <w:szCs w:val="24"/>
          <w:u w:val="none"/>
        </w:rPr>
        <w:t xml:space="preserve"> </w:t>
      </w:r>
      <w:r w:rsidRPr="00932F3B">
        <w:rPr>
          <w:spacing w:val="-1"/>
          <w:sz w:val="24"/>
          <w:szCs w:val="24"/>
          <w:u w:val="none"/>
        </w:rPr>
        <w:t>to</w:t>
      </w:r>
      <w:r w:rsidRPr="00932F3B">
        <w:rPr>
          <w:spacing w:val="4"/>
          <w:sz w:val="24"/>
          <w:szCs w:val="24"/>
          <w:u w:val="none"/>
        </w:rPr>
        <w:t xml:space="preserve"> </w:t>
      </w:r>
      <w:r w:rsidRPr="00932F3B">
        <w:rPr>
          <w:sz w:val="24"/>
          <w:szCs w:val="24"/>
          <w:u w:val="none"/>
        </w:rPr>
        <w:t>be</w:t>
      </w:r>
      <w:r w:rsidRPr="00932F3B">
        <w:rPr>
          <w:spacing w:val="2"/>
          <w:sz w:val="24"/>
          <w:szCs w:val="24"/>
          <w:u w:val="none"/>
        </w:rPr>
        <w:t xml:space="preserve"> </w:t>
      </w:r>
      <w:r w:rsidRPr="00932F3B">
        <w:rPr>
          <w:spacing w:val="-1"/>
          <w:sz w:val="24"/>
          <w:szCs w:val="24"/>
          <w:u w:val="none"/>
        </w:rPr>
        <w:t>operated</w:t>
      </w:r>
      <w:r w:rsidRPr="00932F3B">
        <w:rPr>
          <w:spacing w:val="5"/>
          <w:sz w:val="24"/>
          <w:szCs w:val="24"/>
          <w:u w:val="none"/>
        </w:rPr>
        <w:t xml:space="preserve"> </w:t>
      </w:r>
      <w:r w:rsidRPr="00932F3B">
        <w:rPr>
          <w:spacing w:val="-1"/>
          <w:sz w:val="24"/>
          <w:szCs w:val="24"/>
          <w:u w:val="none"/>
        </w:rPr>
        <w:t>any</w:t>
      </w:r>
      <w:r w:rsidRPr="00932F3B">
        <w:rPr>
          <w:spacing w:val="2"/>
          <w:sz w:val="24"/>
          <w:szCs w:val="24"/>
          <w:u w:val="none"/>
        </w:rPr>
        <w:t xml:space="preserve"> </w:t>
      </w:r>
      <w:r w:rsidRPr="00932F3B">
        <w:rPr>
          <w:sz w:val="24"/>
          <w:szCs w:val="24"/>
          <w:u w:val="none"/>
        </w:rPr>
        <w:t>engine,</w:t>
      </w:r>
      <w:r w:rsidRPr="00932F3B">
        <w:rPr>
          <w:spacing w:val="83"/>
          <w:sz w:val="24"/>
          <w:szCs w:val="24"/>
          <w:u w:val="none"/>
        </w:rPr>
        <w:t xml:space="preserve"> </w:t>
      </w:r>
      <w:r w:rsidRPr="00932F3B">
        <w:rPr>
          <w:spacing w:val="-1"/>
          <w:sz w:val="24"/>
          <w:szCs w:val="24"/>
          <w:u w:val="none"/>
        </w:rPr>
        <w:t>motor,</w:t>
      </w:r>
      <w:r w:rsidRPr="00932F3B">
        <w:rPr>
          <w:spacing w:val="16"/>
          <w:sz w:val="24"/>
          <w:szCs w:val="24"/>
          <w:u w:val="none"/>
        </w:rPr>
        <w:t xml:space="preserve"> </w:t>
      </w:r>
      <w:r w:rsidRPr="00932F3B">
        <w:rPr>
          <w:sz w:val="24"/>
          <w:szCs w:val="24"/>
          <w:u w:val="none"/>
        </w:rPr>
        <w:t>or</w:t>
      </w:r>
      <w:r w:rsidRPr="00932F3B">
        <w:rPr>
          <w:spacing w:val="17"/>
          <w:sz w:val="24"/>
          <w:szCs w:val="24"/>
          <w:u w:val="none"/>
        </w:rPr>
        <w:t xml:space="preserve"> </w:t>
      </w:r>
      <w:r w:rsidRPr="00932F3B">
        <w:rPr>
          <w:spacing w:val="-1"/>
          <w:sz w:val="24"/>
          <w:szCs w:val="24"/>
          <w:u w:val="none"/>
        </w:rPr>
        <w:t>other</w:t>
      </w:r>
      <w:r w:rsidRPr="00932F3B">
        <w:rPr>
          <w:spacing w:val="17"/>
          <w:sz w:val="24"/>
          <w:szCs w:val="24"/>
          <w:u w:val="none"/>
        </w:rPr>
        <w:t xml:space="preserve"> </w:t>
      </w:r>
      <w:r w:rsidRPr="00932F3B">
        <w:rPr>
          <w:spacing w:val="-1"/>
          <w:sz w:val="24"/>
          <w:szCs w:val="24"/>
          <w:u w:val="none"/>
        </w:rPr>
        <w:t>machinery</w:t>
      </w:r>
      <w:r w:rsidRPr="00932F3B">
        <w:rPr>
          <w:spacing w:val="16"/>
          <w:sz w:val="24"/>
          <w:szCs w:val="24"/>
          <w:u w:val="none"/>
        </w:rPr>
        <w:t xml:space="preserve"> </w:t>
      </w:r>
      <w:r w:rsidRPr="00932F3B">
        <w:rPr>
          <w:sz w:val="24"/>
          <w:szCs w:val="24"/>
          <w:u w:val="none"/>
        </w:rPr>
        <w:t>or</w:t>
      </w:r>
      <w:r w:rsidRPr="00932F3B">
        <w:rPr>
          <w:spacing w:val="17"/>
          <w:sz w:val="24"/>
          <w:szCs w:val="24"/>
          <w:u w:val="none"/>
        </w:rPr>
        <w:t xml:space="preserve"> </w:t>
      </w:r>
      <w:r w:rsidRPr="00932F3B">
        <w:rPr>
          <w:sz w:val="24"/>
          <w:szCs w:val="24"/>
          <w:u w:val="none"/>
        </w:rPr>
        <w:t>use</w:t>
      </w:r>
      <w:r w:rsidRPr="00932F3B">
        <w:rPr>
          <w:spacing w:val="17"/>
          <w:sz w:val="24"/>
          <w:szCs w:val="24"/>
          <w:u w:val="none"/>
        </w:rPr>
        <w:t xml:space="preserve"> </w:t>
      </w:r>
      <w:r w:rsidRPr="00932F3B">
        <w:rPr>
          <w:spacing w:val="-1"/>
          <w:sz w:val="24"/>
          <w:szCs w:val="24"/>
          <w:u w:val="none"/>
        </w:rPr>
        <w:t>gas,</w:t>
      </w:r>
      <w:r w:rsidRPr="00932F3B">
        <w:rPr>
          <w:spacing w:val="16"/>
          <w:sz w:val="24"/>
          <w:szCs w:val="24"/>
          <w:u w:val="none"/>
        </w:rPr>
        <w:t xml:space="preserve"> </w:t>
      </w:r>
      <w:r w:rsidRPr="00932F3B">
        <w:rPr>
          <w:spacing w:val="-1"/>
          <w:sz w:val="24"/>
          <w:szCs w:val="24"/>
          <w:u w:val="none"/>
        </w:rPr>
        <w:t>electricity,</w:t>
      </w:r>
      <w:r w:rsidRPr="00932F3B">
        <w:rPr>
          <w:spacing w:val="16"/>
          <w:sz w:val="24"/>
          <w:szCs w:val="24"/>
          <w:u w:val="none"/>
        </w:rPr>
        <w:t xml:space="preserve"> </w:t>
      </w:r>
      <w:r w:rsidRPr="00932F3B">
        <w:rPr>
          <w:sz w:val="24"/>
          <w:szCs w:val="24"/>
          <w:u w:val="none"/>
        </w:rPr>
        <w:t>or</w:t>
      </w:r>
      <w:r w:rsidRPr="00932F3B">
        <w:rPr>
          <w:spacing w:val="17"/>
          <w:sz w:val="24"/>
          <w:szCs w:val="24"/>
          <w:u w:val="none"/>
        </w:rPr>
        <w:t xml:space="preserve"> </w:t>
      </w:r>
      <w:r w:rsidRPr="00932F3B">
        <w:rPr>
          <w:spacing w:val="-1"/>
          <w:sz w:val="24"/>
          <w:szCs w:val="24"/>
          <w:u w:val="none"/>
        </w:rPr>
        <w:t>flammable</w:t>
      </w:r>
      <w:r w:rsidRPr="00932F3B">
        <w:rPr>
          <w:spacing w:val="17"/>
          <w:sz w:val="24"/>
          <w:szCs w:val="24"/>
          <w:u w:val="none"/>
        </w:rPr>
        <w:t xml:space="preserve"> </w:t>
      </w:r>
      <w:r w:rsidRPr="00932F3B">
        <w:rPr>
          <w:spacing w:val="-1"/>
          <w:sz w:val="24"/>
          <w:szCs w:val="24"/>
          <w:u w:val="none"/>
        </w:rPr>
        <w:t>substances</w:t>
      </w:r>
      <w:r w:rsidRPr="00932F3B">
        <w:rPr>
          <w:spacing w:val="17"/>
          <w:sz w:val="24"/>
          <w:szCs w:val="24"/>
          <w:u w:val="none"/>
        </w:rPr>
        <w:t xml:space="preserve"> </w:t>
      </w:r>
      <w:r w:rsidRPr="00932F3B">
        <w:rPr>
          <w:sz w:val="24"/>
          <w:szCs w:val="24"/>
          <w:u w:val="none"/>
        </w:rPr>
        <w:t>in</w:t>
      </w:r>
      <w:r w:rsidRPr="00932F3B">
        <w:rPr>
          <w:spacing w:val="16"/>
          <w:sz w:val="24"/>
          <w:szCs w:val="24"/>
          <w:u w:val="none"/>
        </w:rPr>
        <w:t xml:space="preserve"> </w:t>
      </w:r>
      <w:r w:rsidRPr="00932F3B">
        <w:rPr>
          <w:spacing w:val="-1"/>
          <w:sz w:val="24"/>
          <w:szCs w:val="24"/>
          <w:u w:val="none"/>
        </w:rPr>
        <w:t>the</w:t>
      </w:r>
      <w:r w:rsidRPr="00932F3B">
        <w:rPr>
          <w:spacing w:val="23"/>
          <w:sz w:val="24"/>
          <w:szCs w:val="24"/>
          <w:u w:val="none"/>
        </w:rPr>
        <w:t xml:space="preserve"> </w:t>
      </w:r>
      <w:r w:rsidRPr="00932F3B">
        <w:rPr>
          <w:spacing w:val="-1"/>
          <w:sz w:val="24"/>
          <w:szCs w:val="24"/>
          <w:u w:val="none"/>
        </w:rPr>
        <w:t>Premises,</w:t>
      </w:r>
      <w:r w:rsidRPr="00932F3B">
        <w:rPr>
          <w:spacing w:val="17"/>
          <w:sz w:val="24"/>
          <w:szCs w:val="24"/>
          <w:u w:val="none"/>
        </w:rPr>
        <w:t xml:space="preserve"> </w:t>
      </w:r>
      <w:r w:rsidRPr="00932F3B">
        <w:rPr>
          <w:spacing w:val="-1"/>
          <w:sz w:val="24"/>
          <w:szCs w:val="24"/>
          <w:u w:val="none"/>
        </w:rPr>
        <w:t>except</w:t>
      </w:r>
      <w:r w:rsidRPr="00932F3B">
        <w:rPr>
          <w:spacing w:val="17"/>
          <w:sz w:val="24"/>
          <w:szCs w:val="24"/>
          <w:u w:val="none"/>
        </w:rPr>
        <w:t xml:space="preserve"> </w:t>
      </w:r>
      <w:r w:rsidRPr="00932F3B">
        <w:rPr>
          <w:spacing w:val="-1"/>
          <w:sz w:val="24"/>
          <w:szCs w:val="24"/>
          <w:u w:val="none"/>
        </w:rPr>
        <w:t>with</w:t>
      </w:r>
      <w:r w:rsidRPr="00932F3B">
        <w:rPr>
          <w:spacing w:val="16"/>
          <w:sz w:val="24"/>
          <w:szCs w:val="24"/>
          <w:u w:val="none"/>
        </w:rPr>
        <w:t xml:space="preserve"> </w:t>
      </w:r>
      <w:r w:rsidRPr="00932F3B">
        <w:rPr>
          <w:spacing w:val="-1"/>
          <w:sz w:val="24"/>
          <w:szCs w:val="24"/>
          <w:u w:val="none"/>
        </w:rPr>
        <w:t>prior</w:t>
      </w:r>
      <w:r w:rsidRPr="00932F3B">
        <w:rPr>
          <w:spacing w:val="17"/>
          <w:sz w:val="24"/>
          <w:szCs w:val="24"/>
          <w:u w:val="none"/>
        </w:rPr>
        <w:t xml:space="preserve"> </w:t>
      </w:r>
      <w:r w:rsidRPr="00932F3B">
        <w:rPr>
          <w:spacing w:val="-2"/>
          <w:sz w:val="24"/>
          <w:szCs w:val="24"/>
          <w:u w:val="none"/>
        </w:rPr>
        <w:t>written</w:t>
      </w:r>
      <w:r w:rsidRPr="00932F3B">
        <w:rPr>
          <w:spacing w:val="73"/>
          <w:sz w:val="24"/>
          <w:szCs w:val="24"/>
          <w:u w:val="none"/>
        </w:rPr>
        <w:t xml:space="preserve"> </w:t>
      </w:r>
      <w:r w:rsidRPr="00932F3B">
        <w:rPr>
          <w:spacing w:val="-1"/>
          <w:sz w:val="24"/>
          <w:szCs w:val="24"/>
          <w:u w:val="none"/>
        </w:rPr>
        <w:t>approval</w:t>
      </w:r>
      <w:r w:rsidRPr="00932F3B">
        <w:rPr>
          <w:spacing w:val="21"/>
          <w:sz w:val="24"/>
          <w:szCs w:val="24"/>
          <w:u w:val="none"/>
        </w:rPr>
        <w:t xml:space="preserve"> </w:t>
      </w:r>
      <w:r w:rsidRPr="00932F3B">
        <w:rPr>
          <w:sz w:val="24"/>
          <w:szCs w:val="24"/>
          <w:u w:val="none"/>
        </w:rPr>
        <w:t>by</w:t>
      </w:r>
      <w:r w:rsidRPr="00932F3B">
        <w:rPr>
          <w:spacing w:val="17"/>
          <w:sz w:val="24"/>
          <w:szCs w:val="24"/>
          <w:u w:val="none"/>
        </w:rPr>
        <w:t xml:space="preserve"> </w:t>
      </w:r>
      <w:r w:rsidRPr="00932F3B">
        <w:rPr>
          <w:spacing w:val="-1"/>
          <w:sz w:val="24"/>
          <w:szCs w:val="24"/>
          <w:u w:val="none"/>
        </w:rPr>
        <w:t>TAMU-CC.</w:t>
      </w:r>
      <w:r w:rsidRPr="00932F3B">
        <w:rPr>
          <w:spacing w:val="41"/>
          <w:sz w:val="24"/>
          <w:szCs w:val="24"/>
          <w:u w:val="none"/>
        </w:rPr>
        <w:t xml:space="preserve"> </w:t>
      </w:r>
      <w:r w:rsidRPr="00932F3B">
        <w:rPr>
          <w:spacing w:val="-1"/>
          <w:sz w:val="24"/>
          <w:szCs w:val="24"/>
          <w:u w:val="none"/>
        </w:rPr>
        <w:t>All</w:t>
      </w:r>
      <w:r w:rsidRPr="00932F3B">
        <w:rPr>
          <w:spacing w:val="20"/>
          <w:sz w:val="24"/>
          <w:szCs w:val="24"/>
          <w:u w:val="none"/>
        </w:rPr>
        <w:t xml:space="preserve"> </w:t>
      </w:r>
      <w:r w:rsidRPr="00932F3B">
        <w:rPr>
          <w:spacing w:val="-1"/>
          <w:sz w:val="24"/>
          <w:szCs w:val="24"/>
          <w:u w:val="none"/>
        </w:rPr>
        <w:t>electrical,</w:t>
      </w:r>
      <w:r w:rsidRPr="00932F3B">
        <w:rPr>
          <w:spacing w:val="19"/>
          <w:sz w:val="24"/>
          <w:szCs w:val="24"/>
          <w:u w:val="none"/>
        </w:rPr>
        <w:t xml:space="preserve"> </w:t>
      </w:r>
      <w:r w:rsidRPr="00932F3B">
        <w:rPr>
          <w:spacing w:val="-1"/>
          <w:sz w:val="24"/>
          <w:szCs w:val="24"/>
          <w:u w:val="none"/>
        </w:rPr>
        <w:t>steam,</w:t>
      </w:r>
      <w:r w:rsidRPr="00932F3B">
        <w:rPr>
          <w:spacing w:val="19"/>
          <w:sz w:val="24"/>
          <w:szCs w:val="24"/>
          <w:u w:val="none"/>
        </w:rPr>
        <w:t xml:space="preserve"> </w:t>
      </w:r>
      <w:r w:rsidRPr="00932F3B">
        <w:rPr>
          <w:spacing w:val="-1"/>
          <w:sz w:val="24"/>
          <w:szCs w:val="24"/>
          <w:u w:val="none"/>
        </w:rPr>
        <w:t>water,</w:t>
      </w:r>
      <w:r w:rsidRPr="00932F3B">
        <w:rPr>
          <w:spacing w:val="19"/>
          <w:sz w:val="24"/>
          <w:szCs w:val="24"/>
          <w:u w:val="none"/>
        </w:rPr>
        <w:t xml:space="preserve"> </w:t>
      </w:r>
      <w:r w:rsidRPr="00932F3B">
        <w:rPr>
          <w:sz w:val="24"/>
          <w:szCs w:val="24"/>
          <w:u w:val="none"/>
        </w:rPr>
        <w:t>and</w:t>
      </w:r>
      <w:r w:rsidRPr="00932F3B">
        <w:rPr>
          <w:spacing w:val="19"/>
          <w:sz w:val="24"/>
          <w:szCs w:val="24"/>
          <w:u w:val="none"/>
        </w:rPr>
        <w:t xml:space="preserve"> </w:t>
      </w:r>
      <w:r w:rsidRPr="00932F3B">
        <w:rPr>
          <w:spacing w:val="-1"/>
          <w:sz w:val="24"/>
          <w:szCs w:val="24"/>
          <w:u w:val="none"/>
        </w:rPr>
        <w:t>wastewater</w:t>
      </w:r>
      <w:r w:rsidRPr="00932F3B">
        <w:rPr>
          <w:spacing w:val="19"/>
          <w:sz w:val="24"/>
          <w:szCs w:val="24"/>
          <w:u w:val="none"/>
        </w:rPr>
        <w:t xml:space="preserve"> </w:t>
      </w:r>
      <w:r w:rsidRPr="00932F3B">
        <w:rPr>
          <w:spacing w:val="-1"/>
          <w:sz w:val="24"/>
          <w:szCs w:val="24"/>
          <w:u w:val="none"/>
        </w:rPr>
        <w:t>connections</w:t>
      </w:r>
      <w:r w:rsidRPr="00932F3B">
        <w:rPr>
          <w:spacing w:val="24"/>
          <w:sz w:val="24"/>
          <w:szCs w:val="24"/>
          <w:u w:val="none"/>
        </w:rPr>
        <w:t xml:space="preserve"> </w:t>
      </w:r>
      <w:r w:rsidRPr="00932F3B">
        <w:rPr>
          <w:spacing w:val="-1"/>
          <w:sz w:val="24"/>
          <w:szCs w:val="24"/>
          <w:u w:val="none"/>
        </w:rPr>
        <w:t>must</w:t>
      </w:r>
      <w:r w:rsidRPr="00932F3B">
        <w:rPr>
          <w:spacing w:val="20"/>
          <w:sz w:val="24"/>
          <w:szCs w:val="24"/>
          <w:u w:val="none"/>
        </w:rPr>
        <w:t xml:space="preserve"> </w:t>
      </w:r>
      <w:r w:rsidRPr="00932F3B">
        <w:rPr>
          <w:sz w:val="24"/>
          <w:szCs w:val="24"/>
          <w:u w:val="none"/>
        </w:rPr>
        <w:t>be</w:t>
      </w:r>
      <w:r w:rsidRPr="00932F3B">
        <w:rPr>
          <w:spacing w:val="19"/>
          <w:sz w:val="24"/>
          <w:szCs w:val="24"/>
          <w:u w:val="none"/>
        </w:rPr>
        <w:t xml:space="preserve"> </w:t>
      </w:r>
      <w:r w:rsidRPr="00932F3B">
        <w:rPr>
          <w:spacing w:val="-1"/>
          <w:sz w:val="24"/>
          <w:szCs w:val="24"/>
          <w:u w:val="none"/>
        </w:rPr>
        <w:t>performed</w:t>
      </w:r>
      <w:r w:rsidRPr="00932F3B">
        <w:rPr>
          <w:spacing w:val="19"/>
          <w:sz w:val="24"/>
          <w:szCs w:val="24"/>
          <w:u w:val="none"/>
        </w:rPr>
        <w:t xml:space="preserve"> </w:t>
      </w:r>
      <w:r w:rsidRPr="00932F3B">
        <w:rPr>
          <w:sz w:val="24"/>
          <w:szCs w:val="24"/>
          <w:u w:val="none"/>
        </w:rPr>
        <w:t>by</w:t>
      </w:r>
      <w:r w:rsidRPr="00932F3B">
        <w:rPr>
          <w:spacing w:val="19"/>
          <w:sz w:val="24"/>
          <w:szCs w:val="24"/>
          <w:u w:val="none"/>
        </w:rPr>
        <w:t xml:space="preserve"> </w:t>
      </w:r>
      <w:r w:rsidRPr="00932F3B">
        <w:rPr>
          <w:spacing w:val="-1"/>
          <w:sz w:val="24"/>
          <w:szCs w:val="24"/>
          <w:u w:val="none"/>
        </w:rPr>
        <w:t>TAMUCC</w:t>
      </w:r>
      <w:r w:rsidRPr="00932F3B">
        <w:rPr>
          <w:spacing w:val="55"/>
          <w:sz w:val="24"/>
          <w:szCs w:val="24"/>
          <w:u w:val="none"/>
        </w:rPr>
        <w:t xml:space="preserve"> </w:t>
      </w:r>
      <w:r w:rsidRPr="00932F3B">
        <w:rPr>
          <w:spacing w:val="-1"/>
          <w:sz w:val="24"/>
          <w:szCs w:val="24"/>
          <w:u w:val="none"/>
        </w:rPr>
        <w:t>employees</w:t>
      </w:r>
      <w:r w:rsidRPr="00932F3B">
        <w:rPr>
          <w:spacing w:val="12"/>
          <w:sz w:val="24"/>
          <w:szCs w:val="24"/>
          <w:u w:val="none"/>
        </w:rPr>
        <w:t xml:space="preserve"> </w:t>
      </w:r>
      <w:r w:rsidRPr="00932F3B">
        <w:rPr>
          <w:sz w:val="24"/>
          <w:szCs w:val="24"/>
          <w:u w:val="none"/>
        </w:rPr>
        <w:t>or</w:t>
      </w:r>
      <w:r w:rsidRPr="00932F3B">
        <w:rPr>
          <w:spacing w:val="12"/>
          <w:sz w:val="24"/>
          <w:szCs w:val="24"/>
          <w:u w:val="none"/>
        </w:rPr>
        <w:t xml:space="preserve"> </w:t>
      </w:r>
      <w:r w:rsidRPr="00932F3B">
        <w:rPr>
          <w:sz w:val="24"/>
          <w:szCs w:val="24"/>
          <w:u w:val="none"/>
        </w:rPr>
        <w:t>agents.</w:t>
      </w:r>
      <w:r w:rsidRPr="00932F3B">
        <w:rPr>
          <w:spacing w:val="12"/>
          <w:sz w:val="24"/>
          <w:szCs w:val="24"/>
          <w:u w:val="none"/>
        </w:rPr>
        <w:t xml:space="preserve"> </w:t>
      </w:r>
      <w:r w:rsidRPr="00932F3B">
        <w:rPr>
          <w:spacing w:val="-1"/>
          <w:sz w:val="24"/>
          <w:szCs w:val="24"/>
          <w:u w:val="none"/>
        </w:rPr>
        <w:t>No</w:t>
      </w:r>
      <w:r w:rsidRPr="00932F3B">
        <w:rPr>
          <w:spacing w:val="11"/>
          <w:sz w:val="24"/>
          <w:szCs w:val="24"/>
          <w:u w:val="none"/>
        </w:rPr>
        <w:t xml:space="preserve"> </w:t>
      </w:r>
      <w:r w:rsidRPr="00932F3B">
        <w:rPr>
          <w:spacing w:val="-1"/>
          <w:sz w:val="24"/>
          <w:szCs w:val="24"/>
          <w:u w:val="none"/>
        </w:rPr>
        <w:t>equipment,</w:t>
      </w:r>
      <w:r w:rsidRPr="00932F3B">
        <w:rPr>
          <w:spacing w:val="11"/>
          <w:sz w:val="24"/>
          <w:szCs w:val="24"/>
          <w:u w:val="none"/>
        </w:rPr>
        <w:t xml:space="preserve"> </w:t>
      </w:r>
      <w:r w:rsidRPr="00932F3B">
        <w:rPr>
          <w:spacing w:val="-1"/>
          <w:sz w:val="24"/>
          <w:szCs w:val="24"/>
          <w:u w:val="none"/>
        </w:rPr>
        <w:t>device,</w:t>
      </w:r>
      <w:r w:rsidRPr="00932F3B">
        <w:rPr>
          <w:spacing w:val="11"/>
          <w:sz w:val="24"/>
          <w:szCs w:val="24"/>
          <w:u w:val="none"/>
        </w:rPr>
        <w:t xml:space="preserve"> </w:t>
      </w:r>
      <w:r w:rsidRPr="00932F3B">
        <w:rPr>
          <w:sz w:val="24"/>
          <w:szCs w:val="24"/>
          <w:u w:val="none"/>
        </w:rPr>
        <w:t>or</w:t>
      </w:r>
      <w:r w:rsidRPr="00932F3B">
        <w:rPr>
          <w:spacing w:val="12"/>
          <w:sz w:val="24"/>
          <w:szCs w:val="24"/>
          <w:u w:val="none"/>
        </w:rPr>
        <w:t xml:space="preserve"> </w:t>
      </w:r>
      <w:r w:rsidRPr="00932F3B">
        <w:rPr>
          <w:spacing w:val="-1"/>
          <w:sz w:val="24"/>
          <w:szCs w:val="24"/>
          <w:u w:val="none"/>
        </w:rPr>
        <w:t>fixture</w:t>
      </w:r>
      <w:r w:rsidRPr="00932F3B">
        <w:rPr>
          <w:spacing w:val="12"/>
          <w:sz w:val="24"/>
          <w:szCs w:val="24"/>
          <w:u w:val="none"/>
        </w:rPr>
        <w:t xml:space="preserve"> </w:t>
      </w:r>
      <w:r w:rsidRPr="00932F3B">
        <w:rPr>
          <w:spacing w:val="-1"/>
          <w:sz w:val="24"/>
          <w:szCs w:val="24"/>
          <w:u w:val="none"/>
        </w:rPr>
        <w:t>may</w:t>
      </w:r>
      <w:r w:rsidRPr="00932F3B">
        <w:rPr>
          <w:spacing w:val="9"/>
          <w:sz w:val="24"/>
          <w:szCs w:val="24"/>
          <w:u w:val="none"/>
        </w:rPr>
        <w:t xml:space="preserve"> </w:t>
      </w:r>
      <w:r w:rsidRPr="00932F3B">
        <w:rPr>
          <w:sz w:val="24"/>
          <w:szCs w:val="24"/>
          <w:u w:val="none"/>
        </w:rPr>
        <w:t>be</w:t>
      </w:r>
      <w:r w:rsidRPr="00932F3B">
        <w:rPr>
          <w:spacing w:val="12"/>
          <w:sz w:val="24"/>
          <w:szCs w:val="24"/>
          <w:u w:val="none"/>
        </w:rPr>
        <w:t xml:space="preserve"> </w:t>
      </w:r>
      <w:r w:rsidRPr="00932F3B">
        <w:rPr>
          <w:sz w:val="24"/>
          <w:szCs w:val="24"/>
          <w:u w:val="none"/>
        </w:rPr>
        <w:t>used</w:t>
      </w:r>
      <w:r w:rsidRPr="00932F3B">
        <w:rPr>
          <w:spacing w:val="11"/>
          <w:sz w:val="24"/>
          <w:szCs w:val="24"/>
          <w:u w:val="none"/>
        </w:rPr>
        <w:t xml:space="preserve"> </w:t>
      </w:r>
      <w:r w:rsidRPr="00932F3B">
        <w:rPr>
          <w:sz w:val="24"/>
          <w:szCs w:val="24"/>
          <w:u w:val="none"/>
        </w:rPr>
        <w:t>that,</w:t>
      </w:r>
      <w:r w:rsidRPr="00932F3B">
        <w:rPr>
          <w:spacing w:val="12"/>
          <w:sz w:val="24"/>
          <w:szCs w:val="24"/>
          <w:u w:val="none"/>
        </w:rPr>
        <w:t xml:space="preserve"> </w:t>
      </w:r>
      <w:r w:rsidRPr="00932F3B">
        <w:rPr>
          <w:spacing w:val="-1"/>
          <w:sz w:val="24"/>
          <w:szCs w:val="24"/>
          <w:u w:val="none"/>
        </w:rPr>
        <w:t>in</w:t>
      </w:r>
      <w:r w:rsidRPr="00932F3B">
        <w:rPr>
          <w:spacing w:val="11"/>
          <w:sz w:val="24"/>
          <w:szCs w:val="24"/>
          <w:u w:val="none"/>
        </w:rPr>
        <w:t xml:space="preserve"> </w:t>
      </w:r>
      <w:r w:rsidRPr="00932F3B">
        <w:rPr>
          <w:sz w:val="24"/>
          <w:szCs w:val="24"/>
          <w:u w:val="none"/>
        </w:rPr>
        <w:t>the</w:t>
      </w:r>
      <w:r w:rsidRPr="00932F3B">
        <w:rPr>
          <w:spacing w:val="9"/>
          <w:sz w:val="24"/>
          <w:szCs w:val="24"/>
          <w:u w:val="none"/>
        </w:rPr>
        <w:t xml:space="preserve"> </w:t>
      </w:r>
      <w:r w:rsidRPr="00932F3B">
        <w:rPr>
          <w:spacing w:val="-1"/>
          <w:sz w:val="24"/>
          <w:szCs w:val="24"/>
          <w:u w:val="none"/>
        </w:rPr>
        <w:t>opinion</w:t>
      </w:r>
      <w:r w:rsidRPr="00932F3B">
        <w:rPr>
          <w:spacing w:val="11"/>
          <w:sz w:val="24"/>
          <w:szCs w:val="24"/>
          <w:u w:val="none"/>
        </w:rPr>
        <w:t xml:space="preserve"> </w:t>
      </w:r>
      <w:r w:rsidRPr="00932F3B">
        <w:rPr>
          <w:sz w:val="24"/>
          <w:szCs w:val="24"/>
          <w:u w:val="none"/>
        </w:rPr>
        <w:t>of</w:t>
      </w:r>
      <w:r w:rsidRPr="00932F3B">
        <w:rPr>
          <w:spacing w:val="12"/>
          <w:sz w:val="24"/>
          <w:szCs w:val="24"/>
          <w:u w:val="none"/>
        </w:rPr>
        <w:t xml:space="preserve"> </w:t>
      </w:r>
      <w:r w:rsidRPr="00932F3B">
        <w:rPr>
          <w:spacing w:val="-1"/>
          <w:sz w:val="24"/>
          <w:szCs w:val="24"/>
          <w:u w:val="none"/>
        </w:rPr>
        <w:t>TAMU-CC,</w:t>
      </w:r>
      <w:r w:rsidRPr="00932F3B">
        <w:rPr>
          <w:spacing w:val="11"/>
          <w:sz w:val="24"/>
          <w:szCs w:val="24"/>
          <w:u w:val="none"/>
        </w:rPr>
        <w:t xml:space="preserve"> </w:t>
      </w:r>
      <w:r w:rsidRPr="00932F3B">
        <w:rPr>
          <w:spacing w:val="-1"/>
          <w:sz w:val="24"/>
          <w:szCs w:val="24"/>
          <w:u w:val="none"/>
        </w:rPr>
        <w:t>endangers</w:t>
      </w:r>
      <w:r w:rsidRPr="00932F3B">
        <w:rPr>
          <w:spacing w:val="12"/>
          <w:sz w:val="24"/>
          <w:szCs w:val="24"/>
          <w:u w:val="none"/>
        </w:rPr>
        <w:t xml:space="preserve"> </w:t>
      </w:r>
      <w:r w:rsidRPr="00932F3B">
        <w:rPr>
          <w:spacing w:val="-2"/>
          <w:sz w:val="24"/>
          <w:szCs w:val="24"/>
          <w:u w:val="none"/>
        </w:rPr>
        <w:t>the</w:t>
      </w:r>
      <w:r w:rsidRPr="00932F3B">
        <w:rPr>
          <w:spacing w:val="55"/>
          <w:sz w:val="24"/>
          <w:szCs w:val="24"/>
          <w:u w:val="none"/>
        </w:rPr>
        <w:t xml:space="preserve"> </w:t>
      </w:r>
      <w:r w:rsidRPr="00932F3B">
        <w:rPr>
          <w:spacing w:val="-1"/>
          <w:sz w:val="24"/>
          <w:szCs w:val="24"/>
          <w:u w:val="none"/>
        </w:rPr>
        <w:t>structural</w:t>
      </w:r>
      <w:r w:rsidRPr="00932F3B">
        <w:rPr>
          <w:spacing w:val="1"/>
          <w:sz w:val="24"/>
          <w:szCs w:val="24"/>
          <w:u w:val="none"/>
        </w:rPr>
        <w:t xml:space="preserve"> </w:t>
      </w:r>
      <w:r w:rsidRPr="00932F3B">
        <w:rPr>
          <w:spacing w:val="-1"/>
          <w:sz w:val="24"/>
          <w:szCs w:val="24"/>
          <w:u w:val="none"/>
        </w:rPr>
        <w:t>integrity</w:t>
      </w:r>
      <w:r w:rsidRPr="00932F3B">
        <w:rPr>
          <w:spacing w:val="-3"/>
          <w:sz w:val="24"/>
          <w:szCs w:val="24"/>
          <w:u w:val="none"/>
        </w:rPr>
        <w:t xml:space="preserve"> </w:t>
      </w:r>
      <w:r w:rsidRPr="00932F3B">
        <w:rPr>
          <w:sz w:val="24"/>
          <w:szCs w:val="24"/>
          <w:u w:val="none"/>
        </w:rPr>
        <w:t>of</w:t>
      </w:r>
      <w:r w:rsidRPr="00932F3B">
        <w:rPr>
          <w:spacing w:val="-2"/>
          <w:sz w:val="24"/>
          <w:szCs w:val="24"/>
          <w:u w:val="none"/>
        </w:rPr>
        <w:t xml:space="preserve"> </w:t>
      </w:r>
      <w:r w:rsidRPr="00932F3B">
        <w:rPr>
          <w:sz w:val="24"/>
          <w:szCs w:val="24"/>
          <w:u w:val="none"/>
        </w:rPr>
        <w:t>the</w:t>
      </w:r>
      <w:r w:rsidRPr="00932F3B">
        <w:rPr>
          <w:spacing w:val="-2"/>
          <w:sz w:val="24"/>
          <w:szCs w:val="24"/>
          <w:u w:val="none"/>
        </w:rPr>
        <w:t xml:space="preserve"> </w:t>
      </w:r>
      <w:r w:rsidRPr="00932F3B">
        <w:rPr>
          <w:spacing w:val="-1"/>
          <w:sz w:val="24"/>
          <w:szCs w:val="24"/>
          <w:u w:val="none"/>
        </w:rPr>
        <w:t>facility</w:t>
      </w:r>
      <w:r w:rsidRPr="00932F3B">
        <w:rPr>
          <w:sz w:val="24"/>
          <w:szCs w:val="24"/>
          <w:u w:val="none"/>
        </w:rPr>
        <w:t xml:space="preserve"> or</w:t>
      </w:r>
      <w:r w:rsidRPr="00932F3B">
        <w:rPr>
          <w:spacing w:val="-2"/>
          <w:sz w:val="24"/>
          <w:szCs w:val="24"/>
          <w:u w:val="none"/>
        </w:rPr>
        <w:t xml:space="preserve"> </w:t>
      </w:r>
      <w:r w:rsidRPr="00932F3B">
        <w:rPr>
          <w:spacing w:val="-1"/>
          <w:sz w:val="24"/>
          <w:szCs w:val="24"/>
          <w:u w:val="none"/>
        </w:rPr>
        <w:t>poses</w:t>
      </w:r>
      <w:r w:rsidRPr="00932F3B">
        <w:rPr>
          <w:sz w:val="24"/>
          <w:szCs w:val="24"/>
          <w:u w:val="none"/>
        </w:rPr>
        <w:t xml:space="preserve"> a </w:t>
      </w:r>
      <w:r w:rsidRPr="00932F3B">
        <w:rPr>
          <w:spacing w:val="-1"/>
          <w:sz w:val="24"/>
          <w:szCs w:val="24"/>
          <w:u w:val="none"/>
        </w:rPr>
        <w:t>hazard</w:t>
      </w:r>
      <w:r w:rsidRPr="00932F3B">
        <w:rPr>
          <w:sz w:val="24"/>
          <w:szCs w:val="24"/>
          <w:u w:val="none"/>
        </w:rPr>
        <w:t xml:space="preserve"> </w:t>
      </w:r>
      <w:r w:rsidRPr="00932F3B">
        <w:rPr>
          <w:spacing w:val="-1"/>
          <w:sz w:val="24"/>
          <w:szCs w:val="24"/>
          <w:u w:val="none"/>
        </w:rPr>
        <w:t>to</w:t>
      </w:r>
      <w:r w:rsidRPr="00932F3B">
        <w:rPr>
          <w:sz w:val="24"/>
          <w:szCs w:val="24"/>
          <w:u w:val="none"/>
        </w:rPr>
        <w:t xml:space="preserve"> </w:t>
      </w:r>
      <w:r w:rsidRPr="00932F3B">
        <w:rPr>
          <w:spacing w:val="-1"/>
          <w:sz w:val="24"/>
          <w:szCs w:val="24"/>
          <w:u w:val="none"/>
        </w:rPr>
        <w:t xml:space="preserve">personnel </w:t>
      </w:r>
      <w:r w:rsidRPr="00932F3B">
        <w:rPr>
          <w:sz w:val="24"/>
          <w:szCs w:val="24"/>
          <w:u w:val="none"/>
        </w:rPr>
        <w:t>or</w:t>
      </w:r>
      <w:r w:rsidRPr="00932F3B">
        <w:rPr>
          <w:spacing w:val="-2"/>
          <w:sz w:val="24"/>
          <w:szCs w:val="24"/>
          <w:u w:val="none"/>
        </w:rPr>
        <w:t xml:space="preserve"> </w:t>
      </w:r>
      <w:r w:rsidRPr="00932F3B">
        <w:rPr>
          <w:spacing w:val="-1"/>
          <w:sz w:val="24"/>
          <w:szCs w:val="24"/>
          <w:u w:val="none"/>
        </w:rPr>
        <w:t>event</w:t>
      </w:r>
      <w:r w:rsidRPr="00932F3B">
        <w:rPr>
          <w:spacing w:val="1"/>
          <w:sz w:val="24"/>
          <w:szCs w:val="24"/>
          <w:u w:val="none"/>
        </w:rPr>
        <w:t xml:space="preserve"> </w:t>
      </w:r>
      <w:r w:rsidRPr="00932F3B">
        <w:rPr>
          <w:spacing w:val="-1"/>
          <w:sz w:val="24"/>
          <w:szCs w:val="24"/>
          <w:u w:val="none"/>
        </w:rPr>
        <w:t>attendees.</w:t>
      </w:r>
    </w:p>
    <w:p w14:paraId="0587A059" w14:textId="77777777" w:rsidR="00AE18B2" w:rsidRPr="00932F3B" w:rsidRDefault="00AE18B2">
      <w:pPr>
        <w:rPr>
          <w:rFonts w:ascii="Times New Roman" w:eastAsia="Times New Roman" w:hAnsi="Times New Roman" w:cs="Times New Roman"/>
          <w:sz w:val="24"/>
          <w:szCs w:val="24"/>
        </w:rPr>
      </w:pPr>
    </w:p>
    <w:p w14:paraId="3F1F2384" w14:textId="77777777" w:rsidR="00AE18B2" w:rsidRPr="00932F3B" w:rsidRDefault="00F61C5C" w:rsidP="00D54026">
      <w:pPr>
        <w:pStyle w:val="BodyText"/>
        <w:numPr>
          <w:ilvl w:val="0"/>
          <w:numId w:val="4"/>
        </w:numPr>
        <w:tabs>
          <w:tab w:val="left" w:pos="463"/>
        </w:tabs>
        <w:ind w:left="0" w:firstLine="0"/>
        <w:jc w:val="both"/>
        <w:rPr>
          <w:sz w:val="24"/>
          <w:szCs w:val="24"/>
          <w:u w:val="none"/>
        </w:rPr>
      </w:pPr>
      <w:r w:rsidRPr="00932F3B">
        <w:rPr>
          <w:rFonts w:cs="Times New Roman"/>
          <w:b/>
          <w:bCs/>
          <w:spacing w:val="-1"/>
          <w:sz w:val="24"/>
          <w:szCs w:val="24"/>
          <w:u w:val="thick" w:color="000000"/>
        </w:rPr>
        <w:t>Lasers</w:t>
      </w:r>
      <w:r w:rsidRPr="00932F3B">
        <w:rPr>
          <w:rFonts w:cs="Times New Roman"/>
          <w:b/>
          <w:bCs/>
          <w:spacing w:val="22"/>
          <w:sz w:val="24"/>
          <w:szCs w:val="24"/>
          <w:u w:val="thick" w:color="000000"/>
        </w:rPr>
        <w:t xml:space="preserve"> </w:t>
      </w:r>
      <w:r w:rsidRPr="00932F3B">
        <w:rPr>
          <w:rFonts w:cs="Times New Roman"/>
          <w:b/>
          <w:bCs/>
          <w:sz w:val="24"/>
          <w:szCs w:val="24"/>
          <w:u w:val="thick" w:color="000000"/>
        </w:rPr>
        <w:t>and</w:t>
      </w:r>
      <w:r w:rsidRPr="00932F3B">
        <w:rPr>
          <w:rFonts w:cs="Times New Roman"/>
          <w:b/>
          <w:bCs/>
          <w:spacing w:val="18"/>
          <w:sz w:val="24"/>
          <w:szCs w:val="24"/>
          <w:u w:val="thick" w:color="000000"/>
        </w:rPr>
        <w:t xml:space="preserve"> </w:t>
      </w:r>
      <w:r w:rsidRPr="00932F3B">
        <w:rPr>
          <w:rFonts w:cs="Times New Roman"/>
          <w:b/>
          <w:bCs/>
          <w:spacing w:val="-1"/>
          <w:sz w:val="24"/>
          <w:szCs w:val="24"/>
          <w:u w:val="thick" w:color="000000"/>
        </w:rPr>
        <w:t>Pyrotechnics</w:t>
      </w:r>
      <w:r w:rsidRPr="00932F3B">
        <w:rPr>
          <w:rFonts w:cs="Times New Roman"/>
          <w:b/>
          <w:bCs/>
          <w:spacing w:val="-1"/>
          <w:sz w:val="24"/>
          <w:szCs w:val="24"/>
          <w:u w:val="none"/>
        </w:rPr>
        <w:t>:</w:t>
      </w:r>
      <w:r w:rsidRPr="00932F3B">
        <w:rPr>
          <w:rFonts w:cs="Times New Roman"/>
          <w:b/>
          <w:bCs/>
          <w:spacing w:val="44"/>
          <w:sz w:val="24"/>
          <w:szCs w:val="24"/>
          <w:u w:val="none"/>
        </w:rPr>
        <w:t xml:space="preserve"> </w:t>
      </w:r>
      <w:r w:rsidRPr="00932F3B">
        <w:rPr>
          <w:spacing w:val="-1"/>
          <w:sz w:val="24"/>
          <w:szCs w:val="24"/>
          <w:u w:val="none"/>
        </w:rPr>
        <w:t>Customer</w:t>
      </w:r>
      <w:r w:rsidRPr="00932F3B">
        <w:rPr>
          <w:spacing w:val="23"/>
          <w:sz w:val="24"/>
          <w:szCs w:val="24"/>
          <w:u w:val="none"/>
        </w:rPr>
        <w:t xml:space="preserve"> </w:t>
      </w:r>
      <w:r w:rsidRPr="00932F3B">
        <w:rPr>
          <w:spacing w:val="-1"/>
          <w:sz w:val="24"/>
          <w:szCs w:val="24"/>
          <w:u w:val="none"/>
        </w:rPr>
        <w:t>agrees</w:t>
      </w:r>
      <w:r w:rsidRPr="00932F3B">
        <w:rPr>
          <w:spacing w:val="22"/>
          <w:sz w:val="24"/>
          <w:szCs w:val="24"/>
          <w:u w:val="none"/>
        </w:rPr>
        <w:t xml:space="preserve"> </w:t>
      </w:r>
      <w:r w:rsidRPr="00932F3B">
        <w:rPr>
          <w:spacing w:val="-1"/>
          <w:sz w:val="24"/>
          <w:szCs w:val="24"/>
          <w:u w:val="none"/>
        </w:rPr>
        <w:t>that</w:t>
      </w:r>
      <w:r w:rsidRPr="00932F3B">
        <w:rPr>
          <w:spacing w:val="18"/>
          <w:sz w:val="24"/>
          <w:szCs w:val="24"/>
          <w:u w:val="none"/>
        </w:rPr>
        <w:t xml:space="preserve"> </w:t>
      </w:r>
      <w:r w:rsidRPr="00932F3B">
        <w:rPr>
          <w:sz w:val="24"/>
          <w:szCs w:val="24"/>
          <w:u w:val="none"/>
        </w:rPr>
        <w:t>any</w:t>
      </w:r>
      <w:r w:rsidRPr="00932F3B">
        <w:rPr>
          <w:spacing w:val="19"/>
          <w:sz w:val="24"/>
          <w:szCs w:val="24"/>
          <w:u w:val="none"/>
        </w:rPr>
        <w:t xml:space="preserve"> </w:t>
      </w:r>
      <w:r w:rsidRPr="00932F3B">
        <w:rPr>
          <w:sz w:val="24"/>
          <w:szCs w:val="24"/>
          <w:u w:val="none"/>
        </w:rPr>
        <w:t>use</w:t>
      </w:r>
      <w:r w:rsidRPr="00932F3B">
        <w:rPr>
          <w:spacing w:val="22"/>
          <w:sz w:val="24"/>
          <w:szCs w:val="24"/>
          <w:u w:val="none"/>
        </w:rPr>
        <w:t xml:space="preserve"> </w:t>
      </w:r>
      <w:r w:rsidRPr="00932F3B">
        <w:rPr>
          <w:sz w:val="24"/>
          <w:szCs w:val="24"/>
          <w:u w:val="none"/>
        </w:rPr>
        <w:t>of</w:t>
      </w:r>
      <w:r w:rsidRPr="00932F3B">
        <w:rPr>
          <w:spacing w:val="20"/>
          <w:sz w:val="24"/>
          <w:szCs w:val="24"/>
          <w:u w:val="none"/>
        </w:rPr>
        <w:t xml:space="preserve"> </w:t>
      </w:r>
      <w:r w:rsidRPr="00932F3B">
        <w:rPr>
          <w:spacing w:val="-1"/>
          <w:sz w:val="24"/>
          <w:szCs w:val="24"/>
          <w:u w:val="none"/>
        </w:rPr>
        <w:t>laser</w:t>
      </w:r>
      <w:r w:rsidRPr="00932F3B">
        <w:rPr>
          <w:spacing w:val="22"/>
          <w:sz w:val="24"/>
          <w:szCs w:val="24"/>
          <w:u w:val="none"/>
        </w:rPr>
        <w:t xml:space="preserve"> </w:t>
      </w:r>
      <w:r w:rsidRPr="00932F3B">
        <w:rPr>
          <w:spacing w:val="-1"/>
          <w:sz w:val="24"/>
          <w:szCs w:val="24"/>
          <w:u w:val="none"/>
        </w:rPr>
        <w:t>lighting</w:t>
      </w:r>
      <w:r w:rsidRPr="00932F3B">
        <w:rPr>
          <w:spacing w:val="19"/>
          <w:sz w:val="24"/>
          <w:szCs w:val="24"/>
          <w:u w:val="none"/>
        </w:rPr>
        <w:t xml:space="preserve"> </w:t>
      </w:r>
      <w:r w:rsidRPr="00932F3B">
        <w:rPr>
          <w:spacing w:val="-1"/>
          <w:sz w:val="24"/>
          <w:szCs w:val="24"/>
          <w:u w:val="none"/>
        </w:rPr>
        <w:t>equipment</w:t>
      </w:r>
      <w:r w:rsidRPr="00932F3B">
        <w:rPr>
          <w:spacing w:val="23"/>
          <w:sz w:val="24"/>
          <w:szCs w:val="24"/>
          <w:u w:val="none"/>
        </w:rPr>
        <w:t xml:space="preserve"> </w:t>
      </w:r>
      <w:r w:rsidRPr="00932F3B">
        <w:rPr>
          <w:spacing w:val="-1"/>
          <w:sz w:val="24"/>
          <w:szCs w:val="24"/>
          <w:u w:val="none"/>
        </w:rPr>
        <w:t>in</w:t>
      </w:r>
      <w:r w:rsidRPr="00932F3B">
        <w:rPr>
          <w:spacing w:val="21"/>
          <w:sz w:val="24"/>
          <w:szCs w:val="24"/>
          <w:u w:val="none"/>
        </w:rPr>
        <w:t xml:space="preserve"> </w:t>
      </w:r>
      <w:r w:rsidRPr="00932F3B">
        <w:rPr>
          <w:sz w:val="24"/>
          <w:szCs w:val="24"/>
          <w:u w:val="none"/>
        </w:rPr>
        <w:t>or</w:t>
      </w:r>
      <w:r w:rsidRPr="00932F3B">
        <w:rPr>
          <w:spacing w:val="20"/>
          <w:sz w:val="24"/>
          <w:szCs w:val="24"/>
          <w:u w:val="none"/>
        </w:rPr>
        <w:t xml:space="preserve"> </w:t>
      </w:r>
      <w:r w:rsidRPr="00932F3B">
        <w:rPr>
          <w:spacing w:val="-1"/>
          <w:sz w:val="24"/>
          <w:szCs w:val="24"/>
          <w:u w:val="none"/>
        </w:rPr>
        <w:t>around</w:t>
      </w:r>
      <w:r w:rsidRPr="00932F3B">
        <w:rPr>
          <w:spacing w:val="19"/>
          <w:sz w:val="24"/>
          <w:szCs w:val="24"/>
          <w:u w:val="none"/>
        </w:rPr>
        <w:t xml:space="preserve"> </w:t>
      </w:r>
      <w:r w:rsidRPr="00932F3B">
        <w:rPr>
          <w:sz w:val="24"/>
          <w:szCs w:val="24"/>
          <w:u w:val="none"/>
        </w:rPr>
        <w:t>the</w:t>
      </w:r>
      <w:r w:rsidRPr="00932F3B">
        <w:rPr>
          <w:spacing w:val="19"/>
          <w:sz w:val="24"/>
          <w:szCs w:val="24"/>
          <w:u w:val="none"/>
        </w:rPr>
        <w:t xml:space="preserve"> </w:t>
      </w:r>
      <w:r w:rsidRPr="00932F3B">
        <w:rPr>
          <w:spacing w:val="-1"/>
          <w:sz w:val="24"/>
          <w:szCs w:val="24"/>
          <w:u w:val="none"/>
        </w:rPr>
        <w:t>Premises</w:t>
      </w:r>
      <w:r w:rsidRPr="00932F3B">
        <w:rPr>
          <w:spacing w:val="59"/>
          <w:sz w:val="24"/>
          <w:szCs w:val="24"/>
          <w:u w:val="none"/>
        </w:rPr>
        <w:t xml:space="preserve"> </w:t>
      </w:r>
      <w:r w:rsidRPr="00932F3B">
        <w:rPr>
          <w:spacing w:val="-1"/>
          <w:sz w:val="24"/>
          <w:szCs w:val="24"/>
          <w:u w:val="none"/>
        </w:rPr>
        <w:t>must</w:t>
      </w:r>
      <w:r w:rsidRPr="00932F3B">
        <w:rPr>
          <w:spacing w:val="54"/>
          <w:sz w:val="24"/>
          <w:szCs w:val="24"/>
          <w:u w:val="none"/>
        </w:rPr>
        <w:t xml:space="preserve"> </w:t>
      </w:r>
      <w:r w:rsidRPr="00932F3B">
        <w:rPr>
          <w:sz w:val="24"/>
          <w:szCs w:val="24"/>
          <w:u w:val="none"/>
        </w:rPr>
        <w:t>be</w:t>
      </w:r>
      <w:r w:rsidRPr="00932F3B">
        <w:rPr>
          <w:spacing w:val="50"/>
          <w:sz w:val="24"/>
          <w:szCs w:val="24"/>
          <w:u w:val="none"/>
        </w:rPr>
        <w:t xml:space="preserve"> </w:t>
      </w:r>
      <w:r w:rsidRPr="00932F3B">
        <w:rPr>
          <w:spacing w:val="-1"/>
          <w:sz w:val="24"/>
          <w:szCs w:val="24"/>
          <w:u w:val="none"/>
        </w:rPr>
        <w:t>approved</w:t>
      </w:r>
      <w:r w:rsidRPr="00932F3B">
        <w:rPr>
          <w:spacing w:val="53"/>
          <w:sz w:val="24"/>
          <w:szCs w:val="24"/>
          <w:u w:val="none"/>
        </w:rPr>
        <w:t xml:space="preserve"> </w:t>
      </w:r>
      <w:r w:rsidRPr="00932F3B">
        <w:rPr>
          <w:sz w:val="24"/>
          <w:szCs w:val="24"/>
          <w:u w:val="none"/>
        </w:rPr>
        <w:t>in</w:t>
      </w:r>
      <w:r w:rsidRPr="00932F3B">
        <w:rPr>
          <w:spacing w:val="50"/>
          <w:sz w:val="24"/>
          <w:szCs w:val="24"/>
          <w:u w:val="none"/>
        </w:rPr>
        <w:t xml:space="preserve"> </w:t>
      </w:r>
      <w:r w:rsidRPr="00932F3B">
        <w:rPr>
          <w:spacing w:val="-1"/>
          <w:sz w:val="24"/>
          <w:szCs w:val="24"/>
          <w:u w:val="none"/>
        </w:rPr>
        <w:t>writing</w:t>
      </w:r>
      <w:r w:rsidRPr="00932F3B">
        <w:rPr>
          <w:spacing w:val="50"/>
          <w:sz w:val="24"/>
          <w:szCs w:val="24"/>
          <w:u w:val="none"/>
        </w:rPr>
        <w:t xml:space="preserve"> </w:t>
      </w:r>
      <w:r w:rsidRPr="00932F3B">
        <w:rPr>
          <w:sz w:val="24"/>
          <w:szCs w:val="24"/>
          <w:u w:val="none"/>
        </w:rPr>
        <w:t>by</w:t>
      </w:r>
      <w:r w:rsidRPr="00932F3B">
        <w:rPr>
          <w:spacing w:val="50"/>
          <w:sz w:val="24"/>
          <w:szCs w:val="24"/>
          <w:u w:val="none"/>
        </w:rPr>
        <w:t xml:space="preserve"> </w:t>
      </w:r>
      <w:r w:rsidRPr="00932F3B">
        <w:rPr>
          <w:sz w:val="24"/>
          <w:szCs w:val="24"/>
          <w:u w:val="none"/>
        </w:rPr>
        <w:t>the</w:t>
      </w:r>
      <w:r w:rsidRPr="00932F3B">
        <w:rPr>
          <w:spacing w:val="50"/>
          <w:sz w:val="24"/>
          <w:szCs w:val="24"/>
          <w:u w:val="none"/>
        </w:rPr>
        <w:t xml:space="preserve"> </w:t>
      </w:r>
      <w:r w:rsidRPr="00932F3B">
        <w:rPr>
          <w:spacing w:val="-1"/>
          <w:sz w:val="24"/>
          <w:szCs w:val="24"/>
          <w:u w:val="none"/>
        </w:rPr>
        <w:t>State</w:t>
      </w:r>
      <w:r w:rsidRPr="00932F3B">
        <w:rPr>
          <w:spacing w:val="53"/>
          <w:sz w:val="24"/>
          <w:szCs w:val="24"/>
          <w:u w:val="none"/>
        </w:rPr>
        <w:t xml:space="preserve"> </w:t>
      </w:r>
      <w:r w:rsidRPr="00932F3B">
        <w:rPr>
          <w:spacing w:val="-1"/>
          <w:sz w:val="24"/>
          <w:szCs w:val="24"/>
          <w:u w:val="none"/>
        </w:rPr>
        <w:t>Health</w:t>
      </w:r>
      <w:r w:rsidRPr="00932F3B">
        <w:rPr>
          <w:spacing w:val="50"/>
          <w:sz w:val="24"/>
          <w:szCs w:val="24"/>
          <w:u w:val="none"/>
        </w:rPr>
        <w:t xml:space="preserve"> </w:t>
      </w:r>
      <w:r w:rsidRPr="00932F3B">
        <w:rPr>
          <w:spacing w:val="-1"/>
          <w:sz w:val="24"/>
          <w:szCs w:val="24"/>
          <w:u w:val="none"/>
        </w:rPr>
        <w:t>Department,</w:t>
      </w:r>
      <w:r w:rsidRPr="00932F3B">
        <w:rPr>
          <w:spacing w:val="52"/>
          <w:sz w:val="24"/>
          <w:szCs w:val="24"/>
          <w:u w:val="none"/>
        </w:rPr>
        <w:t xml:space="preserve"> </w:t>
      </w:r>
      <w:r w:rsidRPr="00932F3B">
        <w:rPr>
          <w:spacing w:val="-1"/>
          <w:sz w:val="24"/>
          <w:szCs w:val="24"/>
          <w:u w:val="none"/>
        </w:rPr>
        <w:t>Occupational</w:t>
      </w:r>
      <w:r w:rsidRPr="00932F3B">
        <w:rPr>
          <w:spacing w:val="51"/>
          <w:sz w:val="24"/>
          <w:szCs w:val="24"/>
          <w:u w:val="none"/>
        </w:rPr>
        <w:t xml:space="preserve"> </w:t>
      </w:r>
      <w:r w:rsidRPr="00932F3B">
        <w:rPr>
          <w:spacing w:val="-1"/>
          <w:sz w:val="24"/>
          <w:szCs w:val="24"/>
          <w:u w:val="none"/>
        </w:rPr>
        <w:t>Safety</w:t>
      </w:r>
      <w:r w:rsidRPr="00932F3B">
        <w:rPr>
          <w:spacing w:val="50"/>
          <w:sz w:val="24"/>
          <w:szCs w:val="24"/>
          <w:u w:val="none"/>
        </w:rPr>
        <w:t xml:space="preserve"> </w:t>
      </w:r>
      <w:r w:rsidRPr="00932F3B">
        <w:rPr>
          <w:spacing w:val="-1"/>
          <w:sz w:val="24"/>
          <w:szCs w:val="24"/>
          <w:u w:val="none"/>
        </w:rPr>
        <w:t>and</w:t>
      </w:r>
      <w:r w:rsidRPr="00932F3B">
        <w:rPr>
          <w:spacing w:val="52"/>
          <w:sz w:val="24"/>
          <w:szCs w:val="24"/>
          <w:u w:val="none"/>
        </w:rPr>
        <w:t xml:space="preserve"> </w:t>
      </w:r>
      <w:r w:rsidRPr="00932F3B">
        <w:rPr>
          <w:spacing w:val="-1"/>
          <w:sz w:val="24"/>
          <w:szCs w:val="24"/>
          <w:u w:val="none"/>
        </w:rPr>
        <w:t>Radiation</w:t>
      </w:r>
      <w:r w:rsidRPr="00932F3B">
        <w:rPr>
          <w:spacing w:val="52"/>
          <w:sz w:val="24"/>
          <w:szCs w:val="24"/>
          <w:u w:val="none"/>
        </w:rPr>
        <w:t xml:space="preserve"> </w:t>
      </w:r>
      <w:r w:rsidRPr="00932F3B">
        <w:rPr>
          <w:spacing w:val="-1"/>
          <w:sz w:val="24"/>
          <w:szCs w:val="24"/>
          <w:u w:val="none"/>
        </w:rPr>
        <w:t>Division,</w:t>
      </w:r>
      <w:r w:rsidRPr="00932F3B">
        <w:rPr>
          <w:spacing w:val="50"/>
          <w:sz w:val="24"/>
          <w:szCs w:val="24"/>
          <w:u w:val="none"/>
        </w:rPr>
        <w:t xml:space="preserve"> </w:t>
      </w:r>
      <w:r w:rsidRPr="00932F3B">
        <w:rPr>
          <w:spacing w:val="-2"/>
          <w:sz w:val="24"/>
          <w:szCs w:val="24"/>
          <w:u w:val="none"/>
        </w:rPr>
        <w:t>and</w:t>
      </w:r>
      <w:r w:rsidRPr="00932F3B">
        <w:rPr>
          <w:spacing w:val="45"/>
          <w:sz w:val="24"/>
          <w:szCs w:val="24"/>
          <w:u w:val="none"/>
        </w:rPr>
        <w:t xml:space="preserve"> </w:t>
      </w:r>
      <w:r w:rsidRPr="00932F3B">
        <w:rPr>
          <w:spacing w:val="-1"/>
          <w:sz w:val="24"/>
          <w:szCs w:val="24"/>
          <w:u w:val="none"/>
        </w:rPr>
        <w:t>TAMU-</w:t>
      </w:r>
      <w:r w:rsidRPr="00932F3B">
        <w:rPr>
          <w:rFonts w:cs="Times New Roman"/>
          <w:spacing w:val="-1"/>
          <w:sz w:val="24"/>
          <w:szCs w:val="24"/>
          <w:u w:val="none"/>
        </w:rPr>
        <w:t>CC’s</w:t>
      </w:r>
      <w:r w:rsidRPr="00932F3B">
        <w:rPr>
          <w:rFonts w:cs="Times New Roman"/>
          <w:spacing w:val="8"/>
          <w:sz w:val="24"/>
          <w:szCs w:val="24"/>
          <w:u w:val="none"/>
        </w:rPr>
        <w:t xml:space="preserve"> </w:t>
      </w:r>
      <w:r w:rsidRPr="00932F3B">
        <w:rPr>
          <w:spacing w:val="-1"/>
          <w:sz w:val="24"/>
          <w:szCs w:val="24"/>
          <w:u w:val="none"/>
        </w:rPr>
        <w:t>Safety</w:t>
      </w:r>
      <w:r w:rsidRPr="00932F3B">
        <w:rPr>
          <w:spacing w:val="4"/>
          <w:sz w:val="24"/>
          <w:szCs w:val="24"/>
          <w:u w:val="none"/>
        </w:rPr>
        <w:t xml:space="preserve"> </w:t>
      </w:r>
      <w:r w:rsidRPr="00932F3B">
        <w:rPr>
          <w:spacing w:val="-1"/>
          <w:sz w:val="24"/>
          <w:szCs w:val="24"/>
          <w:u w:val="none"/>
        </w:rPr>
        <w:t>Officer.</w:t>
      </w:r>
      <w:r w:rsidRPr="00932F3B">
        <w:rPr>
          <w:spacing w:val="13"/>
          <w:sz w:val="24"/>
          <w:szCs w:val="24"/>
          <w:u w:val="none"/>
        </w:rPr>
        <w:t xml:space="preserve"> </w:t>
      </w:r>
      <w:r w:rsidRPr="00932F3B">
        <w:rPr>
          <w:spacing w:val="-1"/>
          <w:sz w:val="24"/>
          <w:szCs w:val="24"/>
          <w:u w:val="none"/>
        </w:rPr>
        <w:t>This</w:t>
      </w:r>
      <w:r w:rsidRPr="00932F3B">
        <w:rPr>
          <w:spacing w:val="7"/>
          <w:sz w:val="24"/>
          <w:szCs w:val="24"/>
          <w:u w:val="none"/>
        </w:rPr>
        <w:t xml:space="preserve"> </w:t>
      </w:r>
      <w:r w:rsidRPr="00932F3B">
        <w:rPr>
          <w:spacing w:val="-1"/>
          <w:sz w:val="24"/>
          <w:szCs w:val="24"/>
          <w:u w:val="none"/>
        </w:rPr>
        <w:t>condition</w:t>
      </w:r>
      <w:r w:rsidRPr="00932F3B">
        <w:rPr>
          <w:spacing w:val="4"/>
          <w:sz w:val="24"/>
          <w:szCs w:val="24"/>
          <w:u w:val="none"/>
        </w:rPr>
        <w:t xml:space="preserve"> </w:t>
      </w:r>
      <w:r w:rsidRPr="00932F3B">
        <w:rPr>
          <w:spacing w:val="-1"/>
          <w:sz w:val="24"/>
          <w:szCs w:val="24"/>
          <w:u w:val="none"/>
        </w:rPr>
        <w:t>applies</w:t>
      </w:r>
      <w:r w:rsidRPr="00932F3B">
        <w:rPr>
          <w:spacing w:val="7"/>
          <w:sz w:val="24"/>
          <w:szCs w:val="24"/>
          <w:u w:val="none"/>
        </w:rPr>
        <w:t xml:space="preserve"> </w:t>
      </w:r>
      <w:r w:rsidRPr="00932F3B">
        <w:rPr>
          <w:spacing w:val="-1"/>
          <w:sz w:val="24"/>
          <w:szCs w:val="24"/>
          <w:u w:val="none"/>
        </w:rPr>
        <w:t>not</w:t>
      </w:r>
      <w:r w:rsidRPr="00932F3B">
        <w:rPr>
          <w:spacing w:val="8"/>
          <w:sz w:val="24"/>
          <w:szCs w:val="24"/>
          <w:u w:val="none"/>
        </w:rPr>
        <w:t xml:space="preserve"> </w:t>
      </w:r>
      <w:r w:rsidRPr="00932F3B">
        <w:rPr>
          <w:spacing w:val="-1"/>
          <w:sz w:val="24"/>
          <w:szCs w:val="24"/>
          <w:u w:val="none"/>
        </w:rPr>
        <w:t>only</w:t>
      </w:r>
      <w:r w:rsidRPr="00932F3B">
        <w:rPr>
          <w:spacing w:val="4"/>
          <w:sz w:val="24"/>
          <w:szCs w:val="24"/>
          <w:u w:val="none"/>
        </w:rPr>
        <w:t xml:space="preserve"> </w:t>
      </w:r>
      <w:r w:rsidRPr="00932F3B">
        <w:rPr>
          <w:sz w:val="24"/>
          <w:szCs w:val="24"/>
          <w:u w:val="none"/>
        </w:rPr>
        <w:t>to</w:t>
      </w:r>
      <w:r w:rsidRPr="00932F3B">
        <w:rPr>
          <w:spacing w:val="7"/>
          <w:sz w:val="24"/>
          <w:szCs w:val="24"/>
          <w:u w:val="none"/>
        </w:rPr>
        <w:t xml:space="preserve"> </w:t>
      </w:r>
      <w:r w:rsidRPr="00932F3B">
        <w:rPr>
          <w:sz w:val="24"/>
          <w:szCs w:val="24"/>
          <w:u w:val="none"/>
        </w:rPr>
        <w:t>the</w:t>
      </w:r>
      <w:r w:rsidRPr="00932F3B">
        <w:rPr>
          <w:spacing w:val="5"/>
          <w:sz w:val="24"/>
          <w:szCs w:val="24"/>
          <w:u w:val="none"/>
        </w:rPr>
        <w:t xml:space="preserve"> </w:t>
      </w:r>
      <w:r w:rsidRPr="00932F3B">
        <w:rPr>
          <w:spacing w:val="-1"/>
          <w:sz w:val="24"/>
          <w:szCs w:val="24"/>
          <w:u w:val="none"/>
        </w:rPr>
        <w:t>type</w:t>
      </w:r>
      <w:r w:rsidRPr="00932F3B">
        <w:rPr>
          <w:spacing w:val="7"/>
          <w:sz w:val="24"/>
          <w:szCs w:val="24"/>
          <w:u w:val="none"/>
        </w:rPr>
        <w:t xml:space="preserve"> </w:t>
      </w:r>
      <w:r w:rsidRPr="00932F3B">
        <w:rPr>
          <w:sz w:val="24"/>
          <w:szCs w:val="24"/>
          <w:u w:val="none"/>
        </w:rPr>
        <w:t>of</w:t>
      </w:r>
      <w:r w:rsidRPr="00932F3B">
        <w:rPr>
          <w:spacing w:val="5"/>
          <w:sz w:val="24"/>
          <w:szCs w:val="24"/>
          <w:u w:val="none"/>
        </w:rPr>
        <w:t xml:space="preserve"> </w:t>
      </w:r>
      <w:r w:rsidRPr="00932F3B">
        <w:rPr>
          <w:spacing w:val="-1"/>
          <w:sz w:val="24"/>
          <w:szCs w:val="24"/>
          <w:u w:val="none"/>
        </w:rPr>
        <w:t>equipment</w:t>
      </w:r>
      <w:r w:rsidRPr="00932F3B">
        <w:rPr>
          <w:spacing w:val="8"/>
          <w:sz w:val="24"/>
          <w:szCs w:val="24"/>
          <w:u w:val="none"/>
        </w:rPr>
        <w:t xml:space="preserve"> </w:t>
      </w:r>
      <w:r w:rsidRPr="00932F3B">
        <w:rPr>
          <w:sz w:val="24"/>
          <w:szCs w:val="24"/>
          <w:u w:val="none"/>
        </w:rPr>
        <w:t>utilized,</w:t>
      </w:r>
      <w:r w:rsidRPr="00932F3B">
        <w:rPr>
          <w:spacing w:val="7"/>
          <w:sz w:val="24"/>
          <w:szCs w:val="24"/>
          <w:u w:val="none"/>
        </w:rPr>
        <w:t xml:space="preserve"> </w:t>
      </w:r>
      <w:r w:rsidRPr="00932F3B">
        <w:rPr>
          <w:spacing w:val="-1"/>
          <w:sz w:val="24"/>
          <w:szCs w:val="24"/>
          <w:u w:val="none"/>
        </w:rPr>
        <w:t>but</w:t>
      </w:r>
      <w:r w:rsidRPr="00932F3B">
        <w:rPr>
          <w:spacing w:val="8"/>
          <w:sz w:val="24"/>
          <w:szCs w:val="24"/>
          <w:u w:val="none"/>
        </w:rPr>
        <w:t xml:space="preserve"> </w:t>
      </w:r>
      <w:r w:rsidRPr="00932F3B">
        <w:rPr>
          <w:spacing w:val="-1"/>
          <w:sz w:val="24"/>
          <w:szCs w:val="24"/>
          <w:u w:val="none"/>
        </w:rPr>
        <w:t>also</w:t>
      </w:r>
      <w:r w:rsidRPr="00932F3B">
        <w:rPr>
          <w:spacing w:val="5"/>
          <w:sz w:val="24"/>
          <w:szCs w:val="24"/>
          <w:u w:val="none"/>
        </w:rPr>
        <w:t xml:space="preserve"> </w:t>
      </w:r>
      <w:r w:rsidRPr="00932F3B">
        <w:rPr>
          <w:sz w:val="24"/>
          <w:szCs w:val="24"/>
          <w:u w:val="none"/>
        </w:rPr>
        <w:t>the</w:t>
      </w:r>
      <w:r w:rsidRPr="00932F3B">
        <w:rPr>
          <w:spacing w:val="5"/>
          <w:sz w:val="24"/>
          <w:szCs w:val="24"/>
          <w:u w:val="none"/>
        </w:rPr>
        <w:t xml:space="preserve"> </w:t>
      </w:r>
      <w:proofErr w:type="gramStart"/>
      <w:r w:rsidRPr="00932F3B">
        <w:rPr>
          <w:spacing w:val="-1"/>
          <w:sz w:val="24"/>
          <w:szCs w:val="24"/>
          <w:u w:val="none"/>
        </w:rPr>
        <w:t>manner</w:t>
      </w:r>
      <w:r w:rsidRPr="00932F3B">
        <w:rPr>
          <w:spacing w:val="7"/>
          <w:sz w:val="24"/>
          <w:szCs w:val="24"/>
          <w:u w:val="none"/>
        </w:rPr>
        <w:t xml:space="preserve"> </w:t>
      </w:r>
      <w:r w:rsidRPr="00932F3B">
        <w:rPr>
          <w:sz w:val="24"/>
          <w:szCs w:val="24"/>
          <w:u w:val="none"/>
        </w:rPr>
        <w:t>in</w:t>
      </w:r>
      <w:r w:rsidRPr="00932F3B">
        <w:rPr>
          <w:spacing w:val="51"/>
          <w:sz w:val="24"/>
          <w:szCs w:val="24"/>
          <w:u w:val="none"/>
        </w:rPr>
        <w:t xml:space="preserve"> </w:t>
      </w:r>
      <w:r w:rsidRPr="00932F3B">
        <w:rPr>
          <w:spacing w:val="-1"/>
          <w:sz w:val="24"/>
          <w:szCs w:val="24"/>
          <w:u w:val="none"/>
        </w:rPr>
        <w:t>which</w:t>
      </w:r>
      <w:proofErr w:type="gramEnd"/>
      <w:r w:rsidRPr="00932F3B">
        <w:rPr>
          <w:spacing w:val="-2"/>
          <w:sz w:val="24"/>
          <w:szCs w:val="24"/>
          <w:u w:val="none"/>
        </w:rPr>
        <w:t xml:space="preserve"> </w:t>
      </w:r>
      <w:r w:rsidRPr="00932F3B">
        <w:rPr>
          <w:sz w:val="24"/>
          <w:szCs w:val="24"/>
          <w:u w:val="none"/>
        </w:rPr>
        <w:t>it</w:t>
      </w:r>
      <w:r w:rsidRPr="00932F3B">
        <w:rPr>
          <w:spacing w:val="-2"/>
          <w:sz w:val="24"/>
          <w:szCs w:val="24"/>
          <w:u w:val="none"/>
        </w:rPr>
        <w:t xml:space="preserve"> </w:t>
      </w:r>
      <w:r w:rsidRPr="00932F3B">
        <w:rPr>
          <w:sz w:val="24"/>
          <w:szCs w:val="24"/>
          <w:u w:val="none"/>
        </w:rPr>
        <w:t xml:space="preserve">is </w:t>
      </w:r>
      <w:r w:rsidRPr="00932F3B">
        <w:rPr>
          <w:spacing w:val="-1"/>
          <w:sz w:val="24"/>
          <w:szCs w:val="24"/>
          <w:u w:val="none"/>
        </w:rPr>
        <w:t>used.</w:t>
      </w:r>
      <w:r w:rsidRPr="00932F3B">
        <w:rPr>
          <w:spacing w:val="54"/>
          <w:sz w:val="24"/>
          <w:szCs w:val="24"/>
          <w:u w:val="none"/>
        </w:rPr>
        <w:t xml:space="preserve"> </w:t>
      </w:r>
      <w:r w:rsidRPr="00932F3B">
        <w:rPr>
          <w:spacing w:val="-1"/>
          <w:sz w:val="24"/>
          <w:szCs w:val="24"/>
          <w:u w:val="none"/>
        </w:rPr>
        <w:t>The</w:t>
      </w:r>
      <w:r w:rsidRPr="00932F3B">
        <w:rPr>
          <w:sz w:val="24"/>
          <w:szCs w:val="24"/>
          <w:u w:val="none"/>
        </w:rPr>
        <w:t xml:space="preserve"> </w:t>
      </w:r>
      <w:r w:rsidRPr="00932F3B">
        <w:rPr>
          <w:spacing w:val="-1"/>
          <w:sz w:val="24"/>
          <w:szCs w:val="24"/>
          <w:u w:val="none"/>
        </w:rPr>
        <w:t>use</w:t>
      </w:r>
      <w:r w:rsidRPr="00932F3B">
        <w:rPr>
          <w:sz w:val="24"/>
          <w:szCs w:val="24"/>
          <w:u w:val="none"/>
        </w:rPr>
        <w:t xml:space="preserve"> </w:t>
      </w:r>
      <w:r w:rsidRPr="00932F3B">
        <w:rPr>
          <w:spacing w:val="-1"/>
          <w:sz w:val="24"/>
          <w:szCs w:val="24"/>
          <w:u w:val="none"/>
        </w:rPr>
        <w:t>of</w:t>
      </w:r>
      <w:r w:rsidRPr="00932F3B">
        <w:rPr>
          <w:sz w:val="24"/>
          <w:szCs w:val="24"/>
          <w:u w:val="none"/>
        </w:rPr>
        <w:t xml:space="preserve"> </w:t>
      </w:r>
      <w:r w:rsidRPr="00932F3B">
        <w:rPr>
          <w:spacing w:val="-1"/>
          <w:sz w:val="24"/>
          <w:szCs w:val="24"/>
          <w:u w:val="none"/>
        </w:rPr>
        <w:t>devices</w:t>
      </w:r>
      <w:r w:rsidRPr="00932F3B">
        <w:rPr>
          <w:sz w:val="24"/>
          <w:szCs w:val="24"/>
          <w:u w:val="none"/>
        </w:rPr>
        <w:t xml:space="preserve"> </w:t>
      </w:r>
      <w:r w:rsidRPr="00932F3B">
        <w:rPr>
          <w:spacing w:val="-1"/>
          <w:sz w:val="24"/>
          <w:szCs w:val="24"/>
          <w:u w:val="none"/>
        </w:rPr>
        <w:t>which</w:t>
      </w:r>
      <w:r w:rsidRPr="00932F3B">
        <w:rPr>
          <w:sz w:val="24"/>
          <w:szCs w:val="24"/>
          <w:u w:val="none"/>
        </w:rPr>
        <w:t xml:space="preserve"> </w:t>
      </w:r>
      <w:r w:rsidRPr="00932F3B">
        <w:rPr>
          <w:spacing w:val="-1"/>
          <w:sz w:val="24"/>
          <w:szCs w:val="24"/>
          <w:u w:val="none"/>
        </w:rPr>
        <w:t>are</w:t>
      </w:r>
      <w:r w:rsidRPr="00932F3B">
        <w:rPr>
          <w:sz w:val="24"/>
          <w:szCs w:val="24"/>
          <w:u w:val="none"/>
        </w:rPr>
        <w:t xml:space="preserve"> </w:t>
      </w:r>
      <w:r w:rsidRPr="00932F3B">
        <w:rPr>
          <w:spacing w:val="-1"/>
          <w:sz w:val="24"/>
          <w:szCs w:val="24"/>
          <w:u w:val="none"/>
        </w:rPr>
        <w:t>of</w:t>
      </w:r>
      <w:r w:rsidRPr="00932F3B">
        <w:rPr>
          <w:sz w:val="24"/>
          <w:szCs w:val="24"/>
          <w:u w:val="none"/>
        </w:rPr>
        <w:t xml:space="preserve"> an</w:t>
      </w:r>
      <w:r w:rsidRPr="00932F3B">
        <w:rPr>
          <w:spacing w:val="-2"/>
          <w:sz w:val="24"/>
          <w:szCs w:val="24"/>
          <w:u w:val="none"/>
        </w:rPr>
        <w:t xml:space="preserve"> </w:t>
      </w:r>
      <w:r w:rsidRPr="00932F3B">
        <w:rPr>
          <w:spacing w:val="-1"/>
          <w:sz w:val="24"/>
          <w:szCs w:val="24"/>
          <w:u w:val="none"/>
        </w:rPr>
        <w:t>explosive</w:t>
      </w:r>
      <w:r w:rsidRPr="00932F3B">
        <w:rPr>
          <w:sz w:val="24"/>
          <w:szCs w:val="24"/>
          <w:u w:val="none"/>
        </w:rPr>
        <w:t xml:space="preserve"> or</w:t>
      </w:r>
      <w:r w:rsidRPr="00932F3B">
        <w:rPr>
          <w:spacing w:val="-2"/>
          <w:sz w:val="24"/>
          <w:szCs w:val="24"/>
          <w:u w:val="none"/>
        </w:rPr>
        <w:t xml:space="preserve"> </w:t>
      </w:r>
      <w:r w:rsidRPr="00932F3B">
        <w:rPr>
          <w:spacing w:val="-1"/>
          <w:sz w:val="24"/>
          <w:szCs w:val="24"/>
          <w:u w:val="none"/>
        </w:rPr>
        <w:t>flammable</w:t>
      </w:r>
      <w:r w:rsidRPr="00932F3B">
        <w:rPr>
          <w:sz w:val="24"/>
          <w:szCs w:val="24"/>
          <w:u w:val="none"/>
        </w:rPr>
        <w:t xml:space="preserve"> </w:t>
      </w:r>
      <w:r w:rsidRPr="00932F3B">
        <w:rPr>
          <w:spacing w:val="-1"/>
          <w:sz w:val="24"/>
          <w:szCs w:val="24"/>
          <w:u w:val="none"/>
        </w:rPr>
        <w:t>nature</w:t>
      </w:r>
      <w:r w:rsidRPr="00932F3B">
        <w:rPr>
          <w:spacing w:val="4"/>
          <w:sz w:val="24"/>
          <w:szCs w:val="24"/>
          <w:u w:val="none"/>
        </w:rPr>
        <w:t xml:space="preserve"> </w:t>
      </w:r>
      <w:r w:rsidRPr="00932F3B">
        <w:rPr>
          <w:spacing w:val="-1"/>
          <w:sz w:val="24"/>
          <w:szCs w:val="24"/>
          <w:u w:val="none"/>
        </w:rPr>
        <w:t>are</w:t>
      </w:r>
      <w:r w:rsidRPr="00932F3B">
        <w:rPr>
          <w:spacing w:val="1"/>
          <w:sz w:val="24"/>
          <w:szCs w:val="24"/>
          <w:u w:val="none"/>
        </w:rPr>
        <w:t xml:space="preserve"> </w:t>
      </w:r>
      <w:r w:rsidRPr="00932F3B">
        <w:rPr>
          <w:spacing w:val="-1"/>
          <w:sz w:val="24"/>
          <w:szCs w:val="24"/>
          <w:u w:val="none"/>
        </w:rPr>
        <w:t>prohibited.</w:t>
      </w:r>
    </w:p>
    <w:p w14:paraId="28A246BC" w14:textId="77777777" w:rsidR="00AE18B2" w:rsidRPr="00932F3B" w:rsidRDefault="00AE18B2" w:rsidP="00D54026">
      <w:pPr>
        <w:rPr>
          <w:rFonts w:ascii="Times New Roman" w:eastAsia="Times New Roman" w:hAnsi="Times New Roman" w:cs="Times New Roman"/>
          <w:sz w:val="24"/>
          <w:szCs w:val="24"/>
        </w:rPr>
      </w:pPr>
    </w:p>
    <w:p w14:paraId="74807495" w14:textId="77777777" w:rsidR="00AE18B2" w:rsidRPr="00932F3B" w:rsidRDefault="00F61C5C" w:rsidP="00D54026">
      <w:pPr>
        <w:pStyle w:val="BodyText"/>
        <w:numPr>
          <w:ilvl w:val="0"/>
          <w:numId w:val="4"/>
        </w:numPr>
        <w:tabs>
          <w:tab w:val="left" w:pos="453"/>
        </w:tabs>
        <w:ind w:left="0" w:firstLine="0"/>
        <w:jc w:val="both"/>
        <w:rPr>
          <w:sz w:val="24"/>
          <w:szCs w:val="24"/>
          <w:u w:val="none"/>
        </w:rPr>
      </w:pPr>
      <w:r w:rsidRPr="00932F3B">
        <w:rPr>
          <w:b/>
          <w:spacing w:val="-1"/>
          <w:sz w:val="24"/>
          <w:szCs w:val="24"/>
          <w:u w:val="thick" w:color="000000"/>
        </w:rPr>
        <w:t>Damages</w:t>
      </w:r>
      <w:r w:rsidRPr="00932F3B">
        <w:rPr>
          <w:b/>
          <w:spacing w:val="-1"/>
          <w:sz w:val="24"/>
          <w:szCs w:val="24"/>
          <w:u w:val="none"/>
        </w:rPr>
        <w:t>:</w:t>
      </w:r>
      <w:r w:rsidRPr="00932F3B">
        <w:rPr>
          <w:b/>
          <w:spacing w:val="25"/>
          <w:sz w:val="24"/>
          <w:szCs w:val="24"/>
          <w:u w:val="none"/>
        </w:rPr>
        <w:t xml:space="preserve"> </w:t>
      </w:r>
      <w:r w:rsidRPr="00932F3B">
        <w:rPr>
          <w:spacing w:val="-1"/>
          <w:sz w:val="24"/>
          <w:szCs w:val="24"/>
          <w:u w:val="none"/>
        </w:rPr>
        <w:t>Customer</w:t>
      </w:r>
      <w:r w:rsidRPr="00932F3B">
        <w:rPr>
          <w:spacing w:val="13"/>
          <w:sz w:val="24"/>
          <w:szCs w:val="24"/>
          <w:u w:val="none"/>
        </w:rPr>
        <w:t xml:space="preserve"> </w:t>
      </w:r>
      <w:r w:rsidRPr="00932F3B">
        <w:rPr>
          <w:spacing w:val="-1"/>
          <w:sz w:val="24"/>
          <w:szCs w:val="24"/>
          <w:u w:val="none"/>
        </w:rPr>
        <w:t>agrees</w:t>
      </w:r>
      <w:r w:rsidRPr="00932F3B">
        <w:rPr>
          <w:spacing w:val="12"/>
          <w:sz w:val="24"/>
          <w:szCs w:val="24"/>
          <w:u w:val="none"/>
        </w:rPr>
        <w:t xml:space="preserve"> </w:t>
      </w:r>
      <w:r w:rsidRPr="00932F3B">
        <w:rPr>
          <w:sz w:val="24"/>
          <w:szCs w:val="24"/>
          <w:u w:val="none"/>
        </w:rPr>
        <w:t>to</w:t>
      </w:r>
      <w:r w:rsidRPr="00932F3B">
        <w:rPr>
          <w:spacing w:val="11"/>
          <w:sz w:val="24"/>
          <w:szCs w:val="24"/>
          <w:u w:val="none"/>
        </w:rPr>
        <w:t xml:space="preserve"> </w:t>
      </w:r>
      <w:r w:rsidRPr="00932F3B">
        <w:rPr>
          <w:sz w:val="24"/>
          <w:szCs w:val="24"/>
          <w:u w:val="none"/>
        </w:rPr>
        <w:t>pay</w:t>
      </w:r>
      <w:r w:rsidRPr="00932F3B">
        <w:rPr>
          <w:spacing w:val="9"/>
          <w:sz w:val="24"/>
          <w:szCs w:val="24"/>
          <w:u w:val="none"/>
        </w:rPr>
        <w:t xml:space="preserve"> </w:t>
      </w:r>
      <w:r w:rsidRPr="00932F3B">
        <w:rPr>
          <w:spacing w:val="-1"/>
          <w:sz w:val="24"/>
          <w:szCs w:val="24"/>
          <w:u w:val="none"/>
        </w:rPr>
        <w:t>all</w:t>
      </w:r>
      <w:r w:rsidRPr="00932F3B">
        <w:rPr>
          <w:spacing w:val="12"/>
          <w:sz w:val="24"/>
          <w:szCs w:val="24"/>
          <w:u w:val="none"/>
        </w:rPr>
        <w:t xml:space="preserve"> </w:t>
      </w:r>
      <w:r w:rsidRPr="00932F3B">
        <w:rPr>
          <w:spacing w:val="-1"/>
          <w:sz w:val="24"/>
          <w:szCs w:val="24"/>
          <w:u w:val="none"/>
        </w:rPr>
        <w:t>expenses</w:t>
      </w:r>
      <w:r w:rsidRPr="00932F3B">
        <w:rPr>
          <w:spacing w:val="12"/>
          <w:sz w:val="24"/>
          <w:szCs w:val="24"/>
          <w:u w:val="none"/>
        </w:rPr>
        <w:t xml:space="preserve"> </w:t>
      </w:r>
      <w:r w:rsidRPr="00932F3B">
        <w:rPr>
          <w:spacing w:val="-1"/>
          <w:sz w:val="24"/>
          <w:szCs w:val="24"/>
          <w:u w:val="none"/>
        </w:rPr>
        <w:t>required</w:t>
      </w:r>
      <w:r w:rsidRPr="00932F3B">
        <w:rPr>
          <w:spacing w:val="12"/>
          <w:sz w:val="24"/>
          <w:szCs w:val="24"/>
          <w:u w:val="none"/>
        </w:rPr>
        <w:t xml:space="preserve"> </w:t>
      </w:r>
      <w:r w:rsidRPr="00932F3B">
        <w:rPr>
          <w:spacing w:val="-1"/>
          <w:sz w:val="24"/>
          <w:szCs w:val="24"/>
          <w:u w:val="none"/>
        </w:rPr>
        <w:t>to</w:t>
      </w:r>
      <w:r w:rsidRPr="00932F3B">
        <w:rPr>
          <w:spacing w:val="11"/>
          <w:sz w:val="24"/>
          <w:szCs w:val="24"/>
          <w:u w:val="none"/>
        </w:rPr>
        <w:t xml:space="preserve"> </w:t>
      </w:r>
      <w:r w:rsidRPr="00932F3B">
        <w:rPr>
          <w:spacing w:val="-1"/>
          <w:sz w:val="24"/>
          <w:szCs w:val="24"/>
          <w:u w:val="none"/>
        </w:rPr>
        <w:t>restore</w:t>
      </w:r>
      <w:r w:rsidRPr="00932F3B">
        <w:rPr>
          <w:spacing w:val="12"/>
          <w:sz w:val="24"/>
          <w:szCs w:val="24"/>
          <w:u w:val="none"/>
        </w:rPr>
        <w:t xml:space="preserve"> </w:t>
      </w:r>
      <w:r w:rsidRPr="00932F3B">
        <w:rPr>
          <w:spacing w:val="-1"/>
          <w:sz w:val="24"/>
          <w:szCs w:val="24"/>
          <w:u w:val="none"/>
        </w:rPr>
        <w:t>the</w:t>
      </w:r>
      <w:r w:rsidRPr="00932F3B">
        <w:rPr>
          <w:spacing w:val="12"/>
          <w:sz w:val="24"/>
          <w:szCs w:val="24"/>
          <w:u w:val="none"/>
        </w:rPr>
        <w:t xml:space="preserve"> </w:t>
      </w:r>
      <w:r w:rsidRPr="00932F3B">
        <w:rPr>
          <w:spacing w:val="-1"/>
          <w:sz w:val="24"/>
          <w:szCs w:val="24"/>
          <w:u w:val="none"/>
        </w:rPr>
        <w:t>stage,</w:t>
      </w:r>
      <w:r w:rsidRPr="00932F3B">
        <w:rPr>
          <w:spacing w:val="12"/>
          <w:sz w:val="24"/>
          <w:szCs w:val="24"/>
          <w:u w:val="none"/>
        </w:rPr>
        <w:t xml:space="preserve"> </w:t>
      </w:r>
      <w:r w:rsidRPr="00932F3B">
        <w:rPr>
          <w:spacing w:val="-1"/>
          <w:sz w:val="24"/>
          <w:szCs w:val="24"/>
          <w:u w:val="none"/>
        </w:rPr>
        <w:t>auditorium,</w:t>
      </w:r>
      <w:r w:rsidRPr="00932F3B">
        <w:rPr>
          <w:spacing w:val="11"/>
          <w:sz w:val="24"/>
          <w:szCs w:val="24"/>
          <w:u w:val="none"/>
        </w:rPr>
        <w:t xml:space="preserve"> </w:t>
      </w:r>
      <w:r w:rsidRPr="00932F3B">
        <w:rPr>
          <w:sz w:val="24"/>
          <w:szCs w:val="24"/>
          <w:u w:val="none"/>
        </w:rPr>
        <w:t>and</w:t>
      </w:r>
      <w:r w:rsidRPr="00932F3B">
        <w:rPr>
          <w:spacing w:val="12"/>
          <w:sz w:val="24"/>
          <w:szCs w:val="24"/>
          <w:u w:val="none"/>
        </w:rPr>
        <w:t xml:space="preserve"> </w:t>
      </w:r>
      <w:r w:rsidRPr="00932F3B">
        <w:rPr>
          <w:spacing w:val="-1"/>
          <w:sz w:val="24"/>
          <w:szCs w:val="24"/>
          <w:u w:val="none"/>
        </w:rPr>
        <w:t>stage</w:t>
      </w:r>
      <w:r w:rsidRPr="00932F3B">
        <w:rPr>
          <w:spacing w:val="12"/>
          <w:sz w:val="24"/>
          <w:szCs w:val="24"/>
          <w:u w:val="none"/>
        </w:rPr>
        <w:t xml:space="preserve"> </w:t>
      </w:r>
      <w:r w:rsidRPr="00932F3B">
        <w:rPr>
          <w:spacing w:val="-1"/>
          <w:sz w:val="24"/>
          <w:szCs w:val="24"/>
          <w:u w:val="none"/>
        </w:rPr>
        <w:t>equipment</w:t>
      </w:r>
      <w:r w:rsidRPr="00932F3B">
        <w:rPr>
          <w:spacing w:val="13"/>
          <w:sz w:val="24"/>
          <w:szCs w:val="24"/>
          <w:u w:val="none"/>
        </w:rPr>
        <w:t xml:space="preserve"> </w:t>
      </w:r>
      <w:r w:rsidRPr="00932F3B">
        <w:rPr>
          <w:spacing w:val="-1"/>
          <w:sz w:val="24"/>
          <w:szCs w:val="24"/>
          <w:u w:val="none"/>
        </w:rPr>
        <w:t>to</w:t>
      </w:r>
      <w:r w:rsidRPr="00932F3B">
        <w:rPr>
          <w:spacing w:val="65"/>
          <w:sz w:val="24"/>
          <w:szCs w:val="24"/>
          <w:u w:val="none"/>
        </w:rPr>
        <w:t xml:space="preserve"> </w:t>
      </w:r>
      <w:r w:rsidRPr="00932F3B">
        <w:rPr>
          <w:sz w:val="24"/>
          <w:szCs w:val="24"/>
          <w:u w:val="none"/>
        </w:rPr>
        <w:t xml:space="preserve">the </w:t>
      </w:r>
      <w:r w:rsidRPr="00932F3B">
        <w:rPr>
          <w:spacing w:val="-2"/>
          <w:sz w:val="24"/>
          <w:szCs w:val="24"/>
          <w:u w:val="none"/>
        </w:rPr>
        <w:t>same</w:t>
      </w:r>
      <w:r w:rsidRPr="00932F3B">
        <w:rPr>
          <w:sz w:val="24"/>
          <w:szCs w:val="24"/>
          <w:u w:val="none"/>
        </w:rPr>
        <w:t xml:space="preserve"> </w:t>
      </w:r>
      <w:r w:rsidRPr="00932F3B">
        <w:rPr>
          <w:spacing w:val="-1"/>
          <w:sz w:val="24"/>
          <w:szCs w:val="24"/>
          <w:u w:val="none"/>
        </w:rPr>
        <w:t>condition</w:t>
      </w:r>
      <w:r w:rsidRPr="00932F3B">
        <w:rPr>
          <w:sz w:val="24"/>
          <w:szCs w:val="24"/>
          <w:u w:val="none"/>
        </w:rPr>
        <w:t xml:space="preserve"> </w:t>
      </w:r>
      <w:r w:rsidRPr="00932F3B">
        <w:rPr>
          <w:spacing w:val="-1"/>
          <w:sz w:val="24"/>
          <w:szCs w:val="24"/>
          <w:u w:val="none"/>
        </w:rPr>
        <w:t>as</w:t>
      </w:r>
      <w:r w:rsidRPr="00932F3B">
        <w:rPr>
          <w:sz w:val="24"/>
          <w:szCs w:val="24"/>
          <w:u w:val="none"/>
        </w:rPr>
        <w:t xml:space="preserve"> when</w:t>
      </w:r>
      <w:r w:rsidRPr="00932F3B">
        <w:rPr>
          <w:spacing w:val="-2"/>
          <w:sz w:val="24"/>
          <w:szCs w:val="24"/>
          <w:u w:val="none"/>
        </w:rPr>
        <w:t xml:space="preserve"> </w:t>
      </w:r>
      <w:r w:rsidRPr="00932F3B">
        <w:rPr>
          <w:spacing w:val="-1"/>
          <w:sz w:val="24"/>
          <w:szCs w:val="24"/>
          <w:u w:val="none"/>
        </w:rPr>
        <w:t>Customer</w:t>
      </w:r>
      <w:r w:rsidRPr="00932F3B">
        <w:rPr>
          <w:spacing w:val="2"/>
          <w:sz w:val="24"/>
          <w:szCs w:val="24"/>
          <w:u w:val="none"/>
        </w:rPr>
        <w:t xml:space="preserve"> </w:t>
      </w:r>
      <w:r w:rsidRPr="00932F3B">
        <w:rPr>
          <w:spacing w:val="-1"/>
          <w:sz w:val="24"/>
          <w:szCs w:val="24"/>
          <w:u w:val="none"/>
        </w:rPr>
        <w:t>entered</w:t>
      </w:r>
      <w:r w:rsidRPr="00932F3B">
        <w:rPr>
          <w:sz w:val="24"/>
          <w:szCs w:val="24"/>
          <w:u w:val="none"/>
        </w:rPr>
        <w:t xml:space="preserve"> </w:t>
      </w:r>
      <w:r w:rsidRPr="00932F3B">
        <w:rPr>
          <w:spacing w:val="-1"/>
          <w:sz w:val="24"/>
          <w:szCs w:val="24"/>
          <w:u w:val="none"/>
        </w:rPr>
        <w:t>the</w:t>
      </w:r>
      <w:r w:rsidRPr="00932F3B">
        <w:rPr>
          <w:sz w:val="24"/>
          <w:szCs w:val="24"/>
          <w:u w:val="none"/>
        </w:rPr>
        <w:t xml:space="preserve"> </w:t>
      </w:r>
      <w:r w:rsidRPr="00932F3B">
        <w:rPr>
          <w:spacing w:val="-1"/>
          <w:sz w:val="24"/>
          <w:szCs w:val="24"/>
          <w:u w:val="none"/>
        </w:rPr>
        <w:t>facility,</w:t>
      </w:r>
      <w:r w:rsidRPr="00932F3B">
        <w:rPr>
          <w:sz w:val="24"/>
          <w:szCs w:val="24"/>
          <w:u w:val="none"/>
        </w:rPr>
        <w:t xml:space="preserve"> </w:t>
      </w:r>
      <w:r w:rsidRPr="00932F3B">
        <w:rPr>
          <w:spacing w:val="-1"/>
          <w:sz w:val="24"/>
          <w:szCs w:val="24"/>
          <w:u w:val="none"/>
        </w:rPr>
        <w:t>including,</w:t>
      </w:r>
      <w:r w:rsidRPr="00932F3B">
        <w:rPr>
          <w:sz w:val="24"/>
          <w:szCs w:val="24"/>
          <w:u w:val="none"/>
        </w:rPr>
        <w:t xml:space="preserve"> but</w:t>
      </w:r>
      <w:r w:rsidRPr="00932F3B">
        <w:rPr>
          <w:spacing w:val="1"/>
          <w:sz w:val="24"/>
          <w:szCs w:val="24"/>
          <w:u w:val="none"/>
        </w:rPr>
        <w:t xml:space="preserve"> </w:t>
      </w:r>
      <w:r w:rsidRPr="00932F3B">
        <w:rPr>
          <w:spacing w:val="-1"/>
          <w:sz w:val="24"/>
          <w:szCs w:val="24"/>
          <w:u w:val="none"/>
        </w:rPr>
        <w:t>not</w:t>
      </w:r>
      <w:r w:rsidRPr="00932F3B">
        <w:rPr>
          <w:spacing w:val="-2"/>
          <w:sz w:val="24"/>
          <w:szCs w:val="24"/>
          <w:u w:val="none"/>
        </w:rPr>
        <w:t xml:space="preserve"> </w:t>
      </w:r>
      <w:r w:rsidRPr="00932F3B">
        <w:rPr>
          <w:spacing w:val="-1"/>
          <w:sz w:val="24"/>
          <w:szCs w:val="24"/>
          <w:u w:val="none"/>
        </w:rPr>
        <w:t>limited</w:t>
      </w:r>
      <w:r w:rsidRPr="00932F3B">
        <w:rPr>
          <w:sz w:val="24"/>
          <w:szCs w:val="24"/>
          <w:u w:val="none"/>
        </w:rPr>
        <w:t xml:space="preserve"> to, </w:t>
      </w:r>
      <w:r w:rsidRPr="00932F3B">
        <w:rPr>
          <w:spacing w:val="-1"/>
          <w:sz w:val="24"/>
          <w:szCs w:val="24"/>
          <w:u w:val="none"/>
        </w:rPr>
        <w:t>surface</w:t>
      </w:r>
      <w:r w:rsidRPr="00932F3B">
        <w:rPr>
          <w:sz w:val="24"/>
          <w:szCs w:val="24"/>
          <w:u w:val="none"/>
        </w:rPr>
        <w:t xml:space="preserve"> </w:t>
      </w:r>
      <w:r w:rsidRPr="00932F3B">
        <w:rPr>
          <w:spacing w:val="-1"/>
          <w:sz w:val="24"/>
          <w:szCs w:val="24"/>
          <w:u w:val="none"/>
        </w:rPr>
        <w:t>cleaning,</w:t>
      </w:r>
      <w:r w:rsidRPr="00932F3B">
        <w:rPr>
          <w:sz w:val="24"/>
          <w:szCs w:val="24"/>
          <w:u w:val="none"/>
        </w:rPr>
        <w:t xml:space="preserve"> </w:t>
      </w:r>
      <w:r w:rsidRPr="00932F3B">
        <w:rPr>
          <w:spacing w:val="-1"/>
          <w:sz w:val="24"/>
          <w:szCs w:val="24"/>
          <w:u w:val="none"/>
        </w:rPr>
        <w:t>ordinary</w:t>
      </w:r>
      <w:r w:rsidRPr="00932F3B">
        <w:rPr>
          <w:spacing w:val="-3"/>
          <w:sz w:val="24"/>
          <w:szCs w:val="24"/>
          <w:u w:val="none"/>
        </w:rPr>
        <w:t xml:space="preserve"> </w:t>
      </w:r>
      <w:r w:rsidRPr="00932F3B">
        <w:rPr>
          <w:spacing w:val="-1"/>
          <w:sz w:val="24"/>
          <w:szCs w:val="24"/>
          <w:u w:val="none"/>
        </w:rPr>
        <w:t>wear</w:t>
      </w:r>
      <w:r w:rsidRPr="00932F3B">
        <w:rPr>
          <w:spacing w:val="73"/>
          <w:sz w:val="24"/>
          <w:szCs w:val="24"/>
          <w:u w:val="none"/>
        </w:rPr>
        <w:t xml:space="preserve"> </w:t>
      </w:r>
      <w:r w:rsidRPr="00932F3B">
        <w:rPr>
          <w:sz w:val="24"/>
          <w:szCs w:val="24"/>
          <w:u w:val="none"/>
        </w:rPr>
        <w:t>and</w:t>
      </w:r>
      <w:r w:rsidRPr="00932F3B">
        <w:rPr>
          <w:spacing w:val="9"/>
          <w:sz w:val="24"/>
          <w:szCs w:val="24"/>
          <w:u w:val="none"/>
        </w:rPr>
        <w:t xml:space="preserve"> </w:t>
      </w:r>
      <w:r w:rsidRPr="00932F3B">
        <w:rPr>
          <w:spacing w:val="-1"/>
          <w:sz w:val="24"/>
          <w:szCs w:val="24"/>
          <w:u w:val="none"/>
        </w:rPr>
        <w:t>tear</w:t>
      </w:r>
      <w:r w:rsidRPr="00932F3B">
        <w:rPr>
          <w:spacing w:val="12"/>
          <w:sz w:val="24"/>
          <w:szCs w:val="24"/>
          <w:u w:val="none"/>
        </w:rPr>
        <w:t xml:space="preserve"> </w:t>
      </w:r>
      <w:r w:rsidRPr="00932F3B">
        <w:rPr>
          <w:spacing w:val="-1"/>
          <w:sz w:val="24"/>
          <w:szCs w:val="24"/>
          <w:u w:val="none"/>
        </w:rPr>
        <w:t>excepted.</w:t>
      </w:r>
      <w:r w:rsidRPr="00932F3B">
        <w:rPr>
          <w:spacing w:val="11"/>
          <w:sz w:val="24"/>
          <w:szCs w:val="24"/>
          <w:u w:val="none"/>
        </w:rPr>
        <w:t xml:space="preserve"> </w:t>
      </w:r>
      <w:r w:rsidRPr="00932F3B">
        <w:rPr>
          <w:spacing w:val="-2"/>
          <w:sz w:val="24"/>
          <w:szCs w:val="24"/>
          <w:u w:val="none"/>
        </w:rPr>
        <w:t>Damage</w:t>
      </w:r>
      <w:r w:rsidRPr="00932F3B">
        <w:rPr>
          <w:spacing w:val="12"/>
          <w:sz w:val="24"/>
          <w:szCs w:val="24"/>
          <w:u w:val="none"/>
        </w:rPr>
        <w:t xml:space="preserve"> </w:t>
      </w:r>
      <w:r w:rsidRPr="00932F3B">
        <w:rPr>
          <w:sz w:val="24"/>
          <w:szCs w:val="24"/>
          <w:u w:val="none"/>
        </w:rPr>
        <w:t>to</w:t>
      </w:r>
      <w:r w:rsidRPr="00932F3B">
        <w:rPr>
          <w:spacing w:val="9"/>
          <w:sz w:val="24"/>
          <w:szCs w:val="24"/>
          <w:u w:val="none"/>
        </w:rPr>
        <w:t xml:space="preserve"> </w:t>
      </w:r>
      <w:r w:rsidRPr="00932F3B">
        <w:rPr>
          <w:spacing w:val="-1"/>
          <w:sz w:val="24"/>
          <w:szCs w:val="24"/>
          <w:u w:val="none"/>
        </w:rPr>
        <w:t>the</w:t>
      </w:r>
      <w:r w:rsidRPr="00932F3B">
        <w:rPr>
          <w:spacing w:val="12"/>
          <w:sz w:val="24"/>
          <w:szCs w:val="24"/>
          <w:u w:val="none"/>
        </w:rPr>
        <w:t xml:space="preserve"> </w:t>
      </w:r>
      <w:r w:rsidRPr="00932F3B">
        <w:rPr>
          <w:spacing w:val="-1"/>
          <w:sz w:val="24"/>
          <w:szCs w:val="24"/>
          <w:u w:val="none"/>
        </w:rPr>
        <w:t>performance</w:t>
      </w:r>
      <w:r w:rsidRPr="00932F3B">
        <w:rPr>
          <w:spacing w:val="9"/>
          <w:sz w:val="24"/>
          <w:szCs w:val="24"/>
          <w:u w:val="none"/>
        </w:rPr>
        <w:t xml:space="preserve"> </w:t>
      </w:r>
      <w:r w:rsidRPr="00932F3B">
        <w:rPr>
          <w:spacing w:val="-1"/>
          <w:sz w:val="24"/>
          <w:szCs w:val="24"/>
          <w:u w:val="none"/>
        </w:rPr>
        <w:t>platform</w:t>
      </w:r>
      <w:r w:rsidRPr="00932F3B">
        <w:rPr>
          <w:spacing w:val="8"/>
          <w:sz w:val="24"/>
          <w:szCs w:val="24"/>
          <w:u w:val="none"/>
        </w:rPr>
        <w:t xml:space="preserve"> </w:t>
      </w:r>
      <w:r w:rsidRPr="00932F3B">
        <w:rPr>
          <w:spacing w:val="-1"/>
          <w:sz w:val="24"/>
          <w:szCs w:val="24"/>
          <w:u w:val="none"/>
        </w:rPr>
        <w:t>flooring</w:t>
      </w:r>
      <w:r w:rsidRPr="00932F3B">
        <w:rPr>
          <w:spacing w:val="9"/>
          <w:sz w:val="24"/>
          <w:szCs w:val="24"/>
          <w:u w:val="none"/>
        </w:rPr>
        <w:t xml:space="preserve"> </w:t>
      </w:r>
      <w:r w:rsidRPr="00932F3B">
        <w:rPr>
          <w:spacing w:val="-1"/>
          <w:sz w:val="24"/>
          <w:szCs w:val="24"/>
          <w:u w:val="none"/>
        </w:rPr>
        <w:t>caused</w:t>
      </w:r>
      <w:r w:rsidRPr="00932F3B">
        <w:rPr>
          <w:spacing w:val="12"/>
          <w:sz w:val="24"/>
          <w:szCs w:val="24"/>
          <w:u w:val="none"/>
        </w:rPr>
        <w:t xml:space="preserve"> </w:t>
      </w:r>
      <w:r w:rsidRPr="00932F3B">
        <w:rPr>
          <w:sz w:val="24"/>
          <w:szCs w:val="24"/>
          <w:u w:val="none"/>
        </w:rPr>
        <w:t>by</w:t>
      </w:r>
      <w:r w:rsidRPr="00932F3B">
        <w:rPr>
          <w:spacing w:val="9"/>
          <w:sz w:val="24"/>
          <w:szCs w:val="24"/>
          <w:u w:val="none"/>
        </w:rPr>
        <w:t xml:space="preserve"> </w:t>
      </w:r>
      <w:r w:rsidRPr="00932F3B">
        <w:rPr>
          <w:spacing w:val="-1"/>
          <w:sz w:val="24"/>
          <w:szCs w:val="24"/>
          <w:u w:val="none"/>
        </w:rPr>
        <w:t>cello</w:t>
      </w:r>
      <w:r w:rsidRPr="00932F3B">
        <w:rPr>
          <w:spacing w:val="9"/>
          <w:sz w:val="24"/>
          <w:szCs w:val="24"/>
          <w:u w:val="none"/>
        </w:rPr>
        <w:t xml:space="preserve"> </w:t>
      </w:r>
      <w:r w:rsidRPr="00932F3B">
        <w:rPr>
          <w:spacing w:val="-1"/>
          <w:sz w:val="24"/>
          <w:szCs w:val="24"/>
          <w:u w:val="none"/>
        </w:rPr>
        <w:t>and/or</w:t>
      </w:r>
      <w:r w:rsidRPr="00932F3B">
        <w:rPr>
          <w:spacing w:val="10"/>
          <w:sz w:val="24"/>
          <w:szCs w:val="24"/>
          <w:u w:val="none"/>
        </w:rPr>
        <w:t xml:space="preserve"> </w:t>
      </w:r>
      <w:r w:rsidRPr="00932F3B">
        <w:rPr>
          <w:sz w:val="24"/>
          <w:szCs w:val="24"/>
          <w:u w:val="none"/>
        </w:rPr>
        <w:t>double-bass</w:t>
      </w:r>
      <w:r w:rsidRPr="00932F3B">
        <w:rPr>
          <w:spacing w:val="10"/>
          <w:sz w:val="24"/>
          <w:szCs w:val="24"/>
          <w:u w:val="none"/>
        </w:rPr>
        <w:t xml:space="preserve"> </w:t>
      </w:r>
      <w:proofErr w:type="gramStart"/>
      <w:r w:rsidRPr="00932F3B">
        <w:rPr>
          <w:spacing w:val="-1"/>
          <w:sz w:val="24"/>
          <w:szCs w:val="24"/>
          <w:u w:val="none"/>
        </w:rPr>
        <w:t>end-pins</w:t>
      </w:r>
      <w:proofErr w:type="gramEnd"/>
      <w:r w:rsidRPr="00932F3B">
        <w:rPr>
          <w:spacing w:val="12"/>
          <w:sz w:val="24"/>
          <w:szCs w:val="24"/>
          <w:u w:val="none"/>
        </w:rPr>
        <w:t xml:space="preserve"> </w:t>
      </w:r>
      <w:r w:rsidRPr="00932F3B">
        <w:rPr>
          <w:spacing w:val="-1"/>
          <w:sz w:val="24"/>
          <w:szCs w:val="24"/>
          <w:u w:val="none"/>
        </w:rPr>
        <w:t>is</w:t>
      </w:r>
      <w:r w:rsidRPr="00932F3B">
        <w:rPr>
          <w:spacing w:val="12"/>
          <w:sz w:val="24"/>
          <w:szCs w:val="24"/>
          <w:u w:val="none"/>
        </w:rPr>
        <w:t xml:space="preserve"> </w:t>
      </w:r>
      <w:r w:rsidRPr="00932F3B">
        <w:rPr>
          <w:spacing w:val="-2"/>
          <w:sz w:val="24"/>
          <w:szCs w:val="24"/>
          <w:u w:val="none"/>
        </w:rPr>
        <w:t>NOT</w:t>
      </w:r>
      <w:r w:rsidRPr="00932F3B">
        <w:rPr>
          <w:spacing w:val="69"/>
          <w:sz w:val="24"/>
          <w:szCs w:val="24"/>
          <w:u w:val="none"/>
        </w:rPr>
        <w:t xml:space="preserve"> </w:t>
      </w:r>
      <w:r w:rsidRPr="00932F3B">
        <w:rPr>
          <w:spacing w:val="-1"/>
          <w:sz w:val="24"/>
          <w:szCs w:val="24"/>
          <w:u w:val="none"/>
        </w:rPr>
        <w:t>considered</w:t>
      </w:r>
      <w:r w:rsidRPr="00932F3B">
        <w:rPr>
          <w:spacing w:val="43"/>
          <w:sz w:val="24"/>
          <w:szCs w:val="24"/>
          <w:u w:val="none"/>
        </w:rPr>
        <w:t xml:space="preserve"> </w:t>
      </w:r>
      <w:r w:rsidRPr="00932F3B">
        <w:rPr>
          <w:spacing w:val="-1"/>
          <w:sz w:val="24"/>
          <w:szCs w:val="24"/>
          <w:u w:val="none"/>
        </w:rPr>
        <w:t>ordinary</w:t>
      </w:r>
      <w:r w:rsidRPr="00932F3B">
        <w:rPr>
          <w:spacing w:val="40"/>
          <w:sz w:val="24"/>
          <w:szCs w:val="24"/>
          <w:u w:val="none"/>
        </w:rPr>
        <w:t xml:space="preserve"> </w:t>
      </w:r>
      <w:r w:rsidRPr="00932F3B">
        <w:rPr>
          <w:spacing w:val="-1"/>
          <w:sz w:val="24"/>
          <w:szCs w:val="24"/>
          <w:u w:val="none"/>
        </w:rPr>
        <w:t>wear</w:t>
      </w:r>
      <w:r w:rsidRPr="00932F3B">
        <w:rPr>
          <w:spacing w:val="41"/>
          <w:sz w:val="24"/>
          <w:szCs w:val="24"/>
          <w:u w:val="none"/>
        </w:rPr>
        <w:t xml:space="preserve"> </w:t>
      </w:r>
      <w:r w:rsidRPr="00932F3B">
        <w:rPr>
          <w:sz w:val="24"/>
          <w:szCs w:val="24"/>
          <w:u w:val="none"/>
        </w:rPr>
        <w:t>and</w:t>
      </w:r>
      <w:r w:rsidRPr="00932F3B">
        <w:rPr>
          <w:spacing w:val="43"/>
          <w:sz w:val="24"/>
          <w:szCs w:val="24"/>
          <w:u w:val="none"/>
        </w:rPr>
        <w:t xml:space="preserve"> </w:t>
      </w:r>
      <w:r w:rsidRPr="00932F3B">
        <w:rPr>
          <w:spacing w:val="-1"/>
          <w:sz w:val="24"/>
          <w:szCs w:val="24"/>
          <w:u w:val="none"/>
        </w:rPr>
        <w:t>tear.</w:t>
      </w:r>
      <w:r w:rsidRPr="00932F3B">
        <w:rPr>
          <w:spacing w:val="34"/>
          <w:sz w:val="24"/>
          <w:szCs w:val="24"/>
          <w:u w:val="none"/>
        </w:rPr>
        <w:t xml:space="preserve"> </w:t>
      </w:r>
      <w:r w:rsidRPr="00932F3B">
        <w:rPr>
          <w:spacing w:val="-1"/>
          <w:sz w:val="24"/>
          <w:szCs w:val="24"/>
          <w:u w:val="none"/>
        </w:rPr>
        <w:t>Customer</w:t>
      </w:r>
      <w:r w:rsidRPr="00932F3B">
        <w:rPr>
          <w:spacing w:val="44"/>
          <w:sz w:val="24"/>
          <w:szCs w:val="24"/>
          <w:u w:val="none"/>
        </w:rPr>
        <w:t xml:space="preserve"> </w:t>
      </w:r>
      <w:r w:rsidRPr="00932F3B">
        <w:rPr>
          <w:sz w:val="24"/>
          <w:szCs w:val="24"/>
          <w:u w:val="none"/>
        </w:rPr>
        <w:t>is</w:t>
      </w:r>
      <w:r w:rsidRPr="00932F3B">
        <w:rPr>
          <w:spacing w:val="43"/>
          <w:sz w:val="24"/>
          <w:szCs w:val="24"/>
          <w:u w:val="none"/>
        </w:rPr>
        <w:t xml:space="preserve"> </w:t>
      </w:r>
      <w:r w:rsidRPr="00932F3B">
        <w:rPr>
          <w:spacing w:val="-1"/>
          <w:sz w:val="24"/>
          <w:szCs w:val="24"/>
          <w:u w:val="none"/>
        </w:rPr>
        <w:t>advised</w:t>
      </w:r>
      <w:r w:rsidRPr="00932F3B">
        <w:rPr>
          <w:spacing w:val="43"/>
          <w:sz w:val="24"/>
          <w:szCs w:val="24"/>
          <w:u w:val="none"/>
        </w:rPr>
        <w:t xml:space="preserve"> </w:t>
      </w:r>
      <w:r w:rsidRPr="00932F3B">
        <w:rPr>
          <w:spacing w:val="-1"/>
          <w:sz w:val="24"/>
          <w:szCs w:val="24"/>
          <w:u w:val="none"/>
        </w:rPr>
        <w:t>that</w:t>
      </w:r>
      <w:r w:rsidRPr="00932F3B">
        <w:rPr>
          <w:spacing w:val="45"/>
          <w:sz w:val="24"/>
          <w:szCs w:val="24"/>
          <w:u w:val="none"/>
        </w:rPr>
        <w:t xml:space="preserve"> </w:t>
      </w:r>
      <w:r w:rsidRPr="00932F3B">
        <w:rPr>
          <w:spacing w:val="-1"/>
          <w:sz w:val="24"/>
          <w:szCs w:val="24"/>
          <w:u w:val="none"/>
        </w:rPr>
        <w:t>cellists</w:t>
      </w:r>
      <w:r w:rsidRPr="00932F3B">
        <w:rPr>
          <w:spacing w:val="43"/>
          <w:sz w:val="24"/>
          <w:szCs w:val="24"/>
          <w:u w:val="none"/>
        </w:rPr>
        <w:t xml:space="preserve"> </w:t>
      </w:r>
      <w:r w:rsidRPr="00932F3B">
        <w:rPr>
          <w:sz w:val="24"/>
          <w:szCs w:val="24"/>
          <w:u w:val="none"/>
        </w:rPr>
        <w:t>and</w:t>
      </w:r>
      <w:r w:rsidRPr="00932F3B">
        <w:rPr>
          <w:spacing w:val="43"/>
          <w:sz w:val="24"/>
          <w:szCs w:val="24"/>
          <w:u w:val="none"/>
        </w:rPr>
        <w:t xml:space="preserve"> </w:t>
      </w:r>
      <w:r w:rsidRPr="00932F3B">
        <w:rPr>
          <w:spacing w:val="-1"/>
          <w:sz w:val="24"/>
          <w:szCs w:val="24"/>
          <w:u w:val="none"/>
        </w:rPr>
        <w:t>bassists</w:t>
      </w:r>
      <w:r w:rsidRPr="00932F3B">
        <w:rPr>
          <w:spacing w:val="43"/>
          <w:sz w:val="24"/>
          <w:szCs w:val="24"/>
          <w:u w:val="none"/>
        </w:rPr>
        <w:t xml:space="preserve"> </w:t>
      </w:r>
      <w:r w:rsidRPr="00932F3B">
        <w:rPr>
          <w:spacing w:val="-1"/>
          <w:sz w:val="24"/>
          <w:szCs w:val="24"/>
          <w:u w:val="none"/>
        </w:rPr>
        <w:t>performing</w:t>
      </w:r>
      <w:r w:rsidRPr="00932F3B">
        <w:rPr>
          <w:spacing w:val="40"/>
          <w:sz w:val="24"/>
          <w:szCs w:val="24"/>
          <w:u w:val="none"/>
        </w:rPr>
        <w:t xml:space="preserve"> </w:t>
      </w:r>
      <w:r w:rsidRPr="00932F3B">
        <w:rPr>
          <w:sz w:val="24"/>
          <w:szCs w:val="24"/>
          <w:u w:val="none"/>
        </w:rPr>
        <w:t>for</w:t>
      </w:r>
      <w:r w:rsidRPr="00932F3B">
        <w:rPr>
          <w:spacing w:val="47"/>
          <w:sz w:val="24"/>
          <w:szCs w:val="24"/>
          <w:u w:val="none"/>
        </w:rPr>
        <w:t xml:space="preserve"> </w:t>
      </w:r>
      <w:r w:rsidRPr="00932F3B">
        <w:rPr>
          <w:spacing w:val="-1"/>
          <w:sz w:val="24"/>
          <w:szCs w:val="24"/>
          <w:u w:val="none"/>
        </w:rPr>
        <w:t>your</w:t>
      </w:r>
      <w:r w:rsidRPr="00932F3B">
        <w:rPr>
          <w:spacing w:val="43"/>
          <w:sz w:val="24"/>
          <w:szCs w:val="24"/>
          <w:u w:val="none"/>
        </w:rPr>
        <w:t xml:space="preserve"> </w:t>
      </w:r>
      <w:r w:rsidRPr="00932F3B">
        <w:rPr>
          <w:spacing w:val="-1"/>
          <w:sz w:val="24"/>
          <w:szCs w:val="24"/>
          <w:u w:val="none"/>
        </w:rPr>
        <w:t>event</w:t>
      </w:r>
      <w:r w:rsidRPr="00932F3B">
        <w:rPr>
          <w:spacing w:val="45"/>
          <w:sz w:val="24"/>
          <w:szCs w:val="24"/>
          <w:u w:val="none"/>
        </w:rPr>
        <w:t xml:space="preserve"> </w:t>
      </w:r>
      <w:r w:rsidRPr="00932F3B">
        <w:rPr>
          <w:spacing w:val="-1"/>
          <w:sz w:val="24"/>
          <w:szCs w:val="24"/>
          <w:u w:val="none"/>
        </w:rPr>
        <w:t>are</w:t>
      </w:r>
      <w:r w:rsidRPr="00932F3B">
        <w:rPr>
          <w:spacing w:val="63"/>
          <w:sz w:val="24"/>
          <w:szCs w:val="24"/>
          <w:u w:val="none"/>
        </w:rPr>
        <w:t xml:space="preserve"> </w:t>
      </w:r>
      <w:r w:rsidRPr="00932F3B">
        <w:rPr>
          <w:spacing w:val="-1"/>
          <w:sz w:val="24"/>
          <w:szCs w:val="24"/>
          <w:u w:val="none"/>
        </w:rPr>
        <w:t>required</w:t>
      </w:r>
      <w:r w:rsidRPr="00932F3B">
        <w:rPr>
          <w:sz w:val="24"/>
          <w:szCs w:val="24"/>
          <w:u w:val="none"/>
        </w:rPr>
        <w:t xml:space="preserve"> to</w:t>
      </w:r>
      <w:r w:rsidRPr="00932F3B">
        <w:rPr>
          <w:spacing w:val="-3"/>
          <w:sz w:val="24"/>
          <w:szCs w:val="24"/>
          <w:u w:val="none"/>
        </w:rPr>
        <w:t xml:space="preserve"> </w:t>
      </w:r>
      <w:r w:rsidRPr="00932F3B">
        <w:rPr>
          <w:sz w:val="24"/>
          <w:szCs w:val="24"/>
          <w:u w:val="none"/>
        </w:rPr>
        <w:t>use</w:t>
      </w:r>
      <w:r w:rsidRPr="00932F3B">
        <w:rPr>
          <w:spacing w:val="-2"/>
          <w:sz w:val="24"/>
          <w:szCs w:val="24"/>
          <w:u w:val="none"/>
        </w:rPr>
        <w:t xml:space="preserve"> </w:t>
      </w:r>
      <w:r w:rsidRPr="00932F3B">
        <w:rPr>
          <w:spacing w:val="-1"/>
          <w:sz w:val="24"/>
          <w:szCs w:val="24"/>
          <w:u w:val="none"/>
        </w:rPr>
        <w:t>end-pin</w:t>
      </w:r>
      <w:r w:rsidRPr="00932F3B">
        <w:rPr>
          <w:sz w:val="24"/>
          <w:szCs w:val="24"/>
          <w:u w:val="none"/>
        </w:rPr>
        <w:t xml:space="preserve"> </w:t>
      </w:r>
      <w:r w:rsidRPr="00932F3B">
        <w:rPr>
          <w:spacing w:val="-1"/>
          <w:sz w:val="24"/>
          <w:szCs w:val="24"/>
          <w:u w:val="none"/>
        </w:rPr>
        <w:t>holders</w:t>
      </w:r>
      <w:r w:rsidRPr="00932F3B">
        <w:rPr>
          <w:spacing w:val="-2"/>
          <w:sz w:val="24"/>
          <w:szCs w:val="24"/>
          <w:u w:val="none"/>
        </w:rPr>
        <w:t xml:space="preserve"> </w:t>
      </w:r>
      <w:r w:rsidRPr="00932F3B">
        <w:rPr>
          <w:sz w:val="24"/>
          <w:szCs w:val="24"/>
          <w:u w:val="none"/>
        </w:rPr>
        <w:t>for</w:t>
      </w:r>
      <w:r w:rsidRPr="00932F3B">
        <w:rPr>
          <w:spacing w:val="-2"/>
          <w:sz w:val="24"/>
          <w:szCs w:val="24"/>
          <w:u w:val="none"/>
        </w:rPr>
        <w:t xml:space="preserve"> </w:t>
      </w:r>
      <w:r w:rsidRPr="00932F3B">
        <w:rPr>
          <w:spacing w:val="-1"/>
          <w:sz w:val="24"/>
          <w:szCs w:val="24"/>
          <w:u w:val="none"/>
        </w:rPr>
        <w:t>all</w:t>
      </w:r>
      <w:r w:rsidRPr="00932F3B">
        <w:rPr>
          <w:spacing w:val="1"/>
          <w:sz w:val="24"/>
          <w:szCs w:val="24"/>
          <w:u w:val="none"/>
        </w:rPr>
        <w:t xml:space="preserve"> </w:t>
      </w:r>
      <w:r w:rsidRPr="00932F3B">
        <w:rPr>
          <w:spacing w:val="-1"/>
          <w:sz w:val="24"/>
          <w:szCs w:val="24"/>
          <w:u w:val="none"/>
        </w:rPr>
        <w:t>rehearsals</w:t>
      </w:r>
      <w:r w:rsidRPr="00932F3B">
        <w:rPr>
          <w:sz w:val="24"/>
          <w:szCs w:val="24"/>
          <w:u w:val="none"/>
        </w:rPr>
        <w:t xml:space="preserve"> and </w:t>
      </w:r>
      <w:r w:rsidRPr="00932F3B">
        <w:rPr>
          <w:spacing w:val="-1"/>
          <w:sz w:val="24"/>
          <w:szCs w:val="24"/>
          <w:u w:val="none"/>
        </w:rPr>
        <w:t>performances.</w:t>
      </w:r>
    </w:p>
    <w:p w14:paraId="0F310EB4" w14:textId="77777777" w:rsidR="00AE18B2" w:rsidRPr="00932F3B" w:rsidRDefault="00F61C5C" w:rsidP="00F02AD5">
      <w:pPr>
        <w:pStyle w:val="BodyText"/>
        <w:numPr>
          <w:ilvl w:val="0"/>
          <w:numId w:val="4"/>
        </w:numPr>
        <w:tabs>
          <w:tab w:val="left" w:pos="458"/>
        </w:tabs>
        <w:spacing w:before="62"/>
        <w:ind w:left="0" w:firstLine="0"/>
        <w:jc w:val="both"/>
        <w:rPr>
          <w:sz w:val="24"/>
          <w:szCs w:val="24"/>
          <w:u w:val="none"/>
        </w:rPr>
      </w:pPr>
      <w:r w:rsidRPr="00932F3B">
        <w:rPr>
          <w:b/>
          <w:spacing w:val="-1"/>
          <w:sz w:val="24"/>
          <w:szCs w:val="24"/>
          <w:u w:val="thick" w:color="000000"/>
        </w:rPr>
        <w:t>Evacuation</w:t>
      </w:r>
      <w:r w:rsidRPr="00932F3B">
        <w:rPr>
          <w:b/>
          <w:spacing w:val="16"/>
          <w:sz w:val="24"/>
          <w:szCs w:val="24"/>
          <w:u w:val="thick" w:color="000000"/>
        </w:rPr>
        <w:t xml:space="preserve"> </w:t>
      </w:r>
      <w:r w:rsidRPr="00932F3B">
        <w:rPr>
          <w:b/>
          <w:spacing w:val="-2"/>
          <w:sz w:val="24"/>
          <w:szCs w:val="24"/>
          <w:u w:val="thick" w:color="000000"/>
        </w:rPr>
        <w:t>of</w:t>
      </w:r>
      <w:r w:rsidRPr="00932F3B">
        <w:rPr>
          <w:b/>
          <w:spacing w:val="14"/>
          <w:sz w:val="24"/>
          <w:szCs w:val="24"/>
          <w:u w:val="thick" w:color="000000"/>
        </w:rPr>
        <w:t xml:space="preserve"> </w:t>
      </w:r>
      <w:r w:rsidRPr="00932F3B">
        <w:rPr>
          <w:b/>
          <w:spacing w:val="-1"/>
          <w:sz w:val="24"/>
          <w:szCs w:val="24"/>
          <w:u w:val="thick" w:color="000000"/>
        </w:rPr>
        <w:t>Facilities</w:t>
      </w:r>
      <w:r w:rsidRPr="00932F3B">
        <w:rPr>
          <w:b/>
          <w:spacing w:val="-1"/>
          <w:sz w:val="24"/>
          <w:szCs w:val="24"/>
          <w:u w:val="none"/>
        </w:rPr>
        <w:t>:</w:t>
      </w:r>
      <w:r w:rsidRPr="00932F3B">
        <w:rPr>
          <w:b/>
          <w:spacing w:val="32"/>
          <w:sz w:val="24"/>
          <w:szCs w:val="24"/>
          <w:u w:val="none"/>
        </w:rPr>
        <w:t xml:space="preserve"> </w:t>
      </w:r>
      <w:r w:rsidRPr="00932F3B">
        <w:rPr>
          <w:spacing w:val="-1"/>
          <w:sz w:val="24"/>
          <w:szCs w:val="24"/>
          <w:u w:val="none"/>
        </w:rPr>
        <w:t>Should</w:t>
      </w:r>
      <w:r w:rsidRPr="00932F3B">
        <w:rPr>
          <w:spacing w:val="14"/>
          <w:sz w:val="24"/>
          <w:szCs w:val="24"/>
          <w:u w:val="none"/>
        </w:rPr>
        <w:t xml:space="preserve"> </w:t>
      </w:r>
      <w:r w:rsidRPr="00932F3B">
        <w:rPr>
          <w:spacing w:val="-1"/>
          <w:sz w:val="24"/>
          <w:szCs w:val="24"/>
          <w:u w:val="none"/>
        </w:rPr>
        <w:t>it</w:t>
      </w:r>
      <w:r w:rsidRPr="00932F3B">
        <w:rPr>
          <w:spacing w:val="15"/>
          <w:sz w:val="24"/>
          <w:szCs w:val="24"/>
          <w:u w:val="none"/>
        </w:rPr>
        <w:t xml:space="preserve"> </w:t>
      </w:r>
      <w:r w:rsidRPr="00932F3B">
        <w:rPr>
          <w:spacing w:val="-1"/>
          <w:sz w:val="24"/>
          <w:szCs w:val="24"/>
          <w:u w:val="none"/>
        </w:rPr>
        <w:t>become</w:t>
      </w:r>
      <w:r w:rsidRPr="00932F3B">
        <w:rPr>
          <w:spacing w:val="17"/>
          <w:sz w:val="24"/>
          <w:szCs w:val="24"/>
          <w:u w:val="none"/>
        </w:rPr>
        <w:t xml:space="preserve"> </w:t>
      </w:r>
      <w:r w:rsidRPr="00932F3B">
        <w:rPr>
          <w:spacing w:val="-1"/>
          <w:sz w:val="24"/>
          <w:szCs w:val="24"/>
          <w:u w:val="none"/>
        </w:rPr>
        <w:t>necessary,</w:t>
      </w:r>
      <w:r w:rsidRPr="00932F3B">
        <w:rPr>
          <w:spacing w:val="15"/>
          <w:sz w:val="24"/>
          <w:szCs w:val="24"/>
          <w:u w:val="none"/>
        </w:rPr>
        <w:t xml:space="preserve"> </w:t>
      </w:r>
      <w:r w:rsidRPr="00932F3B">
        <w:rPr>
          <w:sz w:val="24"/>
          <w:szCs w:val="24"/>
          <w:u w:val="none"/>
        </w:rPr>
        <w:t>in</w:t>
      </w:r>
      <w:r w:rsidRPr="00932F3B">
        <w:rPr>
          <w:spacing w:val="14"/>
          <w:sz w:val="24"/>
          <w:szCs w:val="24"/>
          <w:u w:val="none"/>
        </w:rPr>
        <w:t xml:space="preserve"> </w:t>
      </w:r>
      <w:r w:rsidRPr="00932F3B">
        <w:rPr>
          <w:sz w:val="24"/>
          <w:szCs w:val="24"/>
          <w:u w:val="none"/>
        </w:rPr>
        <w:t>the</w:t>
      </w:r>
      <w:r w:rsidRPr="00932F3B">
        <w:rPr>
          <w:spacing w:val="12"/>
          <w:sz w:val="24"/>
          <w:szCs w:val="24"/>
          <w:u w:val="none"/>
        </w:rPr>
        <w:t xml:space="preserve"> </w:t>
      </w:r>
      <w:r w:rsidRPr="00932F3B">
        <w:rPr>
          <w:spacing w:val="-1"/>
          <w:sz w:val="24"/>
          <w:szCs w:val="24"/>
          <w:u w:val="none"/>
        </w:rPr>
        <w:t>judgment</w:t>
      </w:r>
      <w:r w:rsidRPr="00932F3B">
        <w:rPr>
          <w:spacing w:val="17"/>
          <w:sz w:val="24"/>
          <w:szCs w:val="24"/>
          <w:u w:val="none"/>
        </w:rPr>
        <w:t xml:space="preserve"> </w:t>
      </w:r>
      <w:r w:rsidRPr="00932F3B">
        <w:rPr>
          <w:sz w:val="24"/>
          <w:szCs w:val="24"/>
          <w:u w:val="none"/>
        </w:rPr>
        <w:t>of</w:t>
      </w:r>
      <w:r w:rsidRPr="00932F3B">
        <w:rPr>
          <w:spacing w:val="16"/>
          <w:sz w:val="24"/>
          <w:szCs w:val="24"/>
          <w:u w:val="none"/>
        </w:rPr>
        <w:t xml:space="preserve"> </w:t>
      </w:r>
      <w:r w:rsidRPr="00932F3B">
        <w:rPr>
          <w:spacing w:val="-1"/>
          <w:sz w:val="24"/>
          <w:szCs w:val="24"/>
          <w:u w:val="none"/>
        </w:rPr>
        <w:t>TAMU-CC,</w:t>
      </w:r>
      <w:r w:rsidRPr="00932F3B">
        <w:rPr>
          <w:spacing w:val="17"/>
          <w:sz w:val="24"/>
          <w:szCs w:val="24"/>
          <w:u w:val="none"/>
        </w:rPr>
        <w:t xml:space="preserve"> </w:t>
      </w:r>
      <w:r w:rsidRPr="00932F3B">
        <w:rPr>
          <w:sz w:val="24"/>
          <w:szCs w:val="24"/>
          <w:u w:val="none"/>
        </w:rPr>
        <w:t>to</w:t>
      </w:r>
      <w:r w:rsidRPr="00932F3B">
        <w:rPr>
          <w:spacing w:val="16"/>
          <w:sz w:val="24"/>
          <w:szCs w:val="24"/>
          <w:u w:val="none"/>
        </w:rPr>
        <w:t xml:space="preserve"> </w:t>
      </w:r>
      <w:r w:rsidRPr="00932F3B">
        <w:rPr>
          <w:spacing w:val="-1"/>
          <w:sz w:val="24"/>
          <w:szCs w:val="24"/>
          <w:u w:val="none"/>
        </w:rPr>
        <w:t>evacuate</w:t>
      </w:r>
      <w:r w:rsidRPr="00932F3B">
        <w:rPr>
          <w:spacing w:val="12"/>
          <w:sz w:val="24"/>
          <w:szCs w:val="24"/>
          <w:u w:val="none"/>
        </w:rPr>
        <w:t xml:space="preserve"> </w:t>
      </w:r>
      <w:r w:rsidRPr="00932F3B">
        <w:rPr>
          <w:sz w:val="24"/>
          <w:szCs w:val="24"/>
          <w:u w:val="none"/>
        </w:rPr>
        <w:t>the</w:t>
      </w:r>
      <w:r w:rsidRPr="00932F3B">
        <w:rPr>
          <w:spacing w:val="13"/>
          <w:sz w:val="24"/>
          <w:szCs w:val="24"/>
          <w:u w:val="none"/>
        </w:rPr>
        <w:t xml:space="preserve"> </w:t>
      </w:r>
      <w:r w:rsidRPr="00932F3B">
        <w:rPr>
          <w:spacing w:val="-1"/>
          <w:sz w:val="24"/>
          <w:szCs w:val="24"/>
          <w:u w:val="none"/>
        </w:rPr>
        <w:t>Premises</w:t>
      </w:r>
      <w:r w:rsidRPr="00932F3B">
        <w:rPr>
          <w:spacing w:val="63"/>
          <w:sz w:val="24"/>
          <w:szCs w:val="24"/>
          <w:u w:val="none"/>
        </w:rPr>
        <w:t xml:space="preserve"> </w:t>
      </w:r>
      <w:r w:rsidRPr="00932F3B">
        <w:rPr>
          <w:sz w:val="24"/>
          <w:szCs w:val="24"/>
          <w:u w:val="none"/>
        </w:rPr>
        <w:t>for</w:t>
      </w:r>
      <w:r w:rsidRPr="00932F3B">
        <w:rPr>
          <w:spacing w:val="24"/>
          <w:sz w:val="24"/>
          <w:szCs w:val="24"/>
          <w:u w:val="none"/>
        </w:rPr>
        <w:t xml:space="preserve"> </w:t>
      </w:r>
      <w:r w:rsidRPr="00932F3B">
        <w:rPr>
          <w:sz w:val="24"/>
          <w:szCs w:val="24"/>
          <w:u w:val="none"/>
        </w:rPr>
        <w:t>any</w:t>
      </w:r>
      <w:r w:rsidRPr="00932F3B">
        <w:rPr>
          <w:spacing w:val="22"/>
          <w:sz w:val="24"/>
          <w:szCs w:val="24"/>
          <w:u w:val="none"/>
        </w:rPr>
        <w:t xml:space="preserve"> </w:t>
      </w:r>
      <w:r w:rsidRPr="00932F3B">
        <w:rPr>
          <w:spacing w:val="-1"/>
          <w:sz w:val="24"/>
          <w:szCs w:val="24"/>
          <w:u w:val="none"/>
        </w:rPr>
        <w:t>reason</w:t>
      </w:r>
      <w:r w:rsidRPr="00932F3B">
        <w:rPr>
          <w:spacing w:val="24"/>
          <w:sz w:val="24"/>
          <w:szCs w:val="24"/>
          <w:u w:val="none"/>
        </w:rPr>
        <w:t xml:space="preserve"> </w:t>
      </w:r>
      <w:r w:rsidRPr="00932F3B">
        <w:rPr>
          <w:spacing w:val="-2"/>
          <w:sz w:val="24"/>
          <w:szCs w:val="24"/>
          <w:u w:val="none"/>
        </w:rPr>
        <w:t>of</w:t>
      </w:r>
      <w:r w:rsidRPr="00932F3B">
        <w:rPr>
          <w:spacing w:val="24"/>
          <w:sz w:val="24"/>
          <w:szCs w:val="24"/>
          <w:u w:val="none"/>
        </w:rPr>
        <w:t xml:space="preserve"> </w:t>
      </w:r>
      <w:r w:rsidRPr="00932F3B">
        <w:rPr>
          <w:spacing w:val="-1"/>
          <w:sz w:val="24"/>
          <w:szCs w:val="24"/>
          <w:u w:val="none"/>
        </w:rPr>
        <w:t>public</w:t>
      </w:r>
      <w:r w:rsidRPr="00932F3B">
        <w:rPr>
          <w:spacing w:val="24"/>
          <w:sz w:val="24"/>
          <w:szCs w:val="24"/>
          <w:u w:val="none"/>
        </w:rPr>
        <w:t xml:space="preserve"> </w:t>
      </w:r>
      <w:r w:rsidRPr="00932F3B">
        <w:rPr>
          <w:spacing w:val="-1"/>
          <w:sz w:val="24"/>
          <w:szCs w:val="24"/>
          <w:u w:val="none"/>
        </w:rPr>
        <w:t>safety,</w:t>
      </w:r>
      <w:r w:rsidRPr="00932F3B">
        <w:rPr>
          <w:spacing w:val="24"/>
          <w:sz w:val="24"/>
          <w:szCs w:val="24"/>
          <w:u w:val="none"/>
        </w:rPr>
        <w:t xml:space="preserve"> </w:t>
      </w:r>
      <w:r w:rsidRPr="00932F3B">
        <w:rPr>
          <w:spacing w:val="-1"/>
          <w:sz w:val="24"/>
          <w:szCs w:val="24"/>
          <w:u w:val="none"/>
        </w:rPr>
        <w:t>evacuation</w:t>
      </w:r>
      <w:r w:rsidRPr="00932F3B">
        <w:rPr>
          <w:spacing w:val="24"/>
          <w:sz w:val="24"/>
          <w:szCs w:val="24"/>
          <w:u w:val="none"/>
        </w:rPr>
        <w:t xml:space="preserve"> </w:t>
      </w:r>
      <w:r w:rsidRPr="00932F3B">
        <w:rPr>
          <w:spacing w:val="-1"/>
          <w:sz w:val="24"/>
          <w:szCs w:val="24"/>
          <w:u w:val="none"/>
        </w:rPr>
        <w:t>will</w:t>
      </w:r>
      <w:r w:rsidRPr="00932F3B">
        <w:rPr>
          <w:spacing w:val="24"/>
          <w:sz w:val="24"/>
          <w:szCs w:val="24"/>
          <w:u w:val="none"/>
        </w:rPr>
        <w:t xml:space="preserve"> </w:t>
      </w:r>
      <w:r w:rsidRPr="00932F3B">
        <w:rPr>
          <w:sz w:val="24"/>
          <w:szCs w:val="24"/>
          <w:u w:val="none"/>
        </w:rPr>
        <w:t>be</w:t>
      </w:r>
      <w:r w:rsidRPr="00932F3B">
        <w:rPr>
          <w:spacing w:val="21"/>
          <w:sz w:val="24"/>
          <w:szCs w:val="24"/>
          <w:u w:val="none"/>
        </w:rPr>
        <w:t xml:space="preserve"> </w:t>
      </w:r>
      <w:r w:rsidRPr="00932F3B">
        <w:rPr>
          <w:spacing w:val="-1"/>
          <w:sz w:val="24"/>
          <w:szCs w:val="24"/>
          <w:u w:val="none"/>
        </w:rPr>
        <w:t>accomplished</w:t>
      </w:r>
      <w:r w:rsidRPr="00932F3B">
        <w:rPr>
          <w:spacing w:val="24"/>
          <w:sz w:val="24"/>
          <w:szCs w:val="24"/>
          <w:u w:val="none"/>
        </w:rPr>
        <w:t xml:space="preserve"> </w:t>
      </w:r>
      <w:r w:rsidRPr="00932F3B">
        <w:rPr>
          <w:spacing w:val="-1"/>
          <w:sz w:val="24"/>
          <w:szCs w:val="24"/>
          <w:u w:val="none"/>
        </w:rPr>
        <w:t>under</w:t>
      </w:r>
      <w:r w:rsidRPr="00932F3B">
        <w:rPr>
          <w:spacing w:val="24"/>
          <w:sz w:val="24"/>
          <w:szCs w:val="24"/>
          <w:u w:val="none"/>
        </w:rPr>
        <w:t xml:space="preserve"> </w:t>
      </w:r>
      <w:r w:rsidRPr="00932F3B">
        <w:rPr>
          <w:spacing w:val="-1"/>
          <w:sz w:val="24"/>
          <w:szCs w:val="24"/>
          <w:u w:val="none"/>
        </w:rPr>
        <w:t>exclusive</w:t>
      </w:r>
      <w:r w:rsidRPr="00932F3B">
        <w:rPr>
          <w:spacing w:val="24"/>
          <w:sz w:val="24"/>
          <w:szCs w:val="24"/>
          <w:u w:val="none"/>
        </w:rPr>
        <w:t xml:space="preserve"> </w:t>
      </w:r>
      <w:r w:rsidRPr="00932F3B">
        <w:rPr>
          <w:spacing w:val="-1"/>
          <w:sz w:val="24"/>
          <w:szCs w:val="24"/>
          <w:u w:val="none"/>
        </w:rPr>
        <w:t>control</w:t>
      </w:r>
      <w:r w:rsidRPr="00932F3B">
        <w:rPr>
          <w:spacing w:val="24"/>
          <w:sz w:val="24"/>
          <w:szCs w:val="24"/>
          <w:u w:val="none"/>
        </w:rPr>
        <w:t xml:space="preserve"> </w:t>
      </w:r>
      <w:r w:rsidRPr="00932F3B">
        <w:rPr>
          <w:sz w:val="24"/>
          <w:szCs w:val="24"/>
          <w:u w:val="none"/>
        </w:rPr>
        <w:t>of</w:t>
      </w:r>
      <w:r w:rsidRPr="00932F3B">
        <w:rPr>
          <w:spacing w:val="28"/>
          <w:sz w:val="24"/>
          <w:szCs w:val="24"/>
          <w:u w:val="none"/>
        </w:rPr>
        <w:t xml:space="preserve"> </w:t>
      </w:r>
      <w:r w:rsidRPr="00932F3B">
        <w:rPr>
          <w:spacing w:val="-1"/>
          <w:sz w:val="24"/>
          <w:szCs w:val="24"/>
          <w:u w:val="none"/>
        </w:rPr>
        <w:t>TAMU-CC.</w:t>
      </w:r>
      <w:r w:rsidRPr="00932F3B">
        <w:rPr>
          <w:spacing w:val="50"/>
          <w:sz w:val="24"/>
          <w:szCs w:val="24"/>
          <w:u w:val="none"/>
        </w:rPr>
        <w:t xml:space="preserve"> </w:t>
      </w:r>
      <w:r w:rsidRPr="00932F3B">
        <w:rPr>
          <w:spacing w:val="-1"/>
          <w:sz w:val="24"/>
          <w:szCs w:val="24"/>
          <w:u w:val="none"/>
        </w:rPr>
        <w:t>Customer</w:t>
      </w:r>
      <w:r w:rsidRPr="00932F3B">
        <w:rPr>
          <w:spacing w:val="67"/>
          <w:sz w:val="24"/>
          <w:szCs w:val="24"/>
          <w:u w:val="none"/>
        </w:rPr>
        <w:t xml:space="preserve"> </w:t>
      </w:r>
      <w:r w:rsidRPr="00932F3B">
        <w:rPr>
          <w:spacing w:val="-2"/>
          <w:sz w:val="24"/>
          <w:szCs w:val="24"/>
          <w:u w:val="none"/>
        </w:rPr>
        <w:t>may,</w:t>
      </w:r>
      <w:r w:rsidRPr="00932F3B">
        <w:rPr>
          <w:spacing w:val="28"/>
          <w:sz w:val="24"/>
          <w:szCs w:val="24"/>
          <w:u w:val="none"/>
        </w:rPr>
        <w:t xml:space="preserve"> </w:t>
      </w:r>
      <w:r w:rsidRPr="00932F3B">
        <w:rPr>
          <w:spacing w:val="-1"/>
          <w:sz w:val="24"/>
          <w:szCs w:val="24"/>
          <w:u w:val="none"/>
        </w:rPr>
        <w:t>following</w:t>
      </w:r>
      <w:r w:rsidRPr="00932F3B">
        <w:rPr>
          <w:spacing w:val="26"/>
          <w:sz w:val="24"/>
          <w:szCs w:val="24"/>
          <w:u w:val="none"/>
        </w:rPr>
        <w:t xml:space="preserve"> </w:t>
      </w:r>
      <w:r w:rsidRPr="00932F3B">
        <w:rPr>
          <w:spacing w:val="-1"/>
          <w:sz w:val="24"/>
          <w:szCs w:val="24"/>
          <w:u w:val="none"/>
        </w:rPr>
        <w:t>evacuation,</w:t>
      </w:r>
      <w:r w:rsidRPr="00932F3B">
        <w:rPr>
          <w:spacing w:val="28"/>
          <w:sz w:val="24"/>
          <w:szCs w:val="24"/>
          <w:u w:val="none"/>
        </w:rPr>
        <w:t xml:space="preserve"> </w:t>
      </w:r>
      <w:r w:rsidRPr="00932F3B">
        <w:rPr>
          <w:spacing w:val="-1"/>
          <w:sz w:val="24"/>
          <w:szCs w:val="24"/>
          <w:u w:val="none"/>
        </w:rPr>
        <w:t>reestablish</w:t>
      </w:r>
      <w:r w:rsidRPr="00932F3B">
        <w:rPr>
          <w:spacing w:val="26"/>
          <w:sz w:val="24"/>
          <w:szCs w:val="24"/>
          <w:u w:val="none"/>
        </w:rPr>
        <w:t xml:space="preserve"> </w:t>
      </w:r>
      <w:r w:rsidRPr="00932F3B">
        <w:rPr>
          <w:sz w:val="24"/>
          <w:szCs w:val="24"/>
          <w:u w:val="none"/>
        </w:rPr>
        <w:t>use</w:t>
      </w:r>
      <w:r w:rsidRPr="00932F3B">
        <w:rPr>
          <w:spacing w:val="27"/>
          <w:sz w:val="24"/>
          <w:szCs w:val="24"/>
          <w:u w:val="none"/>
        </w:rPr>
        <w:t xml:space="preserve"> </w:t>
      </w:r>
      <w:r w:rsidRPr="00932F3B">
        <w:rPr>
          <w:sz w:val="24"/>
          <w:szCs w:val="24"/>
          <w:u w:val="none"/>
        </w:rPr>
        <w:t>of</w:t>
      </w:r>
      <w:r w:rsidRPr="00932F3B">
        <w:rPr>
          <w:spacing w:val="27"/>
          <w:sz w:val="24"/>
          <w:szCs w:val="24"/>
          <w:u w:val="none"/>
        </w:rPr>
        <w:t xml:space="preserve"> </w:t>
      </w:r>
      <w:r w:rsidRPr="00932F3B">
        <w:rPr>
          <w:spacing w:val="-1"/>
          <w:sz w:val="24"/>
          <w:szCs w:val="24"/>
          <w:u w:val="none"/>
        </w:rPr>
        <w:t>the</w:t>
      </w:r>
      <w:r w:rsidRPr="00932F3B">
        <w:rPr>
          <w:spacing w:val="34"/>
          <w:sz w:val="24"/>
          <w:szCs w:val="24"/>
          <w:u w:val="none"/>
        </w:rPr>
        <w:t xml:space="preserve"> </w:t>
      </w:r>
      <w:r w:rsidRPr="00932F3B">
        <w:rPr>
          <w:spacing w:val="-2"/>
          <w:sz w:val="24"/>
          <w:szCs w:val="24"/>
          <w:u w:val="none"/>
        </w:rPr>
        <w:t>Premises</w:t>
      </w:r>
      <w:r w:rsidRPr="00932F3B">
        <w:rPr>
          <w:spacing w:val="30"/>
          <w:sz w:val="24"/>
          <w:szCs w:val="24"/>
          <w:u w:val="none"/>
        </w:rPr>
        <w:t xml:space="preserve"> </w:t>
      </w:r>
      <w:r w:rsidRPr="00932F3B">
        <w:rPr>
          <w:spacing w:val="-1"/>
          <w:sz w:val="24"/>
          <w:szCs w:val="24"/>
          <w:u w:val="none"/>
        </w:rPr>
        <w:t>for</w:t>
      </w:r>
      <w:r w:rsidRPr="00932F3B">
        <w:rPr>
          <w:spacing w:val="29"/>
          <w:sz w:val="24"/>
          <w:szCs w:val="24"/>
          <w:u w:val="none"/>
        </w:rPr>
        <w:t xml:space="preserve"> </w:t>
      </w:r>
      <w:r w:rsidRPr="00932F3B">
        <w:rPr>
          <w:spacing w:val="-1"/>
          <w:sz w:val="24"/>
          <w:szCs w:val="24"/>
          <w:u w:val="none"/>
        </w:rPr>
        <w:t>sufficient</w:t>
      </w:r>
      <w:r w:rsidRPr="00932F3B">
        <w:rPr>
          <w:spacing w:val="27"/>
          <w:sz w:val="24"/>
          <w:szCs w:val="24"/>
          <w:u w:val="none"/>
        </w:rPr>
        <w:t xml:space="preserve"> </w:t>
      </w:r>
      <w:r w:rsidRPr="00932F3B">
        <w:rPr>
          <w:spacing w:val="-1"/>
          <w:sz w:val="24"/>
          <w:szCs w:val="24"/>
          <w:u w:val="none"/>
        </w:rPr>
        <w:t>time</w:t>
      </w:r>
      <w:r w:rsidRPr="00932F3B">
        <w:rPr>
          <w:spacing w:val="29"/>
          <w:sz w:val="24"/>
          <w:szCs w:val="24"/>
          <w:u w:val="none"/>
        </w:rPr>
        <w:t xml:space="preserve"> </w:t>
      </w:r>
      <w:r w:rsidRPr="00932F3B">
        <w:rPr>
          <w:spacing w:val="-1"/>
          <w:sz w:val="24"/>
          <w:szCs w:val="24"/>
          <w:u w:val="none"/>
        </w:rPr>
        <w:t>to</w:t>
      </w:r>
      <w:r w:rsidRPr="00932F3B">
        <w:rPr>
          <w:spacing w:val="28"/>
          <w:sz w:val="24"/>
          <w:szCs w:val="24"/>
          <w:u w:val="none"/>
        </w:rPr>
        <w:t xml:space="preserve"> </w:t>
      </w:r>
      <w:r w:rsidRPr="00932F3B">
        <w:rPr>
          <w:spacing w:val="-1"/>
          <w:sz w:val="24"/>
          <w:szCs w:val="24"/>
          <w:u w:val="none"/>
        </w:rPr>
        <w:t>complete</w:t>
      </w:r>
      <w:r w:rsidRPr="00932F3B">
        <w:rPr>
          <w:spacing w:val="26"/>
          <w:sz w:val="24"/>
          <w:szCs w:val="24"/>
          <w:u w:val="none"/>
        </w:rPr>
        <w:t xml:space="preserve"> </w:t>
      </w:r>
      <w:r w:rsidRPr="00932F3B">
        <w:rPr>
          <w:spacing w:val="-1"/>
          <w:sz w:val="24"/>
          <w:szCs w:val="24"/>
          <w:u w:val="none"/>
        </w:rPr>
        <w:t>presentation</w:t>
      </w:r>
      <w:r w:rsidRPr="00932F3B">
        <w:rPr>
          <w:spacing w:val="32"/>
          <w:sz w:val="24"/>
          <w:szCs w:val="24"/>
          <w:u w:val="none"/>
        </w:rPr>
        <w:t xml:space="preserve"> </w:t>
      </w:r>
      <w:r w:rsidRPr="00932F3B">
        <w:rPr>
          <w:spacing w:val="-2"/>
          <w:sz w:val="24"/>
          <w:szCs w:val="24"/>
          <w:u w:val="none"/>
        </w:rPr>
        <w:t>of</w:t>
      </w:r>
      <w:r w:rsidRPr="00932F3B">
        <w:rPr>
          <w:spacing w:val="27"/>
          <w:sz w:val="24"/>
          <w:szCs w:val="24"/>
          <w:u w:val="none"/>
        </w:rPr>
        <w:t xml:space="preserve"> </w:t>
      </w:r>
      <w:r w:rsidRPr="00932F3B">
        <w:rPr>
          <w:spacing w:val="-1"/>
          <w:sz w:val="24"/>
          <w:szCs w:val="24"/>
          <w:u w:val="none"/>
        </w:rPr>
        <w:t>its</w:t>
      </w:r>
      <w:r w:rsidRPr="00932F3B">
        <w:rPr>
          <w:spacing w:val="29"/>
          <w:sz w:val="24"/>
          <w:szCs w:val="24"/>
          <w:u w:val="none"/>
        </w:rPr>
        <w:t xml:space="preserve"> </w:t>
      </w:r>
      <w:r w:rsidRPr="00932F3B">
        <w:rPr>
          <w:spacing w:val="-1"/>
          <w:sz w:val="24"/>
          <w:szCs w:val="24"/>
          <w:u w:val="none"/>
        </w:rPr>
        <w:t>event</w:t>
      </w:r>
      <w:r w:rsidRPr="00932F3B">
        <w:rPr>
          <w:spacing w:val="83"/>
          <w:sz w:val="24"/>
          <w:szCs w:val="24"/>
          <w:u w:val="none"/>
        </w:rPr>
        <w:t xml:space="preserve"> </w:t>
      </w:r>
      <w:r w:rsidRPr="00932F3B">
        <w:rPr>
          <w:spacing w:val="-1"/>
          <w:sz w:val="24"/>
          <w:szCs w:val="24"/>
          <w:u w:val="none"/>
        </w:rPr>
        <w:t>without</w:t>
      </w:r>
      <w:r w:rsidRPr="00932F3B">
        <w:rPr>
          <w:spacing w:val="15"/>
          <w:sz w:val="24"/>
          <w:szCs w:val="24"/>
          <w:u w:val="none"/>
        </w:rPr>
        <w:t xml:space="preserve"> </w:t>
      </w:r>
      <w:r w:rsidRPr="00932F3B">
        <w:rPr>
          <w:spacing w:val="-1"/>
          <w:sz w:val="24"/>
          <w:szCs w:val="24"/>
          <w:u w:val="none"/>
        </w:rPr>
        <w:t>additional</w:t>
      </w:r>
      <w:r w:rsidRPr="00932F3B">
        <w:rPr>
          <w:spacing w:val="15"/>
          <w:sz w:val="24"/>
          <w:szCs w:val="24"/>
          <w:u w:val="none"/>
        </w:rPr>
        <w:t xml:space="preserve"> </w:t>
      </w:r>
      <w:r w:rsidRPr="00932F3B">
        <w:rPr>
          <w:spacing w:val="-1"/>
          <w:sz w:val="24"/>
          <w:szCs w:val="24"/>
          <w:u w:val="none"/>
        </w:rPr>
        <w:t>charges</w:t>
      </w:r>
      <w:r w:rsidRPr="00932F3B">
        <w:rPr>
          <w:spacing w:val="15"/>
          <w:sz w:val="24"/>
          <w:szCs w:val="24"/>
          <w:u w:val="none"/>
        </w:rPr>
        <w:t xml:space="preserve"> </w:t>
      </w:r>
      <w:r w:rsidRPr="00932F3B">
        <w:rPr>
          <w:sz w:val="24"/>
          <w:szCs w:val="24"/>
          <w:u w:val="none"/>
        </w:rPr>
        <w:t>being</w:t>
      </w:r>
      <w:r w:rsidRPr="00932F3B">
        <w:rPr>
          <w:spacing w:val="11"/>
          <w:sz w:val="24"/>
          <w:szCs w:val="24"/>
          <w:u w:val="none"/>
        </w:rPr>
        <w:t xml:space="preserve"> </w:t>
      </w:r>
      <w:r w:rsidRPr="00932F3B">
        <w:rPr>
          <w:spacing w:val="-1"/>
          <w:sz w:val="24"/>
          <w:szCs w:val="24"/>
          <w:u w:val="none"/>
        </w:rPr>
        <w:t>incurred,</w:t>
      </w:r>
      <w:r w:rsidRPr="00932F3B">
        <w:rPr>
          <w:spacing w:val="16"/>
          <w:sz w:val="24"/>
          <w:szCs w:val="24"/>
          <w:u w:val="none"/>
        </w:rPr>
        <w:t xml:space="preserve"> </w:t>
      </w:r>
      <w:r w:rsidRPr="00932F3B">
        <w:rPr>
          <w:spacing w:val="-1"/>
          <w:sz w:val="24"/>
          <w:szCs w:val="24"/>
          <w:u w:val="none"/>
        </w:rPr>
        <w:t>provided</w:t>
      </w:r>
      <w:r w:rsidRPr="00932F3B">
        <w:rPr>
          <w:spacing w:val="14"/>
          <w:sz w:val="24"/>
          <w:szCs w:val="24"/>
          <w:u w:val="none"/>
        </w:rPr>
        <w:t xml:space="preserve"> </w:t>
      </w:r>
      <w:r w:rsidRPr="00932F3B">
        <w:rPr>
          <w:spacing w:val="-1"/>
          <w:sz w:val="24"/>
          <w:szCs w:val="24"/>
          <w:u w:val="none"/>
        </w:rPr>
        <w:t>such</w:t>
      </w:r>
      <w:r w:rsidRPr="00932F3B">
        <w:rPr>
          <w:spacing w:val="14"/>
          <w:sz w:val="24"/>
          <w:szCs w:val="24"/>
          <w:u w:val="none"/>
        </w:rPr>
        <w:t xml:space="preserve"> </w:t>
      </w:r>
      <w:r w:rsidRPr="00932F3B">
        <w:rPr>
          <w:spacing w:val="-1"/>
          <w:sz w:val="24"/>
          <w:szCs w:val="24"/>
          <w:u w:val="none"/>
        </w:rPr>
        <w:t>time</w:t>
      </w:r>
      <w:r w:rsidRPr="00932F3B">
        <w:rPr>
          <w:spacing w:val="14"/>
          <w:sz w:val="24"/>
          <w:szCs w:val="24"/>
          <w:u w:val="none"/>
        </w:rPr>
        <w:t xml:space="preserve"> </w:t>
      </w:r>
      <w:r w:rsidRPr="00932F3B">
        <w:rPr>
          <w:sz w:val="24"/>
          <w:szCs w:val="24"/>
          <w:u w:val="none"/>
        </w:rPr>
        <w:t>does</w:t>
      </w:r>
      <w:r w:rsidRPr="00932F3B">
        <w:rPr>
          <w:spacing w:val="15"/>
          <w:sz w:val="24"/>
          <w:szCs w:val="24"/>
          <w:u w:val="none"/>
        </w:rPr>
        <w:t xml:space="preserve"> </w:t>
      </w:r>
      <w:r w:rsidRPr="00932F3B">
        <w:rPr>
          <w:spacing w:val="-1"/>
          <w:sz w:val="24"/>
          <w:szCs w:val="24"/>
          <w:u w:val="none"/>
        </w:rPr>
        <w:t>not</w:t>
      </w:r>
      <w:r w:rsidRPr="00932F3B">
        <w:rPr>
          <w:spacing w:val="15"/>
          <w:sz w:val="24"/>
          <w:szCs w:val="24"/>
          <w:u w:val="none"/>
        </w:rPr>
        <w:t xml:space="preserve"> </w:t>
      </w:r>
      <w:r w:rsidRPr="00932F3B">
        <w:rPr>
          <w:spacing w:val="-1"/>
          <w:sz w:val="24"/>
          <w:szCs w:val="24"/>
          <w:u w:val="none"/>
        </w:rPr>
        <w:t>interfere</w:t>
      </w:r>
      <w:r w:rsidRPr="00932F3B">
        <w:rPr>
          <w:spacing w:val="12"/>
          <w:sz w:val="24"/>
          <w:szCs w:val="24"/>
          <w:u w:val="none"/>
        </w:rPr>
        <w:t xml:space="preserve"> </w:t>
      </w:r>
      <w:r w:rsidRPr="00932F3B">
        <w:rPr>
          <w:spacing w:val="-1"/>
          <w:sz w:val="24"/>
          <w:szCs w:val="24"/>
          <w:u w:val="none"/>
        </w:rPr>
        <w:t>with</w:t>
      </w:r>
      <w:r w:rsidRPr="00932F3B">
        <w:rPr>
          <w:spacing w:val="14"/>
          <w:sz w:val="24"/>
          <w:szCs w:val="24"/>
          <w:u w:val="none"/>
        </w:rPr>
        <w:t xml:space="preserve"> </w:t>
      </w:r>
      <w:r w:rsidRPr="00932F3B">
        <w:rPr>
          <w:sz w:val="24"/>
          <w:szCs w:val="24"/>
          <w:u w:val="none"/>
        </w:rPr>
        <w:t>use</w:t>
      </w:r>
      <w:r w:rsidRPr="00932F3B">
        <w:rPr>
          <w:spacing w:val="15"/>
          <w:sz w:val="24"/>
          <w:szCs w:val="24"/>
          <w:u w:val="none"/>
        </w:rPr>
        <w:t xml:space="preserve"> </w:t>
      </w:r>
      <w:r w:rsidRPr="00932F3B">
        <w:rPr>
          <w:spacing w:val="-2"/>
          <w:sz w:val="24"/>
          <w:szCs w:val="24"/>
          <w:u w:val="none"/>
        </w:rPr>
        <w:t>of</w:t>
      </w:r>
      <w:r w:rsidRPr="00932F3B">
        <w:rPr>
          <w:spacing w:val="15"/>
          <w:sz w:val="24"/>
          <w:szCs w:val="24"/>
          <w:u w:val="none"/>
        </w:rPr>
        <w:t xml:space="preserve"> </w:t>
      </w:r>
      <w:r w:rsidRPr="00932F3B">
        <w:rPr>
          <w:spacing w:val="-1"/>
          <w:sz w:val="24"/>
          <w:szCs w:val="24"/>
          <w:u w:val="none"/>
        </w:rPr>
        <w:t>the</w:t>
      </w:r>
      <w:r w:rsidRPr="00932F3B">
        <w:rPr>
          <w:spacing w:val="20"/>
          <w:sz w:val="24"/>
          <w:szCs w:val="24"/>
          <w:u w:val="none"/>
        </w:rPr>
        <w:t xml:space="preserve"> </w:t>
      </w:r>
      <w:r w:rsidRPr="00932F3B">
        <w:rPr>
          <w:spacing w:val="-1"/>
          <w:sz w:val="24"/>
          <w:szCs w:val="24"/>
          <w:u w:val="none"/>
        </w:rPr>
        <w:t>Premises</w:t>
      </w:r>
      <w:r w:rsidRPr="00932F3B">
        <w:rPr>
          <w:spacing w:val="12"/>
          <w:sz w:val="24"/>
          <w:szCs w:val="24"/>
          <w:u w:val="none"/>
        </w:rPr>
        <w:t xml:space="preserve"> </w:t>
      </w:r>
      <w:r w:rsidRPr="00932F3B">
        <w:rPr>
          <w:sz w:val="24"/>
          <w:szCs w:val="24"/>
          <w:u w:val="none"/>
        </w:rPr>
        <w:t>by</w:t>
      </w:r>
      <w:r w:rsidRPr="00932F3B">
        <w:rPr>
          <w:spacing w:val="11"/>
          <w:sz w:val="24"/>
          <w:szCs w:val="24"/>
          <w:u w:val="none"/>
        </w:rPr>
        <w:t xml:space="preserve"> </w:t>
      </w:r>
      <w:r w:rsidRPr="00932F3B">
        <w:rPr>
          <w:spacing w:val="-1"/>
          <w:sz w:val="24"/>
          <w:szCs w:val="24"/>
          <w:u w:val="none"/>
        </w:rPr>
        <w:t>another</w:t>
      </w:r>
      <w:r w:rsidRPr="00932F3B">
        <w:rPr>
          <w:spacing w:val="67"/>
          <w:sz w:val="24"/>
          <w:szCs w:val="24"/>
          <w:u w:val="none"/>
        </w:rPr>
        <w:t xml:space="preserve"> </w:t>
      </w:r>
      <w:r w:rsidRPr="00932F3B">
        <w:rPr>
          <w:spacing w:val="-1"/>
          <w:sz w:val="24"/>
          <w:szCs w:val="24"/>
          <w:u w:val="none"/>
        </w:rPr>
        <w:t>scheduled</w:t>
      </w:r>
      <w:r w:rsidRPr="00932F3B">
        <w:rPr>
          <w:spacing w:val="20"/>
          <w:sz w:val="24"/>
          <w:szCs w:val="24"/>
          <w:u w:val="none"/>
        </w:rPr>
        <w:t xml:space="preserve"> </w:t>
      </w:r>
      <w:r w:rsidRPr="00932F3B">
        <w:rPr>
          <w:spacing w:val="-1"/>
          <w:sz w:val="24"/>
          <w:szCs w:val="24"/>
          <w:u w:val="none"/>
        </w:rPr>
        <w:t>event.</w:t>
      </w:r>
      <w:r w:rsidRPr="00932F3B">
        <w:rPr>
          <w:spacing w:val="43"/>
          <w:sz w:val="24"/>
          <w:szCs w:val="24"/>
          <w:u w:val="none"/>
        </w:rPr>
        <w:t xml:space="preserve"> </w:t>
      </w:r>
      <w:r w:rsidRPr="00932F3B">
        <w:rPr>
          <w:spacing w:val="-2"/>
          <w:sz w:val="24"/>
          <w:szCs w:val="24"/>
          <w:u w:val="none"/>
        </w:rPr>
        <w:t>If</w:t>
      </w:r>
      <w:r w:rsidRPr="00932F3B">
        <w:rPr>
          <w:spacing w:val="22"/>
          <w:sz w:val="24"/>
          <w:szCs w:val="24"/>
          <w:u w:val="none"/>
        </w:rPr>
        <w:t xml:space="preserve"> </w:t>
      </w:r>
      <w:r w:rsidRPr="00932F3B">
        <w:rPr>
          <w:spacing w:val="-1"/>
          <w:sz w:val="24"/>
          <w:szCs w:val="24"/>
          <w:u w:val="none"/>
        </w:rPr>
        <w:t>it</w:t>
      </w:r>
      <w:r w:rsidRPr="00932F3B">
        <w:rPr>
          <w:spacing w:val="22"/>
          <w:sz w:val="24"/>
          <w:szCs w:val="24"/>
          <w:u w:val="none"/>
        </w:rPr>
        <w:t xml:space="preserve"> </w:t>
      </w:r>
      <w:r w:rsidRPr="00932F3B">
        <w:rPr>
          <w:spacing w:val="-1"/>
          <w:sz w:val="24"/>
          <w:szCs w:val="24"/>
          <w:u w:val="none"/>
        </w:rPr>
        <w:t>is</w:t>
      </w:r>
      <w:r w:rsidRPr="00932F3B">
        <w:rPr>
          <w:spacing w:val="22"/>
          <w:sz w:val="24"/>
          <w:szCs w:val="24"/>
          <w:u w:val="none"/>
        </w:rPr>
        <w:t xml:space="preserve"> </w:t>
      </w:r>
      <w:r w:rsidRPr="00932F3B">
        <w:rPr>
          <w:spacing w:val="-1"/>
          <w:sz w:val="24"/>
          <w:szCs w:val="24"/>
          <w:u w:val="none"/>
        </w:rPr>
        <w:t>not</w:t>
      </w:r>
      <w:r w:rsidRPr="00932F3B">
        <w:rPr>
          <w:spacing w:val="22"/>
          <w:sz w:val="24"/>
          <w:szCs w:val="24"/>
          <w:u w:val="none"/>
        </w:rPr>
        <w:t xml:space="preserve"> </w:t>
      </w:r>
      <w:r w:rsidRPr="00932F3B">
        <w:rPr>
          <w:spacing w:val="-1"/>
          <w:sz w:val="24"/>
          <w:szCs w:val="24"/>
          <w:u w:val="none"/>
        </w:rPr>
        <w:t>possible</w:t>
      </w:r>
      <w:r w:rsidRPr="00932F3B">
        <w:rPr>
          <w:spacing w:val="19"/>
          <w:sz w:val="24"/>
          <w:szCs w:val="24"/>
          <w:u w:val="none"/>
        </w:rPr>
        <w:t xml:space="preserve"> </w:t>
      </w:r>
      <w:r w:rsidRPr="00932F3B">
        <w:rPr>
          <w:sz w:val="24"/>
          <w:szCs w:val="24"/>
          <w:u w:val="none"/>
        </w:rPr>
        <w:t>to</w:t>
      </w:r>
      <w:r w:rsidRPr="00932F3B">
        <w:rPr>
          <w:spacing w:val="19"/>
          <w:sz w:val="24"/>
          <w:szCs w:val="24"/>
          <w:u w:val="none"/>
        </w:rPr>
        <w:t xml:space="preserve"> </w:t>
      </w:r>
      <w:r w:rsidRPr="00932F3B">
        <w:rPr>
          <w:spacing w:val="-1"/>
          <w:sz w:val="24"/>
          <w:szCs w:val="24"/>
          <w:u w:val="none"/>
        </w:rPr>
        <w:t>complete</w:t>
      </w:r>
      <w:r w:rsidRPr="00932F3B">
        <w:rPr>
          <w:spacing w:val="19"/>
          <w:sz w:val="24"/>
          <w:szCs w:val="24"/>
          <w:u w:val="none"/>
        </w:rPr>
        <w:t xml:space="preserve"> </w:t>
      </w:r>
      <w:r w:rsidRPr="00932F3B">
        <w:rPr>
          <w:spacing w:val="-1"/>
          <w:sz w:val="24"/>
          <w:szCs w:val="24"/>
          <w:u w:val="none"/>
        </w:rPr>
        <w:t>presentation</w:t>
      </w:r>
      <w:r w:rsidRPr="00932F3B">
        <w:rPr>
          <w:spacing w:val="21"/>
          <w:sz w:val="24"/>
          <w:szCs w:val="24"/>
          <w:u w:val="none"/>
        </w:rPr>
        <w:t xml:space="preserve"> </w:t>
      </w:r>
      <w:r w:rsidRPr="00932F3B">
        <w:rPr>
          <w:spacing w:val="-2"/>
          <w:sz w:val="24"/>
          <w:szCs w:val="24"/>
          <w:u w:val="none"/>
        </w:rPr>
        <w:t>of</w:t>
      </w:r>
      <w:r w:rsidRPr="00932F3B">
        <w:rPr>
          <w:spacing w:val="26"/>
          <w:sz w:val="24"/>
          <w:szCs w:val="24"/>
          <w:u w:val="none"/>
        </w:rPr>
        <w:t xml:space="preserve"> </w:t>
      </w:r>
      <w:r w:rsidRPr="00932F3B">
        <w:rPr>
          <w:spacing w:val="-1"/>
          <w:sz w:val="24"/>
          <w:szCs w:val="24"/>
          <w:u w:val="none"/>
        </w:rPr>
        <w:t>your</w:t>
      </w:r>
      <w:r w:rsidRPr="00932F3B">
        <w:rPr>
          <w:spacing w:val="22"/>
          <w:sz w:val="24"/>
          <w:szCs w:val="24"/>
          <w:u w:val="none"/>
        </w:rPr>
        <w:t xml:space="preserve"> </w:t>
      </w:r>
      <w:r w:rsidRPr="00932F3B">
        <w:rPr>
          <w:spacing w:val="-1"/>
          <w:sz w:val="24"/>
          <w:szCs w:val="24"/>
          <w:u w:val="none"/>
        </w:rPr>
        <w:t>event,</w:t>
      </w:r>
      <w:r w:rsidRPr="00932F3B">
        <w:rPr>
          <w:spacing w:val="21"/>
          <w:sz w:val="24"/>
          <w:szCs w:val="24"/>
          <w:u w:val="none"/>
        </w:rPr>
        <w:t xml:space="preserve"> </w:t>
      </w:r>
      <w:r w:rsidRPr="00932F3B">
        <w:rPr>
          <w:spacing w:val="-1"/>
          <w:sz w:val="24"/>
          <w:szCs w:val="24"/>
          <w:u w:val="none"/>
        </w:rPr>
        <w:t>all</w:t>
      </w:r>
      <w:r w:rsidRPr="00932F3B">
        <w:rPr>
          <w:spacing w:val="20"/>
          <w:sz w:val="24"/>
          <w:szCs w:val="24"/>
          <w:u w:val="none"/>
        </w:rPr>
        <w:t xml:space="preserve"> </w:t>
      </w:r>
      <w:r w:rsidRPr="00932F3B">
        <w:rPr>
          <w:spacing w:val="-1"/>
          <w:sz w:val="24"/>
          <w:szCs w:val="24"/>
          <w:u w:val="none"/>
        </w:rPr>
        <w:t>fees</w:t>
      </w:r>
      <w:r w:rsidRPr="00932F3B">
        <w:rPr>
          <w:spacing w:val="22"/>
          <w:sz w:val="24"/>
          <w:szCs w:val="24"/>
          <w:u w:val="none"/>
        </w:rPr>
        <w:t xml:space="preserve"> </w:t>
      </w:r>
      <w:r w:rsidRPr="00932F3B">
        <w:rPr>
          <w:spacing w:val="-1"/>
          <w:sz w:val="24"/>
          <w:szCs w:val="24"/>
          <w:u w:val="none"/>
        </w:rPr>
        <w:t>shall</w:t>
      </w:r>
      <w:r w:rsidRPr="00932F3B">
        <w:rPr>
          <w:spacing w:val="22"/>
          <w:sz w:val="24"/>
          <w:szCs w:val="24"/>
          <w:u w:val="none"/>
        </w:rPr>
        <w:t xml:space="preserve"> </w:t>
      </w:r>
      <w:r w:rsidRPr="00932F3B">
        <w:rPr>
          <w:sz w:val="24"/>
          <w:szCs w:val="24"/>
          <w:u w:val="none"/>
        </w:rPr>
        <w:t>be</w:t>
      </w:r>
      <w:r w:rsidRPr="00932F3B">
        <w:rPr>
          <w:spacing w:val="19"/>
          <w:sz w:val="24"/>
          <w:szCs w:val="24"/>
          <w:u w:val="none"/>
        </w:rPr>
        <w:t xml:space="preserve"> </w:t>
      </w:r>
      <w:r w:rsidRPr="00932F3B">
        <w:rPr>
          <w:spacing w:val="-1"/>
          <w:sz w:val="24"/>
          <w:szCs w:val="24"/>
          <w:u w:val="none"/>
        </w:rPr>
        <w:t>forfeited,</w:t>
      </w:r>
      <w:r w:rsidRPr="00932F3B">
        <w:rPr>
          <w:spacing w:val="21"/>
          <w:sz w:val="24"/>
          <w:szCs w:val="24"/>
          <w:u w:val="none"/>
        </w:rPr>
        <w:t xml:space="preserve"> </w:t>
      </w:r>
      <w:r w:rsidRPr="00932F3B">
        <w:rPr>
          <w:spacing w:val="-1"/>
          <w:sz w:val="24"/>
          <w:szCs w:val="24"/>
          <w:u w:val="none"/>
        </w:rPr>
        <w:t>prorated,</w:t>
      </w:r>
      <w:r w:rsidRPr="00932F3B">
        <w:rPr>
          <w:spacing w:val="21"/>
          <w:sz w:val="24"/>
          <w:szCs w:val="24"/>
          <w:u w:val="none"/>
        </w:rPr>
        <w:t xml:space="preserve"> </w:t>
      </w:r>
      <w:r w:rsidRPr="00932F3B">
        <w:rPr>
          <w:spacing w:val="-2"/>
          <w:sz w:val="24"/>
          <w:szCs w:val="24"/>
          <w:u w:val="none"/>
        </w:rPr>
        <w:t>or</w:t>
      </w:r>
      <w:r w:rsidRPr="00932F3B">
        <w:rPr>
          <w:spacing w:val="79"/>
          <w:sz w:val="24"/>
          <w:szCs w:val="24"/>
          <w:u w:val="none"/>
        </w:rPr>
        <w:t xml:space="preserve"> </w:t>
      </w:r>
      <w:r w:rsidRPr="00932F3B">
        <w:rPr>
          <w:spacing w:val="-1"/>
          <w:sz w:val="24"/>
          <w:szCs w:val="24"/>
          <w:u w:val="none"/>
        </w:rPr>
        <w:t>adjusted</w:t>
      </w:r>
      <w:r w:rsidRPr="00932F3B">
        <w:rPr>
          <w:spacing w:val="-2"/>
          <w:sz w:val="24"/>
          <w:szCs w:val="24"/>
          <w:u w:val="none"/>
        </w:rPr>
        <w:t xml:space="preserve"> </w:t>
      </w:r>
      <w:r w:rsidRPr="00932F3B">
        <w:rPr>
          <w:sz w:val="24"/>
          <w:szCs w:val="24"/>
          <w:u w:val="none"/>
        </w:rPr>
        <w:t>at</w:t>
      </w:r>
      <w:r w:rsidRPr="00932F3B">
        <w:rPr>
          <w:spacing w:val="-2"/>
          <w:sz w:val="24"/>
          <w:szCs w:val="24"/>
          <w:u w:val="none"/>
        </w:rPr>
        <w:t xml:space="preserve"> </w:t>
      </w:r>
      <w:r w:rsidRPr="00932F3B">
        <w:rPr>
          <w:spacing w:val="-1"/>
          <w:sz w:val="24"/>
          <w:szCs w:val="24"/>
          <w:u w:val="none"/>
        </w:rPr>
        <w:t>the</w:t>
      </w:r>
      <w:r w:rsidRPr="00932F3B">
        <w:rPr>
          <w:sz w:val="24"/>
          <w:szCs w:val="24"/>
          <w:u w:val="none"/>
        </w:rPr>
        <w:t xml:space="preserve"> </w:t>
      </w:r>
      <w:r w:rsidRPr="00932F3B">
        <w:rPr>
          <w:spacing w:val="-1"/>
          <w:sz w:val="24"/>
          <w:szCs w:val="24"/>
          <w:u w:val="none"/>
        </w:rPr>
        <w:t>discretion</w:t>
      </w:r>
      <w:r w:rsidRPr="00932F3B">
        <w:rPr>
          <w:sz w:val="24"/>
          <w:szCs w:val="24"/>
          <w:u w:val="none"/>
        </w:rPr>
        <w:t xml:space="preserve"> </w:t>
      </w:r>
      <w:r w:rsidRPr="00932F3B">
        <w:rPr>
          <w:spacing w:val="-2"/>
          <w:sz w:val="24"/>
          <w:szCs w:val="24"/>
          <w:u w:val="none"/>
        </w:rPr>
        <w:t>of</w:t>
      </w:r>
      <w:r w:rsidRPr="00932F3B">
        <w:rPr>
          <w:sz w:val="24"/>
          <w:szCs w:val="24"/>
          <w:u w:val="none"/>
        </w:rPr>
        <w:t xml:space="preserve"> </w:t>
      </w:r>
      <w:r w:rsidRPr="00932F3B">
        <w:rPr>
          <w:spacing w:val="-1"/>
          <w:sz w:val="24"/>
          <w:szCs w:val="24"/>
          <w:u w:val="none"/>
        </w:rPr>
        <w:t>TAMU-CC.</w:t>
      </w:r>
      <w:r w:rsidRPr="00932F3B">
        <w:rPr>
          <w:spacing w:val="55"/>
          <w:sz w:val="24"/>
          <w:szCs w:val="24"/>
          <w:u w:val="none"/>
        </w:rPr>
        <w:t xml:space="preserve"> </w:t>
      </w:r>
      <w:r w:rsidRPr="00932F3B">
        <w:rPr>
          <w:spacing w:val="-1"/>
          <w:sz w:val="24"/>
          <w:szCs w:val="24"/>
          <w:u w:val="none"/>
        </w:rPr>
        <w:t>Customer</w:t>
      </w:r>
      <w:r w:rsidRPr="00932F3B">
        <w:rPr>
          <w:spacing w:val="1"/>
          <w:sz w:val="24"/>
          <w:szCs w:val="24"/>
          <w:u w:val="none"/>
        </w:rPr>
        <w:t xml:space="preserve"> </w:t>
      </w:r>
      <w:r w:rsidRPr="00932F3B">
        <w:rPr>
          <w:spacing w:val="-1"/>
          <w:sz w:val="24"/>
          <w:szCs w:val="24"/>
          <w:u w:val="none"/>
        </w:rPr>
        <w:t>waives</w:t>
      </w:r>
      <w:r w:rsidRPr="00932F3B">
        <w:rPr>
          <w:sz w:val="24"/>
          <w:szCs w:val="24"/>
          <w:u w:val="none"/>
        </w:rPr>
        <w:t xml:space="preserve"> any</w:t>
      </w:r>
      <w:r w:rsidRPr="00932F3B">
        <w:rPr>
          <w:spacing w:val="-2"/>
          <w:sz w:val="24"/>
          <w:szCs w:val="24"/>
          <w:u w:val="none"/>
        </w:rPr>
        <w:t xml:space="preserve"> </w:t>
      </w:r>
      <w:r w:rsidRPr="00932F3B">
        <w:rPr>
          <w:spacing w:val="-1"/>
          <w:sz w:val="24"/>
          <w:szCs w:val="24"/>
          <w:u w:val="none"/>
        </w:rPr>
        <w:t>claim</w:t>
      </w:r>
      <w:r w:rsidRPr="00932F3B">
        <w:rPr>
          <w:spacing w:val="-3"/>
          <w:sz w:val="24"/>
          <w:szCs w:val="24"/>
          <w:u w:val="none"/>
        </w:rPr>
        <w:t xml:space="preserve"> </w:t>
      </w:r>
      <w:r w:rsidRPr="00932F3B">
        <w:rPr>
          <w:sz w:val="24"/>
          <w:szCs w:val="24"/>
          <w:u w:val="none"/>
        </w:rPr>
        <w:t xml:space="preserve">for </w:t>
      </w:r>
      <w:r w:rsidRPr="00932F3B">
        <w:rPr>
          <w:spacing w:val="-1"/>
          <w:sz w:val="24"/>
          <w:szCs w:val="24"/>
          <w:u w:val="none"/>
        </w:rPr>
        <w:t>damages</w:t>
      </w:r>
      <w:r w:rsidRPr="00932F3B">
        <w:rPr>
          <w:sz w:val="24"/>
          <w:szCs w:val="24"/>
          <w:u w:val="none"/>
        </w:rPr>
        <w:t xml:space="preserve"> or </w:t>
      </w:r>
      <w:r w:rsidRPr="00932F3B">
        <w:rPr>
          <w:spacing w:val="-1"/>
          <w:sz w:val="24"/>
          <w:szCs w:val="24"/>
          <w:u w:val="none"/>
        </w:rPr>
        <w:t>compensation</w:t>
      </w:r>
      <w:r w:rsidRPr="00932F3B">
        <w:rPr>
          <w:sz w:val="24"/>
          <w:szCs w:val="24"/>
          <w:u w:val="none"/>
        </w:rPr>
        <w:t xml:space="preserve"> </w:t>
      </w:r>
      <w:r w:rsidRPr="00932F3B">
        <w:rPr>
          <w:spacing w:val="-1"/>
          <w:sz w:val="24"/>
          <w:szCs w:val="24"/>
          <w:u w:val="none"/>
        </w:rPr>
        <w:t>from</w:t>
      </w:r>
      <w:r w:rsidRPr="00932F3B">
        <w:rPr>
          <w:spacing w:val="-2"/>
          <w:sz w:val="24"/>
          <w:szCs w:val="24"/>
          <w:u w:val="none"/>
        </w:rPr>
        <w:t xml:space="preserve"> </w:t>
      </w:r>
      <w:r w:rsidRPr="00932F3B">
        <w:rPr>
          <w:spacing w:val="-1"/>
          <w:sz w:val="24"/>
          <w:szCs w:val="24"/>
          <w:u w:val="none"/>
        </w:rPr>
        <w:t>TAMU-CC.</w:t>
      </w:r>
    </w:p>
    <w:p w14:paraId="680DB993" w14:textId="77777777" w:rsidR="00AE18B2" w:rsidRPr="00932F3B" w:rsidRDefault="00AE18B2" w:rsidP="00F02AD5">
      <w:pPr>
        <w:rPr>
          <w:rFonts w:ascii="Times New Roman" w:eastAsia="Times New Roman" w:hAnsi="Times New Roman" w:cs="Times New Roman"/>
          <w:sz w:val="24"/>
          <w:szCs w:val="24"/>
        </w:rPr>
      </w:pPr>
    </w:p>
    <w:p w14:paraId="7195205B" w14:textId="6630CC1F" w:rsidR="00AE18B2" w:rsidRPr="00932F3B" w:rsidRDefault="00F61C5C" w:rsidP="00F02AD5">
      <w:pPr>
        <w:pStyle w:val="BodyText"/>
        <w:numPr>
          <w:ilvl w:val="0"/>
          <w:numId w:val="4"/>
        </w:numPr>
        <w:tabs>
          <w:tab w:val="left" w:pos="470"/>
        </w:tabs>
        <w:ind w:left="0" w:firstLine="0"/>
        <w:jc w:val="both"/>
        <w:rPr>
          <w:sz w:val="24"/>
          <w:szCs w:val="24"/>
          <w:u w:val="none"/>
        </w:rPr>
      </w:pPr>
      <w:r w:rsidRPr="00932F3B">
        <w:rPr>
          <w:rFonts w:cs="Times New Roman"/>
          <w:b/>
          <w:bCs/>
          <w:spacing w:val="-1"/>
          <w:sz w:val="24"/>
          <w:szCs w:val="24"/>
          <w:u w:val="thick" w:color="000000"/>
        </w:rPr>
        <w:t>Removal</w:t>
      </w:r>
      <w:r w:rsidRPr="00932F3B">
        <w:rPr>
          <w:rFonts w:cs="Times New Roman"/>
          <w:b/>
          <w:bCs/>
          <w:spacing w:val="29"/>
          <w:sz w:val="24"/>
          <w:szCs w:val="24"/>
          <w:u w:val="thick" w:color="000000"/>
        </w:rPr>
        <w:t xml:space="preserve"> </w:t>
      </w:r>
      <w:r w:rsidRPr="00932F3B">
        <w:rPr>
          <w:rFonts w:cs="Times New Roman"/>
          <w:b/>
          <w:bCs/>
          <w:spacing w:val="-2"/>
          <w:sz w:val="24"/>
          <w:szCs w:val="24"/>
          <w:u w:val="thick" w:color="000000"/>
        </w:rPr>
        <w:t>of</w:t>
      </w:r>
      <w:r w:rsidRPr="00932F3B">
        <w:rPr>
          <w:rFonts w:cs="Times New Roman"/>
          <w:b/>
          <w:bCs/>
          <w:spacing w:val="26"/>
          <w:sz w:val="24"/>
          <w:szCs w:val="24"/>
          <w:u w:val="thick" w:color="000000"/>
        </w:rPr>
        <w:t xml:space="preserve"> </w:t>
      </w:r>
      <w:r w:rsidRPr="00932F3B">
        <w:rPr>
          <w:rFonts w:cs="Times New Roman"/>
          <w:b/>
          <w:bCs/>
          <w:spacing w:val="-1"/>
          <w:sz w:val="24"/>
          <w:szCs w:val="24"/>
          <w:u w:val="thick" w:color="000000"/>
        </w:rPr>
        <w:t>Property</w:t>
      </w:r>
      <w:r w:rsidRPr="00932F3B">
        <w:rPr>
          <w:rFonts w:cs="Times New Roman"/>
          <w:b/>
          <w:bCs/>
          <w:spacing w:val="-1"/>
          <w:sz w:val="24"/>
          <w:szCs w:val="24"/>
          <w:u w:val="none"/>
        </w:rPr>
        <w:t>:</w:t>
      </w:r>
      <w:r w:rsidRPr="00932F3B">
        <w:rPr>
          <w:rFonts w:cs="Times New Roman"/>
          <w:b/>
          <w:bCs/>
          <w:spacing w:val="1"/>
          <w:sz w:val="24"/>
          <w:szCs w:val="24"/>
          <w:u w:val="none"/>
        </w:rPr>
        <w:t xml:space="preserve"> </w:t>
      </w:r>
      <w:r w:rsidRPr="00932F3B">
        <w:rPr>
          <w:spacing w:val="-1"/>
          <w:sz w:val="24"/>
          <w:szCs w:val="24"/>
          <w:u w:val="none"/>
        </w:rPr>
        <w:t>Customer</w:t>
      </w:r>
      <w:r w:rsidRPr="00932F3B">
        <w:rPr>
          <w:spacing w:val="28"/>
          <w:sz w:val="24"/>
          <w:szCs w:val="24"/>
          <w:u w:val="none"/>
        </w:rPr>
        <w:t xml:space="preserve"> </w:t>
      </w:r>
      <w:r w:rsidRPr="00932F3B">
        <w:rPr>
          <w:spacing w:val="-1"/>
          <w:sz w:val="24"/>
          <w:szCs w:val="24"/>
          <w:u w:val="none"/>
        </w:rPr>
        <w:t>agrees</w:t>
      </w:r>
      <w:r w:rsidRPr="00932F3B">
        <w:rPr>
          <w:spacing w:val="26"/>
          <w:sz w:val="24"/>
          <w:szCs w:val="24"/>
          <w:u w:val="none"/>
        </w:rPr>
        <w:t xml:space="preserve"> </w:t>
      </w:r>
      <w:r w:rsidRPr="00932F3B">
        <w:rPr>
          <w:sz w:val="24"/>
          <w:szCs w:val="24"/>
          <w:u w:val="none"/>
        </w:rPr>
        <w:t>to</w:t>
      </w:r>
      <w:r w:rsidRPr="00932F3B">
        <w:rPr>
          <w:spacing w:val="26"/>
          <w:sz w:val="24"/>
          <w:szCs w:val="24"/>
          <w:u w:val="none"/>
        </w:rPr>
        <w:t xml:space="preserve"> </w:t>
      </w:r>
      <w:r w:rsidRPr="00932F3B">
        <w:rPr>
          <w:spacing w:val="-2"/>
          <w:sz w:val="24"/>
          <w:szCs w:val="24"/>
          <w:u w:val="none"/>
        </w:rPr>
        <w:t>remove</w:t>
      </w:r>
      <w:r w:rsidRPr="00932F3B">
        <w:rPr>
          <w:spacing w:val="29"/>
          <w:sz w:val="24"/>
          <w:szCs w:val="24"/>
          <w:u w:val="none"/>
        </w:rPr>
        <w:t xml:space="preserve"> </w:t>
      </w:r>
      <w:proofErr w:type="gramStart"/>
      <w:r w:rsidRPr="00932F3B">
        <w:rPr>
          <w:sz w:val="24"/>
          <w:szCs w:val="24"/>
          <w:u w:val="none"/>
        </w:rPr>
        <w:t>all</w:t>
      </w:r>
      <w:r w:rsidRPr="00932F3B">
        <w:rPr>
          <w:spacing w:val="27"/>
          <w:sz w:val="24"/>
          <w:szCs w:val="24"/>
          <w:u w:val="none"/>
        </w:rPr>
        <w:t xml:space="preserve"> </w:t>
      </w:r>
      <w:r w:rsidRPr="00932F3B">
        <w:rPr>
          <w:spacing w:val="-2"/>
          <w:sz w:val="24"/>
          <w:szCs w:val="24"/>
          <w:u w:val="none"/>
        </w:rPr>
        <w:t>of</w:t>
      </w:r>
      <w:proofErr w:type="gramEnd"/>
      <w:r w:rsidRPr="00932F3B">
        <w:rPr>
          <w:spacing w:val="27"/>
          <w:sz w:val="24"/>
          <w:szCs w:val="24"/>
          <w:u w:val="none"/>
        </w:rPr>
        <w:t xml:space="preserve"> </w:t>
      </w:r>
      <w:r w:rsidRPr="00932F3B">
        <w:rPr>
          <w:spacing w:val="-1"/>
          <w:sz w:val="24"/>
          <w:szCs w:val="24"/>
          <w:u w:val="none"/>
        </w:rPr>
        <w:t>its</w:t>
      </w:r>
      <w:r w:rsidRPr="00932F3B">
        <w:rPr>
          <w:spacing w:val="29"/>
          <w:sz w:val="24"/>
          <w:szCs w:val="24"/>
          <w:u w:val="none"/>
        </w:rPr>
        <w:t xml:space="preserve"> </w:t>
      </w:r>
      <w:r w:rsidRPr="00932F3B">
        <w:rPr>
          <w:spacing w:val="-1"/>
          <w:sz w:val="24"/>
          <w:szCs w:val="24"/>
          <w:u w:val="none"/>
        </w:rPr>
        <w:t>property</w:t>
      </w:r>
      <w:r w:rsidRPr="00932F3B">
        <w:rPr>
          <w:spacing w:val="26"/>
          <w:sz w:val="24"/>
          <w:szCs w:val="24"/>
          <w:u w:val="none"/>
        </w:rPr>
        <w:t xml:space="preserve"> </w:t>
      </w:r>
      <w:r w:rsidRPr="00932F3B">
        <w:rPr>
          <w:spacing w:val="-1"/>
          <w:sz w:val="24"/>
          <w:szCs w:val="24"/>
          <w:u w:val="none"/>
        </w:rPr>
        <w:t>pertinent</w:t>
      </w:r>
      <w:r w:rsidRPr="00932F3B">
        <w:rPr>
          <w:spacing w:val="27"/>
          <w:sz w:val="24"/>
          <w:szCs w:val="24"/>
          <w:u w:val="none"/>
        </w:rPr>
        <w:t xml:space="preserve"> </w:t>
      </w:r>
      <w:r w:rsidRPr="00932F3B">
        <w:rPr>
          <w:sz w:val="24"/>
          <w:szCs w:val="24"/>
          <w:u w:val="none"/>
        </w:rPr>
        <w:t>to</w:t>
      </w:r>
      <w:r w:rsidRPr="00932F3B">
        <w:rPr>
          <w:spacing w:val="29"/>
          <w:sz w:val="24"/>
          <w:szCs w:val="24"/>
          <w:u w:val="none"/>
        </w:rPr>
        <w:t xml:space="preserve"> </w:t>
      </w:r>
      <w:r w:rsidRPr="00932F3B">
        <w:rPr>
          <w:sz w:val="24"/>
          <w:szCs w:val="24"/>
          <w:u w:val="none"/>
        </w:rPr>
        <w:t>its</w:t>
      </w:r>
      <w:r w:rsidRPr="00932F3B">
        <w:rPr>
          <w:spacing w:val="26"/>
          <w:sz w:val="24"/>
          <w:szCs w:val="24"/>
          <w:u w:val="none"/>
        </w:rPr>
        <w:t xml:space="preserve"> </w:t>
      </w:r>
      <w:r w:rsidRPr="00932F3B">
        <w:rPr>
          <w:spacing w:val="-1"/>
          <w:sz w:val="24"/>
          <w:szCs w:val="24"/>
          <w:u w:val="none"/>
        </w:rPr>
        <w:t>event</w:t>
      </w:r>
      <w:r w:rsidRPr="00932F3B">
        <w:rPr>
          <w:spacing w:val="28"/>
          <w:sz w:val="24"/>
          <w:szCs w:val="24"/>
          <w:u w:val="none"/>
        </w:rPr>
        <w:t xml:space="preserve"> </w:t>
      </w:r>
      <w:r w:rsidRPr="00932F3B">
        <w:rPr>
          <w:spacing w:val="-1"/>
          <w:sz w:val="24"/>
          <w:szCs w:val="24"/>
          <w:u w:val="none"/>
        </w:rPr>
        <w:t>from</w:t>
      </w:r>
      <w:r w:rsidRPr="00932F3B">
        <w:rPr>
          <w:spacing w:val="24"/>
          <w:sz w:val="24"/>
          <w:szCs w:val="24"/>
          <w:u w:val="none"/>
        </w:rPr>
        <w:t xml:space="preserve"> </w:t>
      </w:r>
      <w:r w:rsidRPr="00932F3B">
        <w:rPr>
          <w:sz w:val="24"/>
          <w:szCs w:val="24"/>
          <w:u w:val="none"/>
        </w:rPr>
        <w:t>the</w:t>
      </w:r>
      <w:r w:rsidRPr="00932F3B">
        <w:rPr>
          <w:spacing w:val="25"/>
          <w:sz w:val="24"/>
          <w:szCs w:val="24"/>
          <w:u w:val="none"/>
        </w:rPr>
        <w:t xml:space="preserve"> </w:t>
      </w:r>
      <w:r w:rsidRPr="00932F3B">
        <w:rPr>
          <w:spacing w:val="-1"/>
          <w:sz w:val="24"/>
          <w:szCs w:val="24"/>
          <w:u w:val="none"/>
        </w:rPr>
        <w:t>Premises</w:t>
      </w:r>
      <w:r w:rsidRPr="00932F3B">
        <w:rPr>
          <w:spacing w:val="63"/>
          <w:sz w:val="24"/>
          <w:szCs w:val="24"/>
          <w:u w:val="none"/>
        </w:rPr>
        <w:t xml:space="preserve"> </w:t>
      </w:r>
      <w:r w:rsidRPr="00932F3B">
        <w:rPr>
          <w:spacing w:val="-1"/>
          <w:sz w:val="24"/>
          <w:szCs w:val="24"/>
          <w:u w:val="none"/>
        </w:rPr>
        <w:t>before</w:t>
      </w:r>
      <w:r w:rsidRPr="00932F3B">
        <w:rPr>
          <w:spacing w:val="9"/>
          <w:sz w:val="24"/>
          <w:szCs w:val="24"/>
          <w:u w:val="none"/>
        </w:rPr>
        <w:t xml:space="preserve"> </w:t>
      </w:r>
      <w:r w:rsidRPr="00932F3B">
        <w:rPr>
          <w:sz w:val="24"/>
          <w:szCs w:val="24"/>
          <w:u w:val="none"/>
        </w:rPr>
        <w:t>the</w:t>
      </w:r>
      <w:r w:rsidRPr="00932F3B">
        <w:rPr>
          <w:spacing w:val="9"/>
          <w:sz w:val="24"/>
          <w:szCs w:val="24"/>
          <w:u w:val="none"/>
        </w:rPr>
        <w:t xml:space="preserve"> </w:t>
      </w:r>
      <w:r w:rsidRPr="00932F3B">
        <w:rPr>
          <w:spacing w:val="-1"/>
          <w:sz w:val="24"/>
          <w:szCs w:val="24"/>
          <w:u w:val="none"/>
        </w:rPr>
        <w:t>expiration</w:t>
      </w:r>
      <w:r w:rsidRPr="00932F3B">
        <w:rPr>
          <w:spacing w:val="11"/>
          <w:sz w:val="24"/>
          <w:szCs w:val="24"/>
          <w:u w:val="none"/>
        </w:rPr>
        <w:t xml:space="preserve"> </w:t>
      </w:r>
      <w:r w:rsidRPr="00932F3B">
        <w:rPr>
          <w:spacing w:val="-1"/>
          <w:sz w:val="24"/>
          <w:szCs w:val="24"/>
          <w:u w:val="none"/>
        </w:rPr>
        <w:t>date</w:t>
      </w:r>
      <w:r w:rsidRPr="00932F3B">
        <w:rPr>
          <w:spacing w:val="9"/>
          <w:sz w:val="24"/>
          <w:szCs w:val="24"/>
          <w:u w:val="none"/>
        </w:rPr>
        <w:t xml:space="preserve"> </w:t>
      </w:r>
      <w:r w:rsidRPr="00932F3B">
        <w:rPr>
          <w:sz w:val="24"/>
          <w:szCs w:val="24"/>
          <w:u w:val="none"/>
        </w:rPr>
        <w:t>of</w:t>
      </w:r>
      <w:r w:rsidRPr="00932F3B">
        <w:rPr>
          <w:spacing w:val="12"/>
          <w:sz w:val="24"/>
          <w:szCs w:val="24"/>
          <w:u w:val="none"/>
        </w:rPr>
        <w:t xml:space="preserve"> </w:t>
      </w:r>
      <w:r w:rsidRPr="00932F3B">
        <w:rPr>
          <w:spacing w:val="-1"/>
          <w:sz w:val="24"/>
          <w:szCs w:val="24"/>
          <w:u w:val="none"/>
        </w:rPr>
        <w:t>this</w:t>
      </w:r>
      <w:r w:rsidRPr="00932F3B">
        <w:rPr>
          <w:spacing w:val="12"/>
          <w:sz w:val="24"/>
          <w:szCs w:val="24"/>
          <w:u w:val="none"/>
        </w:rPr>
        <w:t xml:space="preserve"> </w:t>
      </w:r>
      <w:r w:rsidRPr="00932F3B">
        <w:rPr>
          <w:spacing w:val="-1"/>
          <w:sz w:val="24"/>
          <w:szCs w:val="24"/>
          <w:u w:val="none"/>
        </w:rPr>
        <w:t>Agreement.</w:t>
      </w:r>
      <w:r w:rsidRPr="00932F3B">
        <w:rPr>
          <w:spacing w:val="29"/>
          <w:sz w:val="24"/>
          <w:szCs w:val="24"/>
          <w:u w:val="none"/>
        </w:rPr>
        <w:t xml:space="preserve"> </w:t>
      </w:r>
      <w:r w:rsidRPr="00932F3B">
        <w:rPr>
          <w:spacing w:val="-2"/>
          <w:sz w:val="24"/>
          <w:szCs w:val="24"/>
          <w:u w:val="none"/>
        </w:rPr>
        <w:t>Customer</w:t>
      </w:r>
      <w:r w:rsidRPr="00932F3B">
        <w:rPr>
          <w:spacing w:val="13"/>
          <w:sz w:val="24"/>
          <w:szCs w:val="24"/>
          <w:u w:val="none"/>
        </w:rPr>
        <w:t xml:space="preserve"> </w:t>
      </w:r>
      <w:r w:rsidRPr="00932F3B">
        <w:rPr>
          <w:spacing w:val="-1"/>
          <w:sz w:val="24"/>
          <w:szCs w:val="24"/>
          <w:u w:val="none"/>
        </w:rPr>
        <w:t>authorizes</w:t>
      </w:r>
      <w:r w:rsidRPr="00932F3B">
        <w:rPr>
          <w:spacing w:val="10"/>
          <w:sz w:val="24"/>
          <w:szCs w:val="24"/>
          <w:u w:val="none"/>
        </w:rPr>
        <w:t xml:space="preserve"> </w:t>
      </w:r>
      <w:r w:rsidRPr="00932F3B">
        <w:rPr>
          <w:spacing w:val="-1"/>
          <w:sz w:val="24"/>
          <w:szCs w:val="24"/>
          <w:u w:val="none"/>
        </w:rPr>
        <w:t>TAMU-CC,</w:t>
      </w:r>
      <w:r w:rsidRPr="00932F3B">
        <w:rPr>
          <w:spacing w:val="14"/>
          <w:sz w:val="24"/>
          <w:szCs w:val="24"/>
          <w:u w:val="none"/>
        </w:rPr>
        <w:t xml:space="preserve"> </w:t>
      </w:r>
      <w:r w:rsidRPr="00932F3B">
        <w:rPr>
          <w:sz w:val="24"/>
          <w:szCs w:val="24"/>
          <w:u w:val="none"/>
        </w:rPr>
        <w:t>at</w:t>
      </w:r>
      <w:r w:rsidRPr="00932F3B">
        <w:rPr>
          <w:spacing w:val="14"/>
          <w:sz w:val="24"/>
          <w:szCs w:val="24"/>
          <w:u w:val="none"/>
        </w:rPr>
        <w:t xml:space="preserve"> </w:t>
      </w:r>
      <w:r w:rsidRPr="00932F3B">
        <w:rPr>
          <w:spacing w:val="-1"/>
          <w:sz w:val="24"/>
          <w:szCs w:val="24"/>
          <w:u w:val="none"/>
        </w:rPr>
        <w:t>Customer</w:t>
      </w:r>
      <w:r w:rsidRPr="00932F3B">
        <w:rPr>
          <w:rFonts w:cs="Times New Roman"/>
          <w:spacing w:val="-1"/>
          <w:sz w:val="24"/>
          <w:szCs w:val="24"/>
          <w:u w:val="none"/>
        </w:rPr>
        <w:t>’s</w:t>
      </w:r>
      <w:r w:rsidRPr="00932F3B">
        <w:rPr>
          <w:rFonts w:cs="Times New Roman"/>
          <w:spacing w:val="10"/>
          <w:sz w:val="24"/>
          <w:szCs w:val="24"/>
          <w:u w:val="none"/>
        </w:rPr>
        <w:t xml:space="preserve"> </w:t>
      </w:r>
      <w:r w:rsidRPr="00932F3B">
        <w:rPr>
          <w:spacing w:val="-1"/>
          <w:sz w:val="24"/>
          <w:szCs w:val="24"/>
          <w:u w:val="none"/>
        </w:rPr>
        <w:t>expense,</w:t>
      </w:r>
      <w:r w:rsidRPr="00932F3B">
        <w:rPr>
          <w:spacing w:val="10"/>
          <w:sz w:val="24"/>
          <w:szCs w:val="24"/>
          <w:u w:val="none"/>
        </w:rPr>
        <w:t xml:space="preserve"> </w:t>
      </w:r>
      <w:r w:rsidRPr="00932F3B">
        <w:rPr>
          <w:sz w:val="24"/>
          <w:szCs w:val="24"/>
          <w:u w:val="none"/>
        </w:rPr>
        <w:t>to</w:t>
      </w:r>
      <w:r w:rsidRPr="00932F3B">
        <w:rPr>
          <w:spacing w:val="9"/>
          <w:sz w:val="24"/>
          <w:szCs w:val="24"/>
          <w:u w:val="none"/>
        </w:rPr>
        <w:t xml:space="preserve"> </w:t>
      </w:r>
      <w:r w:rsidRPr="00932F3B">
        <w:rPr>
          <w:spacing w:val="-2"/>
          <w:sz w:val="24"/>
          <w:szCs w:val="24"/>
          <w:u w:val="none"/>
        </w:rPr>
        <w:t>remove</w:t>
      </w:r>
      <w:r w:rsidRPr="00932F3B">
        <w:rPr>
          <w:spacing w:val="12"/>
          <w:sz w:val="24"/>
          <w:szCs w:val="24"/>
          <w:u w:val="none"/>
        </w:rPr>
        <w:t xml:space="preserve"> </w:t>
      </w:r>
      <w:r w:rsidRPr="00932F3B">
        <w:rPr>
          <w:spacing w:val="-1"/>
          <w:sz w:val="24"/>
          <w:szCs w:val="24"/>
          <w:u w:val="none"/>
        </w:rPr>
        <w:t>all</w:t>
      </w:r>
      <w:r w:rsidRPr="00932F3B">
        <w:rPr>
          <w:spacing w:val="87"/>
          <w:sz w:val="24"/>
          <w:szCs w:val="24"/>
          <w:u w:val="none"/>
        </w:rPr>
        <w:t xml:space="preserve"> </w:t>
      </w:r>
      <w:r w:rsidRPr="00932F3B">
        <w:rPr>
          <w:spacing w:val="-1"/>
          <w:sz w:val="24"/>
          <w:szCs w:val="24"/>
          <w:u w:val="none"/>
        </w:rPr>
        <w:t>materials</w:t>
      </w:r>
      <w:r w:rsidRPr="00932F3B">
        <w:rPr>
          <w:spacing w:val="16"/>
          <w:sz w:val="24"/>
          <w:szCs w:val="24"/>
          <w:u w:val="none"/>
        </w:rPr>
        <w:t xml:space="preserve"> </w:t>
      </w:r>
      <w:r w:rsidRPr="00932F3B">
        <w:rPr>
          <w:spacing w:val="-1"/>
          <w:sz w:val="24"/>
          <w:szCs w:val="24"/>
          <w:u w:val="none"/>
        </w:rPr>
        <w:t>and</w:t>
      </w:r>
      <w:r w:rsidRPr="00932F3B">
        <w:rPr>
          <w:spacing w:val="14"/>
          <w:sz w:val="24"/>
          <w:szCs w:val="24"/>
          <w:u w:val="none"/>
        </w:rPr>
        <w:t xml:space="preserve"> </w:t>
      </w:r>
      <w:r w:rsidRPr="00932F3B">
        <w:rPr>
          <w:spacing w:val="-1"/>
          <w:sz w:val="24"/>
          <w:szCs w:val="24"/>
          <w:u w:val="none"/>
        </w:rPr>
        <w:t>personal</w:t>
      </w:r>
      <w:r w:rsidRPr="00932F3B">
        <w:rPr>
          <w:spacing w:val="15"/>
          <w:sz w:val="24"/>
          <w:szCs w:val="24"/>
          <w:u w:val="none"/>
        </w:rPr>
        <w:t xml:space="preserve"> </w:t>
      </w:r>
      <w:r w:rsidRPr="00932F3B">
        <w:rPr>
          <w:spacing w:val="-1"/>
          <w:sz w:val="24"/>
          <w:szCs w:val="24"/>
          <w:u w:val="none"/>
        </w:rPr>
        <w:t>property</w:t>
      </w:r>
      <w:r w:rsidRPr="00932F3B">
        <w:rPr>
          <w:spacing w:val="11"/>
          <w:sz w:val="24"/>
          <w:szCs w:val="24"/>
          <w:u w:val="none"/>
        </w:rPr>
        <w:t xml:space="preserve"> </w:t>
      </w:r>
      <w:r w:rsidRPr="00932F3B">
        <w:rPr>
          <w:sz w:val="24"/>
          <w:szCs w:val="24"/>
          <w:u w:val="none"/>
        </w:rPr>
        <w:t>of</w:t>
      </w:r>
      <w:r w:rsidRPr="00932F3B">
        <w:rPr>
          <w:spacing w:val="17"/>
          <w:sz w:val="24"/>
          <w:szCs w:val="24"/>
          <w:u w:val="none"/>
        </w:rPr>
        <w:t xml:space="preserve"> </w:t>
      </w:r>
      <w:r w:rsidRPr="00932F3B">
        <w:rPr>
          <w:spacing w:val="-1"/>
          <w:sz w:val="24"/>
          <w:szCs w:val="24"/>
          <w:u w:val="none"/>
        </w:rPr>
        <w:t>Customer</w:t>
      </w:r>
      <w:r w:rsidRPr="00932F3B">
        <w:rPr>
          <w:spacing w:val="16"/>
          <w:sz w:val="24"/>
          <w:szCs w:val="24"/>
          <w:u w:val="none"/>
        </w:rPr>
        <w:t xml:space="preserve"> </w:t>
      </w:r>
      <w:r w:rsidRPr="00932F3B">
        <w:rPr>
          <w:spacing w:val="-1"/>
          <w:sz w:val="24"/>
          <w:szCs w:val="24"/>
          <w:u w:val="none"/>
        </w:rPr>
        <w:t>remaining</w:t>
      </w:r>
      <w:r w:rsidRPr="00932F3B">
        <w:rPr>
          <w:spacing w:val="12"/>
          <w:sz w:val="24"/>
          <w:szCs w:val="24"/>
          <w:u w:val="none"/>
        </w:rPr>
        <w:t xml:space="preserve"> </w:t>
      </w:r>
      <w:r w:rsidRPr="00932F3B">
        <w:rPr>
          <w:sz w:val="24"/>
          <w:szCs w:val="24"/>
          <w:u w:val="none"/>
        </w:rPr>
        <w:t>on</w:t>
      </w:r>
      <w:r w:rsidRPr="00932F3B">
        <w:rPr>
          <w:spacing w:val="14"/>
          <w:sz w:val="24"/>
          <w:szCs w:val="24"/>
          <w:u w:val="none"/>
        </w:rPr>
        <w:t xml:space="preserve"> </w:t>
      </w:r>
      <w:r w:rsidRPr="00932F3B">
        <w:rPr>
          <w:spacing w:val="-1"/>
          <w:sz w:val="24"/>
          <w:szCs w:val="24"/>
          <w:u w:val="none"/>
        </w:rPr>
        <w:t>TAMU-</w:t>
      </w:r>
      <w:r w:rsidRPr="00932F3B">
        <w:rPr>
          <w:rFonts w:cs="Times New Roman"/>
          <w:spacing w:val="-1"/>
          <w:sz w:val="24"/>
          <w:szCs w:val="24"/>
          <w:u w:val="none"/>
        </w:rPr>
        <w:t>CC’s</w:t>
      </w:r>
      <w:r w:rsidRPr="00932F3B">
        <w:rPr>
          <w:rFonts w:cs="Times New Roman"/>
          <w:spacing w:val="15"/>
          <w:sz w:val="24"/>
          <w:szCs w:val="24"/>
          <w:u w:val="none"/>
        </w:rPr>
        <w:t xml:space="preserve"> </w:t>
      </w:r>
      <w:r w:rsidRPr="00932F3B">
        <w:rPr>
          <w:spacing w:val="-1"/>
          <w:sz w:val="24"/>
          <w:szCs w:val="24"/>
          <w:u w:val="none"/>
        </w:rPr>
        <w:t>Premises</w:t>
      </w:r>
      <w:r w:rsidRPr="00932F3B">
        <w:rPr>
          <w:spacing w:val="15"/>
          <w:sz w:val="24"/>
          <w:szCs w:val="24"/>
          <w:u w:val="none"/>
        </w:rPr>
        <w:t xml:space="preserve"> </w:t>
      </w:r>
      <w:proofErr w:type="gramStart"/>
      <w:r w:rsidRPr="00932F3B">
        <w:rPr>
          <w:spacing w:val="-1"/>
          <w:sz w:val="24"/>
          <w:szCs w:val="24"/>
          <w:u w:val="none"/>
        </w:rPr>
        <w:t>subsequent</w:t>
      </w:r>
      <w:r w:rsidRPr="00932F3B">
        <w:rPr>
          <w:spacing w:val="12"/>
          <w:sz w:val="24"/>
          <w:szCs w:val="24"/>
          <w:u w:val="none"/>
        </w:rPr>
        <w:t xml:space="preserve"> </w:t>
      </w:r>
      <w:r w:rsidRPr="00932F3B">
        <w:rPr>
          <w:sz w:val="24"/>
          <w:szCs w:val="24"/>
          <w:u w:val="none"/>
        </w:rPr>
        <w:t>to</w:t>
      </w:r>
      <w:proofErr w:type="gramEnd"/>
      <w:r w:rsidRPr="00932F3B">
        <w:rPr>
          <w:spacing w:val="16"/>
          <w:sz w:val="24"/>
          <w:szCs w:val="24"/>
          <w:u w:val="none"/>
        </w:rPr>
        <w:t xml:space="preserve"> </w:t>
      </w:r>
      <w:r w:rsidRPr="00932F3B">
        <w:rPr>
          <w:spacing w:val="-1"/>
          <w:sz w:val="24"/>
          <w:szCs w:val="24"/>
          <w:u w:val="none"/>
        </w:rPr>
        <w:t>the</w:t>
      </w:r>
      <w:r w:rsidRPr="00932F3B">
        <w:rPr>
          <w:spacing w:val="14"/>
          <w:sz w:val="24"/>
          <w:szCs w:val="24"/>
          <w:u w:val="none"/>
        </w:rPr>
        <w:t xml:space="preserve"> </w:t>
      </w:r>
      <w:r w:rsidRPr="00932F3B">
        <w:rPr>
          <w:spacing w:val="-1"/>
          <w:sz w:val="24"/>
          <w:szCs w:val="24"/>
          <w:u w:val="none"/>
        </w:rPr>
        <w:t>termination</w:t>
      </w:r>
      <w:r w:rsidRPr="00932F3B">
        <w:rPr>
          <w:spacing w:val="14"/>
          <w:sz w:val="24"/>
          <w:szCs w:val="24"/>
          <w:u w:val="none"/>
        </w:rPr>
        <w:t xml:space="preserve"> </w:t>
      </w:r>
      <w:r w:rsidRPr="00932F3B">
        <w:rPr>
          <w:spacing w:val="-1"/>
          <w:sz w:val="24"/>
          <w:szCs w:val="24"/>
          <w:u w:val="none"/>
        </w:rPr>
        <w:t>date</w:t>
      </w:r>
      <w:r w:rsidRPr="00932F3B">
        <w:rPr>
          <w:spacing w:val="67"/>
          <w:sz w:val="24"/>
          <w:szCs w:val="24"/>
          <w:u w:val="none"/>
        </w:rPr>
        <w:t xml:space="preserve"> </w:t>
      </w:r>
      <w:r w:rsidRPr="00932F3B">
        <w:rPr>
          <w:sz w:val="24"/>
          <w:szCs w:val="24"/>
          <w:u w:val="none"/>
        </w:rPr>
        <w:t>of</w:t>
      </w:r>
      <w:r w:rsidRPr="00932F3B">
        <w:rPr>
          <w:spacing w:val="34"/>
          <w:sz w:val="24"/>
          <w:szCs w:val="24"/>
          <w:u w:val="none"/>
        </w:rPr>
        <w:t xml:space="preserve"> </w:t>
      </w:r>
      <w:r w:rsidRPr="00932F3B">
        <w:rPr>
          <w:spacing w:val="-1"/>
          <w:sz w:val="24"/>
          <w:szCs w:val="24"/>
          <w:u w:val="none"/>
        </w:rPr>
        <w:t>this</w:t>
      </w:r>
      <w:r w:rsidRPr="00932F3B">
        <w:rPr>
          <w:spacing w:val="36"/>
          <w:sz w:val="24"/>
          <w:szCs w:val="24"/>
          <w:u w:val="none"/>
        </w:rPr>
        <w:t xml:space="preserve"> </w:t>
      </w:r>
      <w:r w:rsidRPr="00932F3B">
        <w:rPr>
          <w:spacing w:val="-1"/>
          <w:sz w:val="24"/>
          <w:szCs w:val="24"/>
          <w:u w:val="none"/>
        </w:rPr>
        <w:t>Agreement.</w:t>
      </w:r>
      <w:r w:rsidRPr="00932F3B">
        <w:rPr>
          <w:spacing w:val="17"/>
          <w:sz w:val="24"/>
          <w:szCs w:val="24"/>
          <w:u w:val="none"/>
        </w:rPr>
        <w:t xml:space="preserve"> </w:t>
      </w:r>
      <w:r w:rsidRPr="00932F3B">
        <w:rPr>
          <w:spacing w:val="-2"/>
          <w:sz w:val="24"/>
          <w:szCs w:val="24"/>
          <w:u w:val="none"/>
        </w:rPr>
        <w:t>Customer</w:t>
      </w:r>
      <w:r w:rsidRPr="00932F3B">
        <w:rPr>
          <w:spacing w:val="37"/>
          <w:sz w:val="24"/>
          <w:szCs w:val="24"/>
          <w:u w:val="none"/>
        </w:rPr>
        <w:t xml:space="preserve"> </w:t>
      </w:r>
      <w:r w:rsidRPr="00932F3B">
        <w:rPr>
          <w:spacing w:val="-1"/>
          <w:sz w:val="24"/>
          <w:szCs w:val="24"/>
          <w:u w:val="none"/>
        </w:rPr>
        <w:t>shall</w:t>
      </w:r>
      <w:r w:rsidRPr="00932F3B">
        <w:rPr>
          <w:spacing w:val="36"/>
          <w:sz w:val="24"/>
          <w:szCs w:val="24"/>
          <w:u w:val="none"/>
        </w:rPr>
        <w:t xml:space="preserve"> </w:t>
      </w:r>
      <w:r w:rsidRPr="00932F3B">
        <w:rPr>
          <w:spacing w:val="-2"/>
          <w:sz w:val="24"/>
          <w:szCs w:val="24"/>
          <w:u w:val="none"/>
        </w:rPr>
        <w:lastRenderedPageBreak/>
        <w:t>be</w:t>
      </w:r>
      <w:r w:rsidRPr="00932F3B">
        <w:rPr>
          <w:spacing w:val="36"/>
          <w:sz w:val="24"/>
          <w:szCs w:val="24"/>
          <w:u w:val="none"/>
        </w:rPr>
        <w:t xml:space="preserve"> </w:t>
      </w:r>
      <w:r w:rsidRPr="00932F3B">
        <w:rPr>
          <w:spacing w:val="-1"/>
          <w:sz w:val="24"/>
          <w:szCs w:val="24"/>
          <w:u w:val="none"/>
        </w:rPr>
        <w:t>responsible</w:t>
      </w:r>
      <w:r w:rsidRPr="00932F3B">
        <w:rPr>
          <w:spacing w:val="34"/>
          <w:sz w:val="24"/>
          <w:szCs w:val="24"/>
          <w:u w:val="none"/>
        </w:rPr>
        <w:t xml:space="preserve"> </w:t>
      </w:r>
      <w:r w:rsidRPr="00932F3B">
        <w:rPr>
          <w:spacing w:val="-1"/>
          <w:sz w:val="24"/>
          <w:szCs w:val="24"/>
          <w:u w:val="none"/>
        </w:rPr>
        <w:t>for</w:t>
      </w:r>
      <w:r w:rsidRPr="00932F3B">
        <w:rPr>
          <w:spacing w:val="36"/>
          <w:sz w:val="24"/>
          <w:szCs w:val="24"/>
          <w:u w:val="none"/>
        </w:rPr>
        <w:t xml:space="preserve"> </w:t>
      </w:r>
      <w:r w:rsidRPr="00932F3B">
        <w:rPr>
          <w:spacing w:val="-1"/>
          <w:sz w:val="24"/>
          <w:szCs w:val="24"/>
          <w:u w:val="none"/>
        </w:rPr>
        <w:t>payment</w:t>
      </w:r>
      <w:r w:rsidRPr="00932F3B">
        <w:rPr>
          <w:spacing w:val="37"/>
          <w:sz w:val="24"/>
          <w:szCs w:val="24"/>
          <w:u w:val="none"/>
        </w:rPr>
        <w:t xml:space="preserve"> </w:t>
      </w:r>
      <w:r w:rsidRPr="00932F3B">
        <w:rPr>
          <w:sz w:val="24"/>
          <w:szCs w:val="24"/>
          <w:u w:val="none"/>
        </w:rPr>
        <w:t>of</w:t>
      </w:r>
      <w:r w:rsidRPr="00932F3B">
        <w:rPr>
          <w:spacing w:val="34"/>
          <w:sz w:val="24"/>
          <w:szCs w:val="24"/>
          <w:u w:val="none"/>
        </w:rPr>
        <w:t xml:space="preserve"> </w:t>
      </w:r>
      <w:r w:rsidRPr="00932F3B">
        <w:rPr>
          <w:spacing w:val="-1"/>
          <w:sz w:val="24"/>
          <w:szCs w:val="24"/>
          <w:u w:val="none"/>
        </w:rPr>
        <w:t>storage</w:t>
      </w:r>
      <w:r w:rsidRPr="00932F3B">
        <w:rPr>
          <w:spacing w:val="36"/>
          <w:sz w:val="24"/>
          <w:szCs w:val="24"/>
          <w:u w:val="none"/>
        </w:rPr>
        <w:t xml:space="preserve"> </w:t>
      </w:r>
      <w:r w:rsidRPr="00932F3B">
        <w:rPr>
          <w:spacing w:val="-1"/>
          <w:sz w:val="24"/>
          <w:szCs w:val="24"/>
          <w:u w:val="none"/>
        </w:rPr>
        <w:t>costs</w:t>
      </w:r>
      <w:r w:rsidRPr="00932F3B">
        <w:rPr>
          <w:spacing w:val="36"/>
          <w:sz w:val="24"/>
          <w:szCs w:val="24"/>
          <w:u w:val="none"/>
        </w:rPr>
        <w:t xml:space="preserve"> </w:t>
      </w:r>
      <w:r w:rsidRPr="00932F3B">
        <w:rPr>
          <w:spacing w:val="-2"/>
          <w:sz w:val="24"/>
          <w:szCs w:val="24"/>
          <w:u w:val="none"/>
        </w:rPr>
        <w:t>of</w:t>
      </w:r>
      <w:r w:rsidRPr="00932F3B">
        <w:rPr>
          <w:spacing w:val="34"/>
          <w:sz w:val="24"/>
          <w:szCs w:val="24"/>
          <w:u w:val="none"/>
        </w:rPr>
        <w:t xml:space="preserve"> </w:t>
      </w:r>
      <w:r w:rsidRPr="00932F3B">
        <w:rPr>
          <w:sz w:val="24"/>
          <w:szCs w:val="24"/>
          <w:u w:val="none"/>
        </w:rPr>
        <w:t>such</w:t>
      </w:r>
      <w:r w:rsidRPr="00932F3B">
        <w:rPr>
          <w:spacing w:val="33"/>
          <w:sz w:val="24"/>
          <w:szCs w:val="24"/>
          <w:u w:val="none"/>
        </w:rPr>
        <w:t xml:space="preserve"> </w:t>
      </w:r>
      <w:r w:rsidR="00BF73F2" w:rsidRPr="00932F3B">
        <w:rPr>
          <w:spacing w:val="-1"/>
          <w:sz w:val="24"/>
          <w:szCs w:val="24"/>
          <w:u w:val="none"/>
        </w:rPr>
        <w:t>property and</w:t>
      </w:r>
      <w:r w:rsidRPr="00932F3B">
        <w:rPr>
          <w:spacing w:val="34"/>
          <w:sz w:val="24"/>
          <w:szCs w:val="24"/>
          <w:u w:val="none"/>
        </w:rPr>
        <w:t xml:space="preserve"> </w:t>
      </w:r>
      <w:r w:rsidRPr="00932F3B">
        <w:rPr>
          <w:spacing w:val="-1"/>
          <w:sz w:val="24"/>
          <w:szCs w:val="24"/>
          <w:u w:val="none"/>
        </w:rPr>
        <w:t>agrees</w:t>
      </w:r>
      <w:r w:rsidRPr="00932F3B">
        <w:rPr>
          <w:spacing w:val="44"/>
          <w:sz w:val="24"/>
          <w:szCs w:val="24"/>
          <w:u w:val="none"/>
        </w:rPr>
        <w:t xml:space="preserve"> </w:t>
      </w:r>
      <w:r w:rsidRPr="00932F3B">
        <w:rPr>
          <w:spacing w:val="-1"/>
          <w:sz w:val="24"/>
          <w:szCs w:val="24"/>
          <w:u w:val="none"/>
        </w:rPr>
        <w:t>that</w:t>
      </w:r>
      <w:r w:rsidRPr="00932F3B">
        <w:rPr>
          <w:spacing w:val="63"/>
          <w:sz w:val="24"/>
          <w:szCs w:val="24"/>
          <w:u w:val="none"/>
        </w:rPr>
        <w:t xml:space="preserve"> </w:t>
      </w:r>
      <w:r w:rsidRPr="00932F3B">
        <w:rPr>
          <w:spacing w:val="-1"/>
          <w:sz w:val="24"/>
          <w:szCs w:val="24"/>
          <w:u w:val="none"/>
        </w:rPr>
        <w:t>TAMU-CC</w:t>
      </w:r>
      <w:r w:rsidRPr="00932F3B">
        <w:rPr>
          <w:spacing w:val="16"/>
          <w:sz w:val="24"/>
          <w:szCs w:val="24"/>
          <w:u w:val="none"/>
        </w:rPr>
        <w:t xml:space="preserve"> </w:t>
      </w:r>
      <w:r w:rsidRPr="00932F3B">
        <w:rPr>
          <w:sz w:val="24"/>
          <w:szCs w:val="24"/>
          <w:u w:val="none"/>
        </w:rPr>
        <w:t>shall</w:t>
      </w:r>
      <w:r w:rsidRPr="00932F3B">
        <w:rPr>
          <w:spacing w:val="15"/>
          <w:sz w:val="24"/>
          <w:szCs w:val="24"/>
          <w:u w:val="none"/>
        </w:rPr>
        <w:t xml:space="preserve"> </w:t>
      </w:r>
      <w:r w:rsidRPr="00932F3B">
        <w:rPr>
          <w:sz w:val="24"/>
          <w:szCs w:val="24"/>
          <w:u w:val="none"/>
        </w:rPr>
        <w:t>in</w:t>
      </w:r>
      <w:r w:rsidRPr="00932F3B">
        <w:rPr>
          <w:spacing w:val="14"/>
          <w:sz w:val="24"/>
          <w:szCs w:val="24"/>
          <w:u w:val="none"/>
        </w:rPr>
        <w:t xml:space="preserve"> </w:t>
      </w:r>
      <w:r w:rsidRPr="00932F3B">
        <w:rPr>
          <w:sz w:val="24"/>
          <w:szCs w:val="24"/>
          <w:u w:val="none"/>
        </w:rPr>
        <w:t>no</w:t>
      </w:r>
      <w:r w:rsidRPr="00932F3B">
        <w:rPr>
          <w:spacing w:val="17"/>
          <w:sz w:val="24"/>
          <w:szCs w:val="24"/>
          <w:u w:val="none"/>
        </w:rPr>
        <w:t xml:space="preserve"> </w:t>
      </w:r>
      <w:r w:rsidRPr="00932F3B">
        <w:rPr>
          <w:spacing w:val="-2"/>
          <w:sz w:val="24"/>
          <w:szCs w:val="24"/>
          <w:u w:val="none"/>
        </w:rPr>
        <w:t>way</w:t>
      </w:r>
      <w:r w:rsidRPr="00932F3B">
        <w:rPr>
          <w:spacing w:val="14"/>
          <w:sz w:val="24"/>
          <w:szCs w:val="24"/>
          <w:u w:val="none"/>
        </w:rPr>
        <w:t xml:space="preserve"> </w:t>
      </w:r>
      <w:r w:rsidRPr="00932F3B">
        <w:rPr>
          <w:sz w:val="24"/>
          <w:szCs w:val="24"/>
          <w:u w:val="none"/>
        </w:rPr>
        <w:t>be</w:t>
      </w:r>
      <w:r w:rsidRPr="00932F3B">
        <w:rPr>
          <w:spacing w:val="17"/>
          <w:sz w:val="24"/>
          <w:szCs w:val="24"/>
          <w:u w:val="none"/>
        </w:rPr>
        <w:t xml:space="preserve"> </w:t>
      </w:r>
      <w:r w:rsidRPr="00932F3B">
        <w:rPr>
          <w:spacing w:val="-1"/>
          <w:sz w:val="24"/>
          <w:szCs w:val="24"/>
          <w:u w:val="none"/>
        </w:rPr>
        <w:t>responsible</w:t>
      </w:r>
      <w:r w:rsidRPr="00932F3B">
        <w:rPr>
          <w:spacing w:val="17"/>
          <w:sz w:val="24"/>
          <w:szCs w:val="24"/>
          <w:u w:val="none"/>
        </w:rPr>
        <w:t xml:space="preserve"> </w:t>
      </w:r>
      <w:r w:rsidRPr="00932F3B">
        <w:rPr>
          <w:spacing w:val="-1"/>
          <w:sz w:val="24"/>
          <w:szCs w:val="24"/>
          <w:u w:val="none"/>
        </w:rPr>
        <w:t>for</w:t>
      </w:r>
      <w:r w:rsidRPr="00932F3B">
        <w:rPr>
          <w:spacing w:val="15"/>
          <w:sz w:val="24"/>
          <w:szCs w:val="24"/>
          <w:u w:val="none"/>
        </w:rPr>
        <w:t xml:space="preserve"> </w:t>
      </w:r>
      <w:r w:rsidRPr="00932F3B">
        <w:rPr>
          <w:spacing w:val="-1"/>
          <w:sz w:val="24"/>
          <w:szCs w:val="24"/>
          <w:u w:val="none"/>
        </w:rPr>
        <w:t>loss,</w:t>
      </w:r>
      <w:r w:rsidRPr="00932F3B">
        <w:rPr>
          <w:spacing w:val="17"/>
          <w:sz w:val="24"/>
          <w:szCs w:val="24"/>
          <w:u w:val="none"/>
        </w:rPr>
        <w:t xml:space="preserve"> </w:t>
      </w:r>
      <w:r w:rsidRPr="00932F3B">
        <w:rPr>
          <w:spacing w:val="-2"/>
          <w:sz w:val="24"/>
          <w:szCs w:val="24"/>
          <w:u w:val="none"/>
        </w:rPr>
        <w:t>damage,</w:t>
      </w:r>
      <w:r w:rsidRPr="00932F3B">
        <w:rPr>
          <w:spacing w:val="17"/>
          <w:sz w:val="24"/>
          <w:szCs w:val="24"/>
          <w:u w:val="none"/>
        </w:rPr>
        <w:t xml:space="preserve"> </w:t>
      </w:r>
      <w:r w:rsidRPr="00932F3B">
        <w:rPr>
          <w:sz w:val="24"/>
          <w:szCs w:val="24"/>
          <w:u w:val="none"/>
        </w:rPr>
        <w:t>or</w:t>
      </w:r>
      <w:r w:rsidRPr="00932F3B">
        <w:rPr>
          <w:spacing w:val="17"/>
          <w:sz w:val="24"/>
          <w:szCs w:val="24"/>
          <w:u w:val="none"/>
        </w:rPr>
        <w:t xml:space="preserve"> </w:t>
      </w:r>
      <w:r w:rsidRPr="00932F3B">
        <w:rPr>
          <w:spacing w:val="-2"/>
          <w:sz w:val="24"/>
          <w:szCs w:val="24"/>
          <w:u w:val="none"/>
        </w:rPr>
        <w:t>claims</w:t>
      </w:r>
      <w:r w:rsidRPr="00932F3B">
        <w:rPr>
          <w:spacing w:val="17"/>
          <w:sz w:val="24"/>
          <w:szCs w:val="24"/>
          <w:u w:val="none"/>
        </w:rPr>
        <w:t xml:space="preserve"> </w:t>
      </w:r>
      <w:r w:rsidRPr="00932F3B">
        <w:rPr>
          <w:spacing w:val="-1"/>
          <w:sz w:val="24"/>
          <w:szCs w:val="24"/>
          <w:u w:val="none"/>
        </w:rPr>
        <w:t>against</w:t>
      </w:r>
      <w:r w:rsidRPr="00932F3B">
        <w:rPr>
          <w:spacing w:val="15"/>
          <w:sz w:val="24"/>
          <w:szCs w:val="24"/>
          <w:u w:val="none"/>
        </w:rPr>
        <w:t xml:space="preserve"> </w:t>
      </w:r>
      <w:r w:rsidRPr="00932F3B">
        <w:rPr>
          <w:spacing w:val="-1"/>
          <w:sz w:val="24"/>
          <w:szCs w:val="24"/>
          <w:u w:val="none"/>
        </w:rPr>
        <w:t>property</w:t>
      </w:r>
      <w:r w:rsidRPr="00932F3B">
        <w:rPr>
          <w:spacing w:val="14"/>
          <w:sz w:val="24"/>
          <w:szCs w:val="24"/>
          <w:u w:val="none"/>
        </w:rPr>
        <w:t xml:space="preserve"> </w:t>
      </w:r>
      <w:r w:rsidRPr="00932F3B">
        <w:rPr>
          <w:spacing w:val="-1"/>
          <w:sz w:val="24"/>
          <w:szCs w:val="24"/>
          <w:u w:val="none"/>
        </w:rPr>
        <w:t>removed</w:t>
      </w:r>
      <w:r w:rsidRPr="00932F3B">
        <w:rPr>
          <w:spacing w:val="17"/>
          <w:sz w:val="24"/>
          <w:szCs w:val="24"/>
          <w:u w:val="none"/>
        </w:rPr>
        <w:t xml:space="preserve"> </w:t>
      </w:r>
      <w:r w:rsidRPr="00932F3B">
        <w:rPr>
          <w:sz w:val="24"/>
          <w:szCs w:val="24"/>
          <w:u w:val="none"/>
        </w:rPr>
        <w:t>or</w:t>
      </w:r>
      <w:r w:rsidRPr="00932F3B">
        <w:rPr>
          <w:spacing w:val="17"/>
          <w:sz w:val="24"/>
          <w:szCs w:val="24"/>
          <w:u w:val="none"/>
        </w:rPr>
        <w:t xml:space="preserve"> </w:t>
      </w:r>
      <w:r w:rsidRPr="00932F3B">
        <w:rPr>
          <w:spacing w:val="-1"/>
          <w:sz w:val="24"/>
          <w:szCs w:val="24"/>
          <w:u w:val="none"/>
        </w:rPr>
        <w:t>stored</w:t>
      </w:r>
      <w:r w:rsidRPr="00932F3B">
        <w:rPr>
          <w:spacing w:val="14"/>
          <w:sz w:val="24"/>
          <w:szCs w:val="24"/>
          <w:u w:val="none"/>
        </w:rPr>
        <w:t xml:space="preserve"> </w:t>
      </w:r>
      <w:r w:rsidRPr="00932F3B">
        <w:rPr>
          <w:sz w:val="24"/>
          <w:szCs w:val="24"/>
          <w:u w:val="none"/>
        </w:rPr>
        <w:t>under</w:t>
      </w:r>
      <w:r w:rsidRPr="00932F3B">
        <w:rPr>
          <w:spacing w:val="15"/>
          <w:sz w:val="24"/>
          <w:szCs w:val="24"/>
          <w:u w:val="none"/>
        </w:rPr>
        <w:t xml:space="preserve"> </w:t>
      </w:r>
      <w:r w:rsidRPr="00932F3B">
        <w:rPr>
          <w:spacing w:val="-2"/>
          <w:sz w:val="24"/>
          <w:szCs w:val="24"/>
          <w:u w:val="none"/>
        </w:rPr>
        <w:t>this</w:t>
      </w:r>
      <w:r w:rsidRPr="00932F3B">
        <w:rPr>
          <w:spacing w:val="65"/>
          <w:sz w:val="24"/>
          <w:szCs w:val="24"/>
          <w:u w:val="none"/>
        </w:rPr>
        <w:t xml:space="preserve"> </w:t>
      </w:r>
      <w:r w:rsidRPr="00932F3B">
        <w:rPr>
          <w:spacing w:val="-1"/>
          <w:sz w:val="24"/>
          <w:szCs w:val="24"/>
          <w:u w:val="none"/>
        </w:rPr>
        <w:t>provision.</w:t>
      </w:r>
      <w:r w:rsidRPr="00932F3B">
        <w:rPr>
          <w:spacing w:val="15"/>
          <w:sz w:val="24"/>
          <w:szCs w:val="24"/>
          <w:u w:val="none"/>
        </w:rPr>
        <w:t xml:space="preserve"> </w:t>
      </w:r>
      <w:r w:rsidRPr="00932F3B">
        <w:rPr>
          <w:spacing w:val="-1"/>
          <w:sz w:val="24"/>
          <w:szCs w:val="24"/>
          <w:u w:val="none"/>
        </w:rPr>
        <w:t>Customer</w:t>
      </w:r>
      <w:r w:rsidRPr="00932F3B">
        <w:rPr>
          <w:spacing w:val="8"/>
          <w:sz w:val="24"/>
          <w:szCs w:val="24"/>
          <w:u w:val="none"/>
        </w:rPr>
        <w:t xml:space="preserve"> </w:t>
      </w:r>
      <w:r w:rsidRPr="00932F3B">
        <w:rPr>
          <w:spacing w:val="-1"/>
          <w:sz w:val="24"/>
          <w:szCs w:val="24"/>
          <w:u w:val="none"/>
        </w:rPr>
        <w:t>agrees</w:t>
      </w:r>
      <w:r w:rsidRPr="00932F3B">
        <w:rPr>
          <w:spacing w:val="7"/>
          <w:sz w:val="24"/>
          <w:szCs w:val="24"/>
          <w:u w:val="none"/>
        </w:rPr>
        <w:t xml:space="preserve"> </w:t>
      </w:r>
      <w:r w:rsidRPr="00932F3B">
        <w:rPr>
          <w:spacing w:val="-1"/>
          <w:sz w:val="24"/>
          <w:szCs w:val="24"/>
          <w:u w:val="none"/>
        </w:rPr>
        <w:t>that</w:t>
      </w:r>
      <w:r w:rsidRPr="00932F3B">
        <w:rPr>
          <w:spacing w:val="8"/>
          <w:sz w:val="24"/>
          <w:szCs w:val="24"/>
          <w:u w:val="none"/>
        </w:rPr>
        <w:t xml:space="preserve"> </w:t>
      </w:r>
      <w:r w:rsidRPr="00932F3B">
        <w:rPr>
          <w:spacing w:val="-2"/>
          <w:sz w:val="24"/>
          <w:szCs w:val="24"/>
          <w:u w:val="none"/>
        </w:rPr>
        <w:t>TAMU-CC</w:t>
      </w:r>
      <w:r w:rsidRPr="00932F3B">
        <w:rPr>
          <w:spacing w:val="6"/>
          <w:sz w:val="24"/>
          <w:szCs w:val="24"/>
          <w:u w:val="none"/>
        </w:rPr>
        <w:t xml:space="preserve"> </w:t>
      </w:r>
      <w:r w:rsidRPr="00932F3B">
        <w:rPr>
          <w:sz w:val="24"/>
          <w:szCs w:val="24"/>
          <w:u w:val="none"/>
        </w:rPr>
        <w:t>shall</w:t>
      </w:r>
      <w:r w:rsidRPr="00932F3B">
        <w:rPr>
          <w:spacing w:val="8"/>
          <w:sz w:val="24"/>
          <w:szCs w:val="24"/>
          <w:u w:val="none"/>
        </w:rPr>
        <w:t xml:space="preserve"> </w:t>
      </w:r>
      <w:r w:rsidRPr="00932F3B">
        <w:rPr>
          <w:spacing w:val="-1"/>
          <w:sz w:val="24"/>
          <w:szCs w:val="24"/>
          <w:u w:val="none"/>
        </w:rPr>
        <w:t>have</w:t>
      </w:r>
      <w:r w:rsidRPr="00932F3B">
        <w:rPr>
          <w:spacing w:val="7"/>
          <w:sz w:val="24"/>
          <w:szCs w:val="24"/>
          <w:u w:val="none"/>
        </w:rPr>
        <w:t xml:space="preserve"> </w:t>
      </w:r>
      <w:r w:rsidRPr="00932F3B">
        <w:rPr>
          <w:sz w:val="24"/>
          <w:szCs w:val="24"/>
          <w:u w:val="none"/>
        </w:rPr>
        <w:t>a</w:t>
      </w:r>
      <w:r w:rsidRPr="00932F3B">
        <w:rPr>
          <w:spacing w:val="7"/>
          <w:sz w:val="24"/>
          <w:szCs w:val="24"/>
          <w:u w:val="none"/>
        </w:rPr>
        <w:t xml:space="preserve"> </w:t>
      </w:r>
      <w:r w:rsidRPr="00932F3B">
        <w:rPr>
          <w:spacing w:val="-1"/>
          <w:sz w:val="24"/>
          <w:szCs w:val="24"/>
          <w:u w:val="none"/>
        </w:rPr>
        <w:t>first</w:t>
      </w:r>
      <w:r w:rsidRPr="00932F3B">
        <w:rPr>
          <w:spacing w:val="8"/>
          <w:sz w:val="24"/>
          <w:szCs w:val="24"/>
          <w:u w:val="none"/>
        </w:rPr>
        <w:t xml:space="preserve"> </w:t>
      </w:r>
      <w:r w:rsidRPr="00932F3B">
        <w:rPr>
          <w:spacing w:val="-1"/>
          <w:sz w:val="24"/>
          <w:szCs w:val="24"/>
          <w:u w:val="none"/>
        </w:rPr>
        <w:t>lien</w:t>
      </w:r>
      <w:r w:rsidRPr="00932F3B">
        <w:rPr>
          <w:spacing w:val="7"/>
          <w:sz w:val="24"/>
          <w:szCs w:val="24"/>
          <w:u w:val="none"/>
        </w:rPr>
        <w:t xml:space="preserve"> </w:t>
      </w:r>
      <w:r w:rsidRPr="00932F3B">
        <w:rPr>
          <w:sz w:val="24"/>
          <w:szCs w:val="24"/>
          <w:u w:val="none"/>
        </w:rPr>
        <w:t>on</w:t>
      </w:r>
      <w:r w:rsidRPr="00932F3B">
        <w:rPr>
          <w:spacing w:val="7"/>
          <w:sz w:val="24"/>
          <w:szCs w:val="24"/>
          <w:u w:val="none"/>
        </w:rPr>
        <w:t xml:space="preserve"> </w:t>
      </w:r>
      <w:r w:rsidRPr="00932F3B">
        <w:rPr>
          <w:spacing w:val="-1"/>
          <w:sz w:val="24"/>
          <w:szCs w:val="24"/>
          <w:u w:val="none"/>
        </w:rPr>
        <w:t>such</w:t>
      </w:r>
      <w:r w:rsidRPr="00932F3B">
        <w:rPr>
          <w:spacing w:val="7"/>
          <w:sz w:val="24"/>
          <w:szCs w:val="24"/>
          <w:u w:val="none"/>
        </w:rPr>
        <w:t xml:space="preserve"> </w:t>
      </w:r>
      <w:r w:rsidRPr="00932F3B">
        <w:rPr>
          <w:spacing w:val="-1"/>
          <w:sz w:val="24"/>
          <w:szCs w:val="24"/>
          <w:u w:val="none"/>
        </w:rPr>
        <w:t>materials/personal</w:t>
      </w:r>
      <w:r w:rsidRPr="00932F3B">
        <w:rPr>
          <w:spacing w:val="8"/>
          <w:sz w:val="24"/>
          <w:szCs w:val="24"/>
          <w:u w:val="none"/>
        </w:rPr>
        <w:t xml:space="preserve"> </w:t>
      </w:r>
      <w:r w:rsidRPr="00932F3B">
        <w:rPr>
          <w:spacing w:val="-1"/>
          <w:sz w:val="24"/>
          <w:szCs w:val="24"/>
          <w:u w:val="none"/>
        </w:rPr>
        <w:t>property</w:t>
      </w:r>
      <w:r w:rsidRPr="00932F3B">
        <w:rPr>
          <w:spacing w:val="7"/>
          <w:sz w:val="24"/>
          <w:szCs w:val="24"/>
          <w:u w:val="none"/>
        </w:rPr>
        <w:t xml:space="preserve"> </w:t>
      </w:r>
      <w:r w:rsidRPr="00932F3B">
        <w:rPr>
          <w:sz w:val="24"/>
          <w:szCs w:val="24"/>
          <w:u w:val="none"/>
        </w:rPr>
        <w:t>for</w:t>
      </w:r>
      <w:r w:rsidRPr="00932F3B">
        <w:rPr>
          <w:spacing w:val="7"/>
          <w:sz w:val="24"/>
          <w:szCs w:val="24"/>
          <w:u w:val="none"/>
        </w:rPr>
        <w:t xml:space="preserve"> </w:t>
      </w:r>
      <w:r w:rsidRPr="00932F3B">
        <w:rPr>
          <w:spacing w:val="-2"/>
          <w:sz w:val="24"/>
          <w:szCs w:val="24"/>
          <w:u w:val="none"/>
        </w:rPr>
        <w:t>payment</w:t>
      </w:r>
      <w:r w:rsidRPr="00932F3B">
        <w:rPr>
          <w:spacing w:val="8"/>
          <w:sz w:val="24"/>
          <w:szCs w:val="24"/>
          <w:u w:val="none"/>
        </w:rPr>
        <w:t xml:space="preserve"> </w:t>
      </w:r>
      <w:r w:rsidRPr="00932F3B">
        <w:rPr>
          <w:sz w:val="24"/>
          <w:szCs w:val="24"/>
          <w:u w:val="none"/>
        </w:rPr>
        <w:t>of</w:t>
      </w:r>
      <w:r w:rsidRPr="00932F3B">
        <w:rPr>
          <w:spacing w:val="95"/>
          <w:sz w:val="24"/>
          <w:szCs w:val="24"/>
          <w:u w:val="none"/>
        </w:rPr>
        <w:t xml:space="preserve"> </w:t>
      </w:r>
      <w:r w:rsidRPr="00932F3B">
        <w:rPr>
          <w:spacing w:val="-1"/>
          <w:sz w:val="24"/>
          <w:szCs w:val="24"/>
          <w:u w:val="none"/>
        </w:rPr>
        <w:t>costs</w:t>
      </w:r>
      <w:r w:rsidRPr="00932F3B">
        <w:rPr>
          <w:sz w:val="24"/>
          <w:szCs w:val="24"/>
          <w:u w:val="none"/>
        </w:rPr>
        <w:t xml:space="preserve"> </w:t>
      </w:r>
      <w:r w:rsidRPr="00932F3B">
        <w:rPr>
          <w:spacing w:val="-1"/>
          <w:sz w:val="24"/>
          <w:szCs w:val="24"/>
          <w:u w:val="none"/>
        </w:rPr>
        <w:t>incurred</w:t>
      </w:r>
      <w:r w:rsidRPr="00932F3B">
        <w:rPr>
          <w:spacing w:val="-2"/>
          <w:sz w:val="24"/>
          <w:szCs w:val="24"/>
          <w:u w:val="none"/>
        </w:rPr>
        <w:t xml:space="preserve"> </w:t>
      </w:r>
      <w:r w:rsidRPr="00932F3B">
        <w:rPr>
          <w:spacing w:val="-1"/>
          <w:sz w:val="24"/>
          <w:szCs w:val="24"/>
          <w:u w:val="none"/>
        </w:rPr>
        <w:t>for</w:t>
      </w:r>
      <w:r w:rsidRPr="00932F3B">
        <w:rPr>
          <w:sz w:val="24"/>
          <w:szCs w:val="24"/>
          <w:u w:val="none"/>
        </w:rPr>
        <w:t xml:space="preserve"> </w:t>
      </w:r>
      <w:r w:rsidRPr="00932F3B">
        <w:rPr>
          <w:spacing w:val="-1"/>
          <w:sz w:val="24"/>
          <w:szCs w:val="24"/>
          <w:u w:val="none"/>
        </w:rPr>
        <w:t>removal</w:t>
      </w:r>
      <w:r w:rsidRPr="00932F3B">
        <w:rPr>
          <w:spacing w:val="1"/>
          <w:sz w:val="24"/>
          <w:szCs w:val="24"/>
          <w:u w:val="none"/>
        </w:rPr>
        <w:t xml:space="preserve"> </w:t>
      </w:r>
      <w:r w:rsidRPr="00932F3B">
        <w:rPr>
          <w:sz w:val="24"/>
          <w:szCs w:val="24"/>
          <w:u w:val="none"/>
        </w:rPr>
        <w:t xml:space="preserve">and </w:t>
      </w:r>
      <w:r w:rsidRPr="00932F3B">
        <w:rPr>
          <w:spacing w:val="-1"/>
          <w:sz w:val="24"/>
          <w:szCs w:val="24"/>
          <w:u w:val="none"/>
        </w:rPr>
        <w:t>storage.</w:t>
      </w:r>
    </w:p>
    <w:p w14:paraId="010728BE" w14:textId="77777777" w:rsidR="00AE18B2" w:rsidRPr="00932F3B" w:rsidRDefault="00AE18B2">
      <w:pPr>
        <w:rPr>
          <w:rFonts w:ascii="Times New Roman" w:eastAsia="Times New Roman" w:hAnsi="Times New Roman" w:cs="Times New Roman"/>
          <w:sz w:val="24"/>
          <w:szCs w:val="24"/>
        </w:rPr>
      </w:pPr>
    </w:p>
    <w:p w14:paraId="0AB2A0DF" w14:textId="77777777" w:rsidR="00AE18B2" w:rsidRPr="00932F3B" w:rsidRDefault="00F61C5C" w:rsidP="00F02AD5">
      <w:pPr>
        <w:pStyle w:val="BodyText"/>
        <w:numPr>
          <w:ilvl w:val="0"/>
          <w:numId w:val="4"/>
        </w:numPr>
        <w:tabs>
          <w:tab w:val="left" w:pos="451"/>
        </w:tabs>
        <w:ind w:left="0" w:firstLine="0"/>
        <w:jc w:val="both"/>
        <w:rPr>
          <w:sz w:val="24"/>
          <w:szCs w:val="24"/>
          <w:u w:val="none"/>
        </w:rPr>
      </w:pPr>
      <w:r w:rsidRPr="00932F3B">
        <w:rPr>
          <w:b/>
          <w:spacing w:val="-1"/>
          <w:sz w:val="24"/>
          <w:szCs w:val="24"/>
          <w:u w:val="thick" w:color="000000"/>
        </w:rPr>
        <w:t>Indemnification</w:t>
      </w:r>
      <w:r w:rsidRPr="00932F3B">
        <w:rPr>
          <w:b/>
          <w:spacing w:val="-1"/>
          <w:sz w:val="24"/>
          <w:szCs w:val="24"/>
          <w:u w:val="none"/>
        </w:rPr>
        <w:t>:</w:t>
      </w:r>
      <w:r w:rsidRPr="00932F3B">
        <w:rPr>
          <w:b/>
          <w:spacing w:val="20"/>
          <w:sz w:val="24"/>
          <w:szCs w:val="24"/>
          <w:u w:val="none"/>
        </w:rPr>
        <w:t xml:space="preserve"> </w:t>
      </w:r>
      <w:r w:rsidRPr="00932F3B">
        <w:rPr>
          <w:spacing w:val="-1"/>
          <w:sz w:val="24"/>
          <w:szCs w:val="24"/>
          <w:u w:val="none"/>
        </w:rPr>
        <w:t>Customer</w:t>
      </w:r>
      <w:r w:rsidRPr="00932F3B">
        <w:rPr>
          <w:spacing w:val="11"/>
          <w:sz w:val="24"/>
          <w:szCs w:val="24"/>
          <w:u w:val="none"/>
        </w:rPr>
        <w:t xml:space="preserve"> </w:t>
      </w:r>
      <w:r w:rsidRPr="00932F3B">
        <w:rPr>
          <w:sz w:val="24"/>
          <w:szCs w:val="24"/>
          <w:u w:val="none"/>
        </w:rPr>
        <w:t>shall</w:t>
      </w:r>
      <w:r w:rsidRPr="00932F3B">
        <w:rPr>
          <w:spacing w:val="10"/>
          <w:sz w:val="24"/>
          <w:szCs w:val="24"/>
          <w:u w:val="none"/>
        </w:rPr>
        <w:t xml:space="preserve"> </w:t>
      </w:r>
      <w:r w:rsidRPr="00932F3B">
        <w:rPr>
          <w:spacing w:val="-1"/>
          <w:sz w:val="24"/>
          <w:szCs w:val="24"/>
          <w:u w:val="none"/>
        </w:rPr>
        <w:t>defend,</w:t>
      </w:r>
      <w:r w:rsidRPr="00932F3B">
        <w:rPr>
          <w:spacing w:val="7"/>
          <w:sz w:val="24"/>
          <w:szCs w:val="24"/>
          <w:u w:val="none"/>
        </w:rPr>
        <w:t xml:space="preserve"> </w:t>
      </w:r>
      <w:proofErr w:type="gramStart"/>
      <w:r w:rsidRPr="00932F3B">
        <w:rPr>
          <w:spacing w:val="-1"/>
          <w:sz w:val="24"/>
          <w:szCs w:val="24"/>
          <w:u w:val="none"/>
        </w:rPr>
        <w:t>indemnify</w:t>
      </w:r>
      <w:proofErr w:type="gramEnd"/>
      <w:r w:rsidRPr="00932F3B">
        <w:rPr>
          <w:spacing w:val="7"/>
          <w:sz w:val="24"/>
          <w:szCs w:val="24"/>
          <w:u w:val="none"/>
        </w:rPr>
        <w:t xml:space="preserve"> </w:t>
      </w:r>
      <w:r w:rsidRPr="00932F3B">
        <w:rPr>
          <w:sz w:val="24"/>
          <w:szCs w:val="24"/>
          <w:u w:val="none"/>
        </w:rPr>
        <w:t>and</w:t>
      </w:r>
      <w:r w:rsidRPr="00932F3B">
        <w:rPr>
          <w:spacing w:val="9"/>
          <w:sz w:val="24"/>
          <w:szCs w:val="24"/>
          <w:u w:val="none"/>
        </w:rPr>
        <w:t xml:space="preserve"> </w:t>
      </w:r>
      <w:r w:rsidRPr="00932F3B">
        <w:rPr>
          <w:sz w:val="24"/>
          <w:szCs w:val="24"/>
          <w:u w:val="none"/>
        </w:rPr>
        <w:t>hold</w:t>
      </w:r>
      <w:r w:rsidRPr="00932F3B">
        <w:rPr>
          <w:spacing w:val="9"/>
          <w:sz w:val="24"/>
          <w:szCs w:val="24"/>
          <w:u w:val="none"/>
        </w:rPr>
        <w:t xml:space="preserve"> </w:t>
      </w:r>
      <w:r w:rsidRPr="00932F3B">
        <w:rPr>
          <w:spacing w:val="-1"/>
          <w:sz w:val="24"/>
          <w:szCs w:val="24"/>
          <w:u w:val="none"/>
        </w:rPr>
        <w:t>harmless</w:t>
      </w:r>
      <w:r w:rsidRPr="00932F3B">
        <w:rPr>
          <w:spacing w:val="7"/>
          <w:sz w:val="24"/>
          <w:szCs w:val="24"/>
          <w:u w:val="none"/>
        </w:rPr>
        <w:t xml:space="preserve"> </w:t>
      </w:r>
      <w:r w:rsidRPr="00932F3B">
        <w:rPr>
          <w:spacing w:val="-1"/>
          <w:sz w:val="24"/>
          <w:szCs w:val="24"/>
          <w:u w:val="none"/>
        </w:rPr>
        <w:t>TAMU-CC,</w:t>
      </w:r>
      <w:r w:rsidRPr="00932F3B">
        <w:rPr>
          <w:spacing w:val="9"/>
          <w:sz w:val="24"/>
          <w:szCs w:val="24"/>
          <w:u w:val="none"/>
        </w:rPr>
        <w:t xml:space="preserve"> </w:t>
      </w:r>
      <w:r w:rsidRPr="00932F3B">
        <w:rPr>
          <w:sz w:val="24"/>
          <w:szCs w:val="24"/>
          <w:u w:val="none"/>
        </w:rPr>
        <w:t>all</w:t>
      </w:r>
      <w:r w:rsidRPr="00932F3B">
        <w:rPr>
          <w:spacing w:val="10"/>
          <w:sz w:val="24"/>
          <w:szCs w:val="24"/>
          <w:u w:val="none"/>
        </w:rPr>
        <w:t xml:space="preserve"> </w:t>
      </w:r>
      <w:r w:rsidRPr="00932F3B">
        <w:rPr>
          <w:sz w:val="24"/>
          <w:szCs w:val="24"/>
          <w:u w:val="none"/>
        </w:rPr>
        <w:t>of</w:t>
      </w:r>
      <w:r w:rsidRPr="00932F3B">
        <w:rPr>
          <w:spacing w:val="10"/>
          <w:sz w:val="24"/>
          <w:szCs w:val="24"/>
          <w:u w:val="none"/>
        </w:rPr>
        <w:t xml:space="preserve"> </w:t>
      </w:r>
      <w:r w:rsidRPr="00932F3B">
        <w:rPr>
          <w:sz w:val="24"/>
          <w:szCs w:val="24"/>
          <w:u w:val="none"/>
        </w:rPr>
        <w:t>its</w:t>
      </w:r>
      <w:r w:rsidRPr="00932F3B">
        <w:rPr>
          <w:spacing w:val="10"/>
          <w:sz w:val="24"/>
          <w:szCs w:val="24"/>
          <w:u w:val="none"/>
        </w:rPr>
        <w:t xml:space="preserve"> </w:t>
      </w:r>
      <w:r w:rsidRPr="00932F3B">
        <w:rPr>
          <w:spacing w:val="-1"/>
          <w:sz w:val="24"/>
          <w:szCs w:val="24"/>
          <w:u w:val="none"/>
        </w:rPr>
        <w:t>officers,</w:t>
      </w:r>
      <w:r w:rsidRPr="00932F3B">
        <w:rPr>
          <w:spacing w:val="10"/>
          <w:sz w:val="24"/>
          <w:szCs w:val="24"/>
          <w:u w:val="none"/>
        </w:rPr>
        <w:t xml:space="preserve"> </w:t>
      </w:r>
      <w:r w:rsidRPr="00932F3B">
        <w:rPr>
          <w:spacing w:val="-1"/>
          <w:sz w:val="24"/>
          <w:szCs w:val="24"/>
          <w:u w:val="none"/>
        </w:rPr>
        <w:t>agents</w:t>
      </w:r>
      <w:r w:rsidRPr="00932F3B">
        <w:rPr>
          <w:spacing w:val="10"/>
          <w:sz w:val="24"/>
          <w:szCs w:val="24"/>
          <w:u w:val="none"/>
        </w:rPr>
        <w:t xml:space="preserve"> </w:t>
      </w:r>
      <w:r w:rsidRPr="00932F3B">
        <w:rPr>
          <w:spacing w:val="-2"/>
          <w:sz w:val="24"/>
          <w:szCs w:val="24"/>
          <w:u w:val="none"/>
        </w:rPr>
        <w:t>and</w:t>
      </w:r>
      <w:r w:rsidRPr="00932F3B">
        <w:rPr>
          <w:spacing w:val="71"/>
          <w:sz w:val="24"/>
          <w:szCs w:val="24"/>
          <w:u w:val="none"/>
        </w:rPr>
        <w:t xml:space="preserve"> </w:t>
      </w:r>
      <w:r w:rsidRPr="00932F3B">
        <w:rPr>
          <w:spacing w:val="-1"/>
          <w:sz w:val="24"/>
          <w:szCs w:val="24"/>
          <w:u w:val="none"/>
        </w:rPr>
        <w:t>employees</w:t>
      </w:r>
      <w:r w:rsidRPr="00932F3B">
        <w:rPr>
          <w:spacing w:val="2"/>
          <w:sz w:val="24"/>
          <w:szCs w:val="24"/>
          <w:u w:val="none"/>
        </w:rPr>
        <w:t xml:space="preserve"> </w:t>
      </w:r>
      <w:r w:rsidRPr="00932F3B">
        <w:rPr>
          <w:sz w:val="24"/>
          <w:szCs w:val="24"/>
          <w:u w:val="none"/>
        </w:rPr>
        <w:t>from</w:t>
      </w:r>
      <w:r w:rsidRPr="00932F3B">
        <w:rPr>
          <w:spacing w:val="-2"/>
          <w:sz w:val="24"/>
          <w:szCs w:val="24"/>
          <w:u w:val="none"/>
        </w:rPr>
        <w:t xml:space="preserve"> </w:t>
      </w:r>
      <w:r w:rsidRPr="00932F3B">
        <w:rPr>
          <w:sz w:val="24"/>
          <w:szCs w:val="24"/>
          <w:u w:val="none"/>
        </w:rPr>
        <w:t>and</w:t>
      </w:r>
      <w:r w:rsidRPr="00932F3B">
        <w:rPr>
          <w:spacing w:val="2"/>
          <w:sz w:val="24"/>
          <w:szCs w:val="24"/>
          <w:u w:val="none"/>
        </w:rPr>
        <w:t xml:space="preserve"> </w:t>
      </w:r>
      <w:r w:rsidRPr="00932F3B">
        <w:rPr>
          <w:spacing w:val="-1"/>
          <w:sz w:val="24"/>
          <w:szCs w:val="24"/>
          <w:u w:val="none"/>
        </w:rPr>
        <w:t>against</w:t>
      </w:r>
      <w:r w:rsidRPr="00932F3B">
        <w:rPr>
          <w:spacing w:val="3"/>
          <w:sz w:val="24"/>
          <w:szCs w:val="24"/>
          <w:u w:val="none"/>
        </w:rPr>
        <w:t xml:space="preserve"> </w:t>
      </w:r>
      <w:r w:rsidRPr="00932F3B">
        <w:rPr>
          <w:spacing w:val="-1"/>
          <w:sz w:val="24"/>
          <w:szCs w:val="24"/>
          <w:u w:val="none"/>
        </w:rPr>
        <w:t>all</w:t>
      </w:r>
      <w:r w:rsidRPr="00932F3B">
        <w:rPr>
          <w:spacing w:val="3"/>
          <w:sz w:val="24"/>
          <w:szCs w:val="24"/>
          <w:u w:val="none"/>
        </w:rPr>
        <w:t xml:space="preserve"> </w:t>
      </w:r>
      <w:r w:rsidRPr="00932F3B">
        <w:rPr>
          <w:spacing w:val="-1"/>
          <w:sz w:val="24"/>
          <w:szCs w:val="24"/>
          <w:u w:val="none"/>
        </w:rPr>
        <w:t>claims,</w:t>
      </w:r>
      <w:r w:rsidRPr="00932F3B">
        <w:rPr>
          <w:spacing w:val="2"/>
          <w:sz w:val="24"/>
          <w:szCs w:val="24"/>
          <w:u w:val="none"/>
        </w:rPr>
        <w:t xml:space="preserve"> </w:t>
      </w:r>
      <w:r w:rsidRPr="00932F3B">
        <w:rPr>
          <w:spacing w:val="-1"/>
          <w:sz w:val="24"/>
          <w:szCs w:val="24"/>
          <w:u w:val="none"/>
        </w:rPr>
        <w:t>actions,</w:t>
      </w:r>
      <w:r w:rsidRPr="00932F3B">
        <w:rPr>
          <w:spacing w:val="2"/>
          <w:sz w:val="24"/>
          <w:szCs w:val="24"/>
          <w:u w:val="none"/>
        </w:rPr>
        <w:t xml:space="preserve"> </w:t>
      </w:r>
      <w:r w:rsidRPr="00932F3B">
        <w:rPr>
          <w:spacing w:val="-1"/>
          <w:sz w:val="24"/>
          <w:szCs w:val="24"/>
          <w:u w:val="none"/>
        </w:rPr>
        <w:t>suits,</w:t>
      </w:r>
      <w:r w:rsidRPr="00932F3B">
        <w:rPr>
          <w:spacing w:val="2"/>
          <w:sz w:val="24"/>
          <w:szCs w:val="24"/>
          <w:u w:val="none"/>
        </w:rPr>
        <w:t xml:space="preserve"> </w:t>
      </w:r>
      <w:r w:rsidRPr="00932F3B">
        <w:rPr>
          <w:spacing w:val="-1"/>
          <w:sz w:val="24"/>
          <w:szCs w:val="24"/>
          <w:u w:val="none"/>
        </w:rPr>
        <w:t>demands,</w:t>
      </w:r>
      <w:r w:rsidRPr="00932F3B">
        <w:rPr>
          <w:spacing w:val="2"/>
          <w:sz w:val="24"/>
          <w:szCs w:val="24"/>
          <w:u w:val="none"/>
        </w:rPr>
        <w:t xml:space="preserve"> </w:t>
      </w:r>
      <w:r w:rsidRPr="00932F3B">
        <w:rPr>
          <w:spacing w:val="-1"/>
          <w:sz w:val="24"/>
          <w:szCs w:val="24"/>
          <w:u w:val="none"/>
        </w:rPr>
        <w:t>proceedings,</w:t>
      </w:r>
      <w:r w:rsidRPr="00932F3B">
        <w:rPr>
          <w:spacing w:val="2"/>
          <w:sz w:val="24"/>
          <w:szCs w:val="24"/>
          <w:u w:val="none"/>
        </w:rPr>
        <w:t xml:space="preserve"> </w:t>
      </w:r>
      <w:r w:rsidRPr="00932F3B">
        <w:rPr>
          <w:spacing w:val="-1"/>
          <w:sz w:val="24"/>
          <w:szCs w:val="24"/>
          <w:u w:val="none"/>
        </w:rPr>
        <w:t>costs,</w:t>
      </w:r>
      <w:r w:rsidRPr="00932F3B">
        <w:rPr>
          <w:sz w:val="24"/>
          <w:szCs w:val="24"/>
          <w:u w:val="none"/>
        </w:rPr>
        <w:t xml:space="preserve"> </w:t>
      </w:r>
      <w:r w:rsidRPr="00932F3B">
        <w:rPr>
          <w:spacing w:val="-1"/>
          <w:sz w:val="24"/>
          <w:szCs w:val="24"/>
          <w:u w:val="none"/>
        </w:rPr>
        <w:t>damages,</w:t>
      </w:r>
      <w:r w:rsidRPr="00932F3B">
        <w:rPr>
          <w:spacing w:val="2"/>
          <w:sz w:val="24"/>
          <w:szCs w:val="24"/>
          <w:u w:val="none"/>
        </w:rPr>
        <w:t xml:space="preserve"> </w:t>
      </w:r>
      <w:r w:rsidRPr="00932F3B">
        <w:rPr>
          <w:sz w:val="24"/>
          <w:szCs w:val="24"/>
          <w:u w:val="none"/>
        </w:rPr>
        <w:t>and</w:t>
      </w:r>
      <w:r w:rsidRPr="00932F3B">
        <w:rPr>
          <w:spacing w:val="2"/>
          <w:sz w:val="24"/>
          <w:szCs w:val="24"/>
          <w:u w:val="none"/>
        </w:rPr>
        <w:t xml:space="preserve"> </w:t>
      </w:r>
      <w:r w:rsidRPr="00932F3B">
        <w:rPr>
          <w:spacing w:val="-1"/>
          <w:sz w:val="24"/>
          <w:szCs w:val="24"/>
          <w:u w:val="none"/>
        </w:rPr>
        <w:t>liabilities,</w:t>
      </w:r>
      <w:r w:rsidRPr="00932F3B">
        <w:rPr>
          <w:spacing w:val="2"/>
          <w:sz w:val="24"/>
          <w:szCs w:val="24"/>
          <w:u w:val="none"/>
        </w:rPr>
        <w:t xml:space="preserve"> </w:t>
      </w:r>
      <w:r w:rsidRPr="00932F3B">
        <w:rPr>
          <w:spacing w:val="-1"/>
          <w:sz w:val="24"/>
          <w:szCs w:val="24"/>
          <w:u w:val="none"/>
        </w:rPr>
        <w:t xml:space="preserve">arising </w:t>
      </w:r>
      <w:r w:rsidRPr="00932F3B">
        <w:rPr>
          <w:sz w:val="24"/>
          <w:szCs w:val="24"/>
          <w:u w:val="none"/>
        </w:rPr>
        <w:t>out</w:t>
      </w:r>
      <w:r w:rsidRPr="00932F3B">
        <w:rPr>
          <w:spacing w:val="69"/>
          <w:sz w:val="24"/>
          <w:szCs w:val="24"/>
          <w:u w:val="none"/>
        </w:rPr>
        <w:t xml:space="preserve"> </w:t>
      </w:r>
      <w:r w:rsidRPr="00932F3B">
        <w:rPr>
          <w:sz w:val="24"/>
          <w:szCs w:val="24"/>
          <w:u w:val="none"/>
        </w:rPr>
        <w:t>of,</w:t>
      </w:r>
      <w:r w:rsidRPr="00932F3B">
        <w:rPr>
          <w:spacing w:val="19"/>
          <w:sz w:val="24"/>
          <w:szCs w:val="24"/>
          <w:u w:val="none"/>
        </w:rPr>
        <w:t xml:space="preserve"> </w:t>
      </w:r>
      <w:r w:rsidRPr="00932F3B">
        <w:rPr>
          <w:spacing w:val="-1"/>
          <w:sz w:val="24"/>
          <w:szCs w:val="24"/>
          <w:u w:val="none"/>
        </w:rPr>
        <w:t>connected</w:t>
      </w:r>
      <w:r w:rsidRPr="00932F3B">
        <w:rPr>
          <w:spacing w:val="19"/>
          <w:sz w:val="24"/>
          <w:szCs w:val="24"/>
          <w:u w:val="none"/>
        </w:rPr>
        <w:t xml:space="preserve"> </w:t>
      </w:r>
      <w:r w:rsidRPr="00932F3B">
        <w:rPr>
          <w:spacing w:val="-1"/>
          <w:sz w:val="24"/>
          <w:szCs w:val="24"/>
          <w:u w:val="none"/>
        </w:rPr>
        <w:t>with</w:t>
      </w:r>
      <w:r w:rsidRPr="00932F3B">
        <w:rPr>
          <w:spacing w:val="19"/>
          <w:sz w:val="24"/>
          <w:szCs w:val="24"/>
          <w:u w:val="none"/>
        </w:rPr>
        <w:t xml:space="preserve"> </w:t>
      </w:r>
      <w:r w:rsidRPr="00932F3B">
        <w:rPr>
          <w:spacing w:val="-2"/>
          <w:sz w:val="24"/>
          <w:szCs w:val="24"/>
          <w:u w:val="none"/>
        </w:rPr>
        <w:t>or</w:t>
      </w:r>
      <w:r w:rsidRPr="00932F3B">
        <w:rPr>
          <w:spacing w:val="19"/>
          <w:sz w:val="24"/>
          <w:szCs w:val="24"/>
          <w:u w:val="none"/>
        </w:rPr>
        <w:t xml:space="preserve"> </w:t>
      </w:r>
      <w:r w:rsidRPr="00932F3B">
        <w:rPr>
          <w:spacing w:val="-1"/>
          <w:sz w:val="24"/>
          <w:szCs w:val="24"/>
          <w:u w:val="none"/>
        </w:rPr>
        <w:t>resulting</w:t>
      </w:r>
      <w:r w:rsidRPr="00932F3B">
        <w:rPr>
          <w:spacing w:val="16"/>
          <w:sz w:val="24"/>
          <w:szCs w:val="24"/>
          <w:u w:val="none"/>
        </w:rPr>
        <w:t xml:space="preserve"> </w:t>
      </w:r>
      <w:r w:rsidRPr="00932F3B">
        <w:rPr>
          <w:sz w:val="24"/>
          <w:szCs w:val="24"/>
          <w:u w:val="none"/>
        </w:rPr>
        <w:t>from</w:t>
      </w:r>
      <w:r w:rsidRPr="00932F3B">
        <w:rPr>
          <w:spacing w:val="15"/>
          <w:sz w:val="24"/>
          <w:szCs w:val="24"/>
          <w:u w:val="none"/>
        </w:rPr>
        <w:t xml:space="preserve"> </w:t>
      </w:r>
      <w:r w:rsidRPr="00932F3B">
        <w:rPr>
          <w:sz w:val="24"/>
          <w:szCs w:val="24"/>
          <w:u w:val="none"/>
        </w:rPr>
        <w:t>any</w:t>
      </w:r>
      <w:r w:rsidRPr="00932F3B">
        <w:rPr>
          <w:spacing w:val="17"/>
          <w:sz w:val="24"/>
          <w:szCs w:val="24"/>
          <w:u w:val="none"/>
        </w:rPr>
        <w:t xml:space="preserve"> </w:t>
      </w:r>
      <w:r w:rsidRPr="00932F3B">
        <w:rPr>
          <w:sz w:val="24"/>
          <w:szCs w:val="24"/>
          <w:u w:val="none"/>
        </w:rPr>
        <w:t>acts</w:t>
      </w:r>
      <w:r w:rsidRPr="00932F3B">
        <w:rPr>
          <w:spacing w:val="19"/>
          <w:sz w:val="24"/>
          <w:szCs w:val="24"/>
          <w:u w:val="none"/>
        </w:rPr>
        <w:t xml:space="preserve"> </w:t>
      </w:r>
      <w:r w:rsidRPr="00932F3B">
        <w:rPr>
          <w:sz w:val="24"/>
          <w:szCs w:val="24"/>
          <w:u w:val="none"/>
        </w:rPr>
        <w:t>or</w:t>
      </w:r>
      <w:r w:rsidRPr="00932F3B">
        <w:rPr>
          <w:spacing w:val="19"/>
          <w:sz w:val="24"/>
          <w:szCs w:val="24"/>
          <w:u w:val="none"/>
        </w:rPr>
        <w:t xml:space="preserve"> </w:t>
      </w:r>
      <w:r w:rsidRPr="00932F3B">
        <w:rPr>
          <w:spacing w:val="-1"/>
          <w:sz w:val="24"/>
          <w:szCs w:val="24"/>
          <w:u w:val="none"/>
        </w:rPr>
        <w:t>omissions</w:t>
      </w:r>
      <w:r w:rsidRPr="00932F3B">
        <w:rPr>
          <w:spacing w:val="19"/>
          <w:sz w:val="24"/>
          <w:szCs w:val="24"/>
          <w:u w:val="none"/>
        </w:rPr>
        <w:t xml:space="preserve"> </w:t>
      </w:r>
      <w:r w:rsidRPr="00932F3B">
        <w:rPr>
          <w:sz w:val="24"/>
          <w:szCs w:val="24"/>
          <w:u w:val="none"/>
        </w:rPr>
        <w:t>of</w:t>
      </w:r>
      <w:r w:rsidRPr="00932F3B">
        <w:rPr>
          <w:spacing w:val="24"/>
          <w:sz w:val="24"/>
          <w:szCs w:val="24"/>
          <w:u w:val="none"/>
        </w:rPr>
        <w:t xml:space="preserve"> </w:t>
      </w:r>
      <w:r w:rsidRPr="00932F3B">
        <w:rPr>
          <w:spacing w:val="-1"/>
          <w:sz w:val="24"/>
          <w:szCs w:val="24"/>
          <w:u w:val="none"/>
        </w:rPr>
        <w:t>Customer</w:t>
      </w:r>
      <w:r w:rsidRPr="00932F3B">
        <w:rPr>
          <w:spacing w:val="20"/>
          <w:sz w:val="24"/>
          <w:szCs w:val="24"/>
          <w:u w:val="none"/>
        </w:rPr>
        <w:t xml:space="preserve"> </w:t>
      </w:r>
      <w:r w:rsidRPr="00932F3B">
        <w:rPr>
          <w:sz w:val="24"/>
          <w:szCs w:val="24"/>
          <w:u w:val="none"/>
        </w:rPr>
        <w:t>or</w:t>
      </w:r>
      <w:r w:rsidRPr="00932F3B">
        <w:rPr>
          <w:spacing w:val="19"/>
          <w:sz w:val="24"/>
          <w:szCs w:val="24"/>
          <w:u w:val="none"/>
        </w:rPr>
        <w:t xml:space="preserve"> </w:t>
      </w:r>
      <w:r w:rsidRPr="00932F3B">
        <w:rPr>
          <w:sz w:val="24"/>
          <w:szCs w:val="24"/>
          <w:u w:val="none"/>
        </w:rPr>
        <w:t>any</w:t>
      </w:r>
      <w:r w:rsidRPr="00932F3B">
        <w:rPr>
          <w:spacing w:val="17"/>
          <w:sz w:val="24"/>
          <w:szCs w:val="24"/>
          <w:u w:val="none"/>
        </w:rPr>
        <w:t xml:space="preserve"> </w:t>
      </w:r>
      <w:r w:rsidRPr="00932F3B">
        <w:rPr>
          <w:spacing w:val="-1"/>
          <w:sz w:val="24"/>
          <w:szCs w:val="24"/>
          <w:u w:val="none"/>
        </w:rPr>
        <w:t>agent,</w:t>
      </w:r>
      <w:r w:rsidRPr="00932F3B">
        <w:rPr>
          <w:spacing w:val="19"/>
          <w:sz w:val="24"/>
          <w:szCs w:val="24"/>
          <w:u w:val="none"/>
        </w:rPr>
        <w:t xml:space="preserve"> </w:t>
      </w:r>
      <w:r w:rsidRPr="00932F3B">
        <w:rPr>
          <w:spacing w:val="-1"/>
          <w:sz w:val="24"/>
          <w:szCs w:val="24"/>
          <w:u w:val="none"/>
        </w:rPr>
        <w:t>employee</w:t>
      </w:r>
      <w:r w:rsidRPr="00932F3B">
        <w:rPr>
          <w:spacing w:val="19"/>
          <w:sz w:val="24"/>
          <w:szCs w:val="24"/>
          <w:u w:val="none"/>
        </w:rPr>
        <w:t xml:space="preserve"> </w:t>
      </w:r>
      <w:r w:rsidRPr="00932F3B">
        <w:rPr>
          <w:sz w:val="24"/>
          <w:szCs w:val="24"/>
          <w:u w:val="none"/>
        </w:rPr>
        <w:t>or</w:t>
      </w:r>
      <w:r w:rsidRPr="00932F3B">
        <w:rPr>
          <w:spacing w:val="19"/>
          <w:sz w:val="24"/>
          <w:szCs w:val="24"/>
          <w:u w:val="none"/>
        </w:rPr>
        <w:t xml:space="preserve"> </w:t>
      </w:r>
      <w:r w:rsidRPr="00932F3B">
        <w:rPr>
          <w:spacing w:val="-1"/>
          <w:sz w:val="24"/>
          <w:szCs w:val="24"/>
          <w:u w:val="none"/>
        </w:rPr>
        <w:t>representative</w:t>
      </w:r>
      <w:r w:rsidRPr="00932F3B">
        <w:rPr>
          <w:spacing w:val="19"/>
          <w:sz w:val="24"/>
          <w:szCs w:val="24"/>
          <w:u w:val="none"/>
        </w:rPr>
        <w:t xml:space="preserve"> </w:t>
      </w:r>
      <w:r w:rsidRPr="00932F3B">
        <w:rPr>
          <w:sz w:val="24"/>
          <w:szCs w:val="24"/>
          <w:u w:val="none"/>
        </w:rPr>
        <w:t>of</w:t>
      </w:r>
      <w:r w:rsidRPr="00932F3B">
        <w:rPr>
          <w:spacing w:val="67"/>
          <w:sz w:val="24"/>
          <w:szCs w:val="24"/>
          <w:u w:val="none"/>
        </w:rPr>
        <w:t xml:space="preserve"> </w:t>
      </w:r>
      <w:r w:rsidRPr="00932F3B">
        <w:rPr>
          <w:spacing w:val="-1"/>
          <w:sz w:val="24"/>
          <w:szCs w:val="24"/>
          <w:u w:val="none"/>
        </w:rPr>
        <w:t>Customer</w:t>
      </w:r>
      <w:r w:rsidRPr="00932F3B">
        <w:rPr>
          <w:spacing w:val="2"/>
          <w:sz w:val="24"/>
          <w:szCs w:val="24"/>
          <w:u w:val="none"/>
        </w:rPr>
        <w:t xml:space="preserve"> </w:t>
      </w:r>
      <w:r w:rsidRPr="00932F3B">
        <w:rPr>
          <w:sz w:val="24"/>
          <w:szCs w:val="24"/>
          <w:u w:val="none"/>
        </w:rPr>
        <w:t>in</w:t>
      </w:r>
      <w:r w:rsidRPr="00932F3B">
        <w:rPr>
          <w:spacing w:val="-3"/>
          <w:sz w:val="24"/>
          <w:szCs w:val="24"/>
          <w:u w:val="none"/>
        </w:rPr>
        <w:t xml:space="preserve"> </w:t>
      </w:r>
      <w:r w:rsidRPr="00932F3B">
        <w:rPr>
          <w:sz w:val="24"/>
          <w:szCs w:val="24"/>
          <w:u w:val="none"/>
        </w:rPr>
        <w:t>the</w:t>
      </w:r>
      <w:r w:rsidRPr="00932F3B">
        <w:rPr>
          <w:spacing w:val="-2"/>
          <w:sz w:val="24"/>
          <w:szCs w:val="24"/>
          <w:u w:val="none"/>
        </w:rPr>
        <w:t xml:space="preserve"> </w:t>
      </w:r>
      <w:r w:rsidRPr="00932F3B">
        <w:rPr>
          <w:spacing w:val="-1"/>
          <w:sz w:val="24"/>
          <w:szCs w:val="24"/>
          <w:u w:val="none"/>
        </w:rPr>
        <w:t>execution</w:t>
      </w:r>
      <w:r w:rsidRPr="00932F3B">
        <w:rPr>
          <w:spacing w:val="-3"/>
          <w:sz w:val="24"/>
          <w:szCs w:val="24"/>
          <w:u w:val="none"/>
        </w:rPr>
        <w:t xml:space="preserve"> </w:t>
      </w:r>
      <w:r w:rsidRPr="00932F3B">
        <w:rPr>
          <w:sz w:val="24"/>
          <w:szCs w:val="24"/>
          <w:u w:val="none"/>
        </w:rPr>
        <w:t xml:space="preserve">or </w:t>
      </w:r>
      <w:r w:rsidRPr="00932F3B">
        <w:rPr>
          <w:spacing w:val="-1"/>
          <w:sz w:val="24"/>
          <w:szCs w:val="24"/>
          <w:u w:val="none"/>
        </w:rPr>
        <w:t>performance</w:t>
      </w:r>
      <w:r w:rsidRPr="00932F3B">
        <w:rPr>
          <w:sz w:val="24"/>
          <w:szCs w:val="24"/>
          <w:u w:val="none"/>
        </w:rPr>
        <w:t xml:space="preserve"> of</w:t>
      </w:r>
      <w:r w:rsidRPr="00932F3B">
        <w:rPr>
          <w:spacing w:val="-2"/>
          <w:sz w:val="24"/>
          <w:szCs w:val="24"/>
          <w:u w:val="none"/>
        </w:rPr>
        <w:t xml:space="preserve"> </w:t>
      </w:r>
      <w:r w:rsidRPr="00932F3B">
        <w:rPr>
          <w:spacing w:val="-1"/>
          <w:sz w:val="24"/>
          <w:szCs w:val="24"/>
          <w:u w:val="none"/>
        </w:rPr>
        <w:t>this</w:t>
      </w:r>
      <w:r w:rsidRPr="00932F3B">
        <w:rPr>
          <w:sz w:val="24"/>
          <w:szCs w:val="24"/>
          <w:u w:val="none"/>
        </w:rPr>
        <w:t xml:space="preserve"> </w:t>
      </w:r>
      <w:r w:rsidRPr="00932F3B">
        <w:rPr>
          <w:spacing w:val="-1"/>
          <w:sz w:val="24"/>
          <w:szCs w:val="24"/>
          <w:u w:val="none"/>
        </w:rPr>
        <w:t>Agreement.</w:t>
      </w:r>
    </w:p>
    <w:p w14:paraId="01D2460F" w14:textId="77777777" w:rsidR="00AE18B2" w:rsidRPr="00932F3B" w:rsidRDefault="00AE18B2" w:rsidP="00F02AD5">
      <w:pPr>
        <w:rPr>
          <w:rFonts w:ascii="Times New Roman" w:eastAsia="Times New Roman" w:hAnsi="Times New Roman" w:cs="Times New Roman"/>
          <w:sz w:val="24"/>
          <w:szCs w:val="24"/>
        </w:rPr>
      </w:pPr>
    </w:p>
    <w:p w14:paraId="7AD67185" w14:textId="77777777" w:rsidR="00AE18B2" w:rsidRPr="00932F3B" w:rsidRDefault="00F61C5C" w:rsidP="00F02AD5">
      <w:pPr>
        <w:pStyle w:val="BodyText"/>
        <w:numPr>
          <w:ilvl w:val="0"/>
          <w:numId w:val="4"/>
        </w:numPr>
        <w:tabs>
          <w:tab w:val="left" w:pos="460"/>
        </w:tabs>
        <w:ind w:left="0" w:firstLine="0"/>
        <w:jc w:val="both"/>
        <w:rPr>
          <w:sz w:val="24"/>
          <w:szCs w:val="24"/>
          <w:u w:val="none"/>
        </w:rPr>
      </w:pPr>
      <w:r w:rsidRPr="00932F3B">
        <w:rPr>
          <w:rFonts w:cs="Times New Roman"/>
          <w:b/>
          <w:bCs/>
          <w:spacing w:val="-1"/>
          <w:sz w:val="24"/>
          <w:szCs w:val="24"/>
          <w:u w:val="thick" w:color="000000"/>
        </w:rPr>
        <w:t>Compliance</w:t>
      </w:r>
      <w:r w:rsidRPr="00932F3B">
        <w:rPr>
          <w:rFonts w:cs="Times New Roman"/>
          <w:b/>
          <w:bCs/>
          <w:spacing w:val="17"/>
          <w:sz w:val="24"/>
          <w:szCs w:val="24"/>
          <w:u w:val="thick" w:color="000000"/>
        </w:rPr>
        <w:t xml:space="preserve"> </w:t>
      </w:r>
      <w:r w:rsidRPr="00932F3B">
        <w:rPr>
          <w:rFonts w:cs="Times New Roman"/>
          <w:b/>
          <w:bCs/>
          <w:sz w:val="24"/>
          <w:szCs w:val="24"/>
          <w:u w:val="thick" w:color="000000"/>
        </w:rPr>
        <w:t>with</w:t>
      </w:r>
      <w:r w:rsidRPr="00932F3B">
        <w:rPr>
          <w:rFonts w:cs="Times New Roman"/>
          <w:b/>
          <w:bCs/>
          <w:spacing w:val="18"/>
          <w:sz w:val="24"/>
          <w:szCs w:val="24"/>
          <w:u w:val="thick" w:color="000000"/>
        </w:rPr>
        <w:t xml:space="preserve"> </w:t>
      </w:r>
      <w:r w:rsidRPr="00932F3B">
        <w:rPr>
          <w:rFonts w:cs="Times New Roman"/>
          <w:b/>
          <w:bCs/>
          <w:spacing w:val="-2"/>
          <w:sz w:val="24"/>
          <w:szCs w:val="24"/>
          <w:u w:val="thick" w:color="000000"/>
        </w:rPr>
        <w:t>Laws</w:t>
      </w:r>
      <w:r w:rsidRPr="00932F3B">
        <w:rPr>
          <w:rFonts w:cs="Times New Roman"/>
          <w:b/>
          <w:bCs/>
          <w:spacing w:val="19"/>
          <w:sz w:val="24"/>
          <w:szCs w:val="24"/>
          <w:u w:val="thick" w:color="000000"/>
        </w:rPr>
        <w:t xml:space="preserve"> </w:t>
      </w:r>
      <w:r w:rsidRPr="00932F3B">
        <w:rPr>
          <w:rFonts w:cs="Times New Roman"/>
          <w:b/>
          <w:bCs/>
          <w:sz w:val="24"/>
          <w:szCs w:val="24"/>
          <w:u w:val="thick" w:color="000000"/>
        </w:rPr>
        <w:t>and</w:t>
      </w:r>
      <w:r w:rsidRPr="00932F3B">
        <w:rPr>
          <w:rFonts w:cs="Times New Roman"/>
          <w:b/>
          <w:bCs/>
          <w:spacing w:val="18"/>
          <w:sz w:val="24"/>
          <w:szCs w:val="24"/>
          <w:u w:val="thick" w:color="000000"/>
        </w:rPr>
        <w:t xml:space="preserve"> </w:t>
      </w:r>
      <w:r w:rsidRPr="00932F3B">
        <w:rPr>
          <w:rFonts w:cs="Times New Roman"/>
          <w:b/>
          <w:bCs/>
          <w:spacing w:val="-1"/>
          <w:sz w:val="24"/>
          <w:szCs w:val="24"/>
          <w:u w:val="thick" w:color="000000"/>
        </w:rPr>
        <w:t>Regulations</w:t>
      </w:r>
      <w:r w:rsidRPr="00932F3B">
        <w:rPr>
          <w:rFonts w:cs="Times New Roman"/>
          <w:b/>
          <w:bCs/>
          <w:spacing w:val="-1"/>
          <w:sz w:val="24"/>
          <w:szCs w:val="24"/>
          <w:u w:val="none"/>
        </w:rPr>
        <w:t>:</w:t>
      </w:r>
      <w:r w:rsidRPr="00932F3B">
        <w:rPr>
          <w:rFonts w:cs="Times New Roman"/>
          <w:b/>
          <w:bCs/>
          <w:spacing w:val="39"/>
          <w:sz w:val="24"/>
          <w:szCs w:val="24"/>
          <w:u w:val="none"/>
        </w:rPr>
        <w:t xml:space="preserve"> </w:t>
      </w:r>
      <w:r w:rsidRPr="00932F3B">
        <w:rPr>
          <w:spacing w:val="-1"/>
          <w:sz w:val="24"/>
          <w:szCs w:val="24"/>
          <w:u w:val="none"/>
        </w:rPr>
        <w:t>Customer,</w:t>
      </w:r>
      <w:r w:rsidRPr="00932F3B">
        <w:rPr>
          <w:spacing w:val="19"/>
          <w:sz w:val="24"/>
          <w:szCs w:val="24"/>
          <w:u w:val="none"/>
        </w:rPr>
        <w:t xml:space="preserve"> </w:t>
      </w:r>
      <w:r w:rsidRPr="00932F3B">
        <w:rPr>
          <w:sz w:val="24"/>
          <w:szCs w:val="24"/>
          <w:u w:val="none"/>
        </w:rPr>
        <w:t>its</w:t>
      </w:r>
      <w:r w:rsidRPr="00932F3B">
        <w:rPr>
          <w:spacing w:val="19"/>
          <w:sz w:val="24"/>
          <w:szCs w:val="24"/>
          <w:u w:val="none"/>
        </w:rPr>
        <w:t xml:space="preserve"> </w:t>
      </w:r>
      <w:r w:rsidRPr="00932F3B">
        <w:rPr>
          <w:spacing w:val="-1"/>
          <w:sz w:val="24"/>
          <w:szCs w:val="24"/>
          <w:u w:val="none"/>
        </w:rPr>
        <w:t>agents,</w:t>
      </w:r>
      <w:r w:rsidRPr="00932F3B">
        <w:rPr>
          <w:spacing w:val="17"/>
          <w:sz w:val="24"/>
          <w:szCs w:val="24"/>
          <w:u w:val="none"/>
        </w:rPr>
        <w:t xml:space="preserve"> </w:t>
      </w:r>
      <w:proofErr w:type="gramStart"/>
      <w:r w:rsidRPr="00932F3B">
        <w:rPr>
          <w:spacing w:val="-1"/>
          <w:sz w:val="24"/>
          <w:szCs w:val="24"/>
          <w:u w:val="none"/>
        </w:rPr>
        <w:t>servants</w:t>
      </w:r>
      <w:proofErr w:type="gramEnd"/>
      <w:r w:rsidRPr="00932F3B">
        <w:rPr>
          <w:spacing w:val="19"/>
          <w:sz w:val="24"/>
          <w:szCs w:val="24"/>
          <w:u w:val="none"/>
        </w:rPr>
        <w:t xml:space="preserve"> </w:t>
      </w:r>
      <w:r w:rsidRPr="00932F3B">
        <w:rPr>
          <w:spacing w:val="-1"/>
          <w:sz w:val="24"/>
          <w:szCs w:val="24"/>
          <w:u w:val="none"/>
        </w:rPr>
        <w:t>employees,</w:t>
      </w:r>
      <w:r w:rsidRPr="00932F3B">
        <w:rPr>
          <w:spacing w:val="19"/>
          <w:sz w:val="24"/>
          <w:szCs w:val="24"/>
          <w:u w:val="none"/>
        </w:rPr>
        <w:t xml:space="preserve"> </w:t>
      </w:r>
      <w:r w:rsidRPr="00932F3B">
        <w:rPr>
          <w:sz w:val="24"/>
          <w:szCs w:val="24"/>
          <w:u w:val="none"/>
        </w:rPr>
        <w:t>and</w:t>
      </w:r>
      <w:r w:rsidRPr="00932F3B">
        <w:rPr>
          <w:spacing w:val="19"/>
          <w:sz w:val="24"/>
          <w:szCs w:val="24"/>
          <w:u w:val="none"/>
        </w:rPr>
        <w:t xml:space="preserve"> </w:t>
      </w:r>
      <w:r w:rsidRPr="00932F3B">
        <w:rPr>
          <w:spacing w:val="-1"/>
          <w:sz w:val="24"/>
          <w:szCs w:val="24"/>
          <w:u w:val="none"/>
        </w:rPr>
        <w:t>invitees</w:t>
      </w:r>
      <w:r w:rsidRPr="00932F3B">
        <w:rPr>
          <w:spacing w:val="24"/>
          <w:sz w:val="24"/>
          <w:szCs w:val="24"/>
          <w:u w:val="none"/>
        </w:rPr>
        <w:t xml:space="preserve"> </w:t>
      </w:r>
      <w:r w:rsidRPr="00932F3B">
        <w:rPr>
          <w:spacing w:val="-1"/>
          <w:sz w:val="24"/>
          <w:szCs w:val="24"/>
          <w:u w:val="none"/>
        </w:rPr>
        <w:t>shall</w:t>
      </w:r>
      <w:r w:rsidRPr="00932F3B">
        <w:rPr>
          <w:spacing w:val="20"/>
          <w:sz w:val="24"/>
          <w:szCs w:val="24"/>
          <w:u w:val="none"/>
        </w:rPr>
        <w:t xml:space="preserve"> </w:t>
      </w:r>
      <w:r w:rsidRPr="00932F3B">
        <w:rPr>
          <w:spacing w:val="-1"/>
          <w:sz w:val="24"/>
          <w:szCs w:val="24"/>
          <w:u w:val="none"/>
        </w:rPr>
        <w:t>comply</w:t>
      </w:r>
      <w:r w:rsidRPr="00932F3B">
        <w:rPr>
          <w:spacing w:val="61"/>
          <w:sz w:val="24"/>
          <w:szCs w:val="24"/>
          <w:u w:val="none"/>
        </w:rPr>
        <w:t xml:space="preserve"> </w:t>
      </w:r>
      <w:r w:rsidRPr="00932F3B">
        <w:rPr>
          <w:spacing w:val="-1"/>
          <w:sz w:val="24"/>
          <w:szCs w:val="24"/>
          <w:u w:val="none"/>
        </w:rPr>
        <w:t>with</w:t>
      </w:r>
      <w:r w:rsidRPr="00932F3B">
        <w:rPr>
          <w:spacing w:val="4"/>
          <w:sz w:val="24"/>
          <w:szCs w:val="24"/>
          <w:u w:val="none"/>
        </w:rPr>
        <w:t xml:space="preserve"> </w:t>
      </w:r>
      <w:r w:rsidRPr="00932F3B">
        <w:rPr>
          <w:spacing w:val="-1"/>
          <w:sz w:val="24"/>
          <w:szCs w:val="24"/>
          <w:u w:val="none"/>
        </w:rPr>
        <w:t>the</w:t>
      </w:r>
      <w:r w:rsidRPr="00932F3B">
        <w:rPr>
          <w:spacing w:val="5"/>
          <w:sz w:val="24"/>
          <w:szCs w:val="24"/>
          <w:u w:val="none"/>
        </w:rPr>
        <w:t xml:space="preserve"> </w:t>
      </w:r>
      <w:r w:rsidRPr="00932F3B">
        <w:rPr>
          <w:spacing w:val="-1"/>
          <w:sz w:val="24"/>
          <w:szCs w:val="24"/>
          <w:u w:val="none"/>
        </w:rPr>
        <w:t>laws</w:t>
      </w:r>
      <w:r w:rsidRPr="00932F3B">
        <w:rPr>
          <w:spacing w:val="5"/>
          <w:sz w:val="24"/>
          <w:szCs w:val="24"/>
          <w:u w:val="none"/>
        </w:rPr>
        <w:t xml:space="preserve"> </w:t>
      </w:r>
      <w:r w:rsidRPr="00932F3B">
        <w:rPr>
          <w:sz w:val="24"/>
          <w:szCs w:val="24"/>
          <w:u w:val="none"/>
        </w:rPr>
        <w:t>of</w:t>
      </w:r>
      <w:r w:rsidRPr="00932F3B">
        <w:rPr>
          <w:spacing w:val="5"/>
          <w:sz w:val="24"/>
          <w:szCs w:val="24"/>
          <w:u w:val="none"/>
        </w:rPr>
        <w:t xml:space="preserve"> </w:t>
      </w:r>
      <w:r w:rsidRPr="00932F3B">
        <w:rPr>
          <w:spacing w:val="-1"/>
          <w:sz w:val="24"/>
          <w:szCs w:val="24"/>
          <w:u w:val="none"/>
        </w:rPr>
        <w:t>the</w:t>
      </w:r>
      <w:r w:rsidRPr="00932F3B">
        <w:rPr>
          <w:spacing w:val="5"/>
          <w:sz w:val="24"/>
          <w:szCs w:val="24"/>
          <w:u w:val="none"/>
        </w:rPr>
        <w:t xml:space="preserve"> </w:t>
      </w:r>
      <w:r w:rsidRPr="00932F3B">
        <w:rPr>
          <w:spacing w:val="-1"/>
          <w:sz w:val="24"/>
          <w:szCs w:val="24"/>
          <w:u w:val="none"/>
        </w:rPr>
        <w:t>United</w:t>
      </w:r>
      <w:r w:rsidRPr="00932F3B">
        <w:rPr>
          <w:spacing w:val="2"/>
          <w:sz w:val="24"/>
          <w:szCs w:val="24"/>
          <w:u w:val="none"/>
        </w:rPr>
        <w:t xml:space="preserve"> </w:t>
      </w:r>
      <w:r w:rsidRPr="00932F3B">
        <w:rPr>
          <w:spacing w:val="-1"/>
          <w:sz w:val="24"/>
          <w:szCs w:val="24"/>
          <w:u w:val="none"/>
        </w:rPr>
        <w:t>States</w:t>
      </w:r>
      <w:r w:rsidRPr="00932F3B">
        <w:rPr>
          <w:spacing w:val="9"/>
          <w:sz w:val="24"/>
          <w:szCs w:val="24"/>
          <w:u w:val="none"/>
        </w:rPr>
        <w:t xml:space="preserve"> </w:t>
      </w:r>
      <w:r w:rsidRPr="00932F3B">
        <w:rPr>
          <w:sz w:val="24"/>
          <w:szCs w:val="24"/>
          <w:u w:val="none"/>
        </w:rPr>
        <w:t>of</w:t>
      </w:r>
      <w:r w:rsidRPr="00932F3B">
        <w:rPr>
          <w:spacing w:val="5"/>
          <w:sz w:val="24"/>
          <w:szCs w:val="24"/>
          <w:u w:val="none"/>
        </w:rPr>
        <w:t xml:space="preserve"> </w:t>
      </w:r>
      <w:r w:rsidRPr="00932F3B">
        <w:rPr>
          <w:spacing w:val="-1"/>
          <w:sz w:val="24"/>
          <w:szCs w:val="24"/>
          <w:u w:val="none"/>
        </w:rPr>
        <w:t>America</w:t>
      </w:r>
      <w:r w:rsidRPr="00932F3B">
        <w:rPr>
          <w:spacing w:val="4"/>
          <w:sz w:val="24"/>
          <w:szCs w:val="24"/>
          <w:u w:val="none"/>
        </w:rPr>
        <w:t xml:space="preserve"> </w:t>
      </w:r>
      <w:r w:rsidRPr="00932F3B">
        <w:rPr>
          <w:sz w:val="24"/>
          <w:szCs w:val="24"/>
          <w:u w:val="none"/>
        </w:rPr>
        <w:t>and</w:t>
      </w:r>
      <w:r w:rsidRPr="00932F3B">
        <w:rPr>
          <w:spacing w:val="5"/>
          <w:sz w:val="24"/>
          <w:szCs w:val="24"/>
          <w:u w:val="none"/>
        </w:rPr>
        <w:t xml:space="preserve"> </w:t>
      </w:r>
      <w:r w:rsidRPr="00932F3B">
        <w:rPr>
          <w:spacing w:val="-1"/>
          <w:sz w:val="24"/>
          <w:szCs w:val="24"/>
          <w:u w:val="none"/>
        </w:rPr>
        <w:t>the</w:t>
      </w:r>
      <w:r w:rsidRPr="00932F3B">
        <w:rPr>
          <w:spacing w:val="5"/>
          <w:sz w:val="24"/>
          <w:szCs w:val="24"/>
          <w:u w:val="none"/>
        </w:rPr>
        <w:t xml:space="preserve"> </w:t>
      </w:r>
      <w:r w:rsidRPr="00932F3B">
        <w:rPr>
          <w:spacing w:val="-1"/>
          <w:sz w:val="24"/>
          <w:szCs w:val="24"/>
          <w:u w:val="none"/>
        </w:rPr>
        <w:t>State</w:t>
      </w:r>
      <w:r w:rsidRPr="00932F3B">
        <w:rPr>
          <w:spacing w:val="5"/>
          <w:sz w:val="24"/>
          <w:szCs w:val="24"/>
          <w:u w:val="none"/>
        </w:rPr>
        <w:t xml:space="preserve"> </w:t>
      </w:r>
      <w:r w:rsidRPr="00932F3B">
        <w:rPr>
          <w:sz w:val="24"/>
          <w:szCs w:val="24"/>
          <w:u w:val="none"/>
        </w:rPr>
        <w:t>of</w:t>
      </w:r>
      <w:r w:rsidRPr="00932F3B">
        <w:rPr>
          <w:spacing w:val="3"/>
          <w:sz w:val="24"/>
          <w:szCs w:val="24"/>
          <w:u w:val="none"/>
        </w:rPr>
        <w:t xml:space="preserve"> </w:t>
      </w:r>
      <w:r w:rsidRPr="00932F3B">
        <w:rPr>
          <w:spacing w:val="-1"/>
          <w:sz w:val="24"/>
          <w:szCs w:val="24"/>
          <w:u w:val="none"/>
        </w:rPr>
        <w:t>Texas;</w:t>
      </w:r>
      <w:r w:rsidRPr="00932F3B">
        <w:rPr>
          <w:spacing w:val="6"/>
          <w:sz w:val="24"/>
          <w:szCs w:val="24"/>
          <w:u w:val="none"/>
        </w:rPr>
        <w:t xml:space="preserve"> </w:t>
      </w:r>
      <w:r w:rsidRPr="00932F3B">
        <w:rPr>
          <w:spacing w:val="-1"/>
          <w:sz w:val="24"/>
          <w:szCs w:val="24"/>
          <w:u w:val="none"/>
        </w:rPr>
        <w:t>all</w:t>
      </w:r>
      <w:r w:rsidRPr="00932F3B">
        <w:rPr>
          <w:spacing w:val="5"/>
          <w:sz w:val="24"/>
          <w:szCs w:val="24"/>
          <w:u w:val="none"/>
        </w:rPr>
        <w:t xml:space="preserve"> </w:t>
      </w:r>
      <w:r w:rsidRPr="00932F3B">
        <w:rPr>
          <w:spacing w:val="-1"/>
          <w:sz w:val="24"/>
          <w:szCs w:val="24"/>
          <w:u w:val="none"/>
        </w:rPr>
        <w:t>ordinances</w:t>
      </w:r>
      <w:r w:rsidRPr="00932F3B">
        <w:rPr>
          <w:spacing w:val="5"/>
          <w:sz w:val="24"/>
          <w:szCs w:val="24"/>
          <w:u w:val="none"/>
        </w:rPr>
        <w:t xml:space="preserve"> </w:t>
      </w:r>
      <w:r w:rsidRPr="00932F3B">
        <w:rPr>
          <w:sz w:val="24"/>
          <w:szCs w:val="24"/>
          <w:u w:val="none"/>
        </w:rPr>
        <w:t>of</w:t>
      </w:r>
      <w:r w:rsidRPr="00932F3B">
        <w:rPr>
          <w:spacing w:val="5"/>
          <w:sz w:val="24"/>
          <w:szCs w:val="24"/>
          <w:u w:val="none"/>
        </w:rPr>
        <w:t xml:space="preserve"> </w:t>
      </w:r>
      <w:r w:rsidRPr="00932F3B">
        <w:rPr>
          <w:spacing w:val="-1"/>
          <w:sz w:val="24"/>
          <w:szCs w:val="24"/>
          <w:u w:val="none"/>
        </w:rPr>
        <w:t>the</w:t>
      </w:r>
      <w:r w:rsidRPr="00932F3B">
        <w:rPr>
          <w:spacing w:val="5"/>
          <w:sz w:val="24"/>
          <w:szCs w:val="24"/>
          <w:u w:val="none"/>
        </w:rPr>
        <w:t xml:space="preserve"> </w:t>
      </w:r>
      <w:r w:rsidRPr="00932F3B">
        <w:rPr>
          <w:spacing w:val="-1"/>
          <w:sz w:val="24"/>
          <w:szCs w:val="24"/>
          <w:u w:val="none"/>
        </w:rPr>
        <w:t>City</w:t>
      </w:r>
      <w:r w:rsidRPr="00932F3B">
        <w:rPr>
          <w:spacing w:val="2"/>
          <w:sz w:val="24"/>
          <w:szCs w:val="24"/>
          <w:u w:val="none"/>
        </w:rPr>
        <w:t xml:space="preserve"> </w:t>
      </w:r>
      <w:r w:rsidRPr="00932F3B">
        <w:rPr>
          <w:sz w:val="24"/>
          <w:szCs w:val="24"/>
          <w:u w:val="none"/>
        </w:rPr>
        <w:t>of</w:t>
      </w:r>
      <w:r w:rsidRPr="00932F3B">
        <w:rPr>
          <w:spacing w:val="5"/>
          <w:sz w:val="24"/>
          <w:szCs w:val="24"/>
          <w:u w:val="none"/>
        </w:rPr>
        <w:t xml:space="preserve"> </w:t>
      </w:r>
      <w:r w:rsidRPr="00932F3B">
        <w:rPr>
          <w:spacing w:val="-1"/>
          <w:sz w:val="24"/>
          <w:szCs w:val="24"/>
          <w:u w:val="none"/>
        </w:rPr>
        <w:t>Corpus</w:t>
      </w:r>
      <w:r w:rsidRPr="00932F3B">
        <w:rPr>
          <w:spacing w:val="5"/>
          <w:sz w:val="24"/>
          <w:szCs w:val="24"/>
          <w:u w:val="none"/>
        </w:rPr>
        <w:t xml:space="preserve"> </w:t>
      </w:r>
      <w:r w:rsidRPr="00932F3B">
        <w:rPr>
          <w:spacing w:val="-1"/>
          <w:sz w:val="24"/>
          <w:szCs w:val="24"/>
          <w:u w:val="none"/>
        </w:rPr>
        <w:t>Christi;</w:t>
      </w:r>
      <w:r w:rsidRPr="00932F3B">
        <w:rPr>
          <w:spacing w:val="6"/>
          <w:sz w:val="24"/>
          <w:szCs w:val="24"/>
          <w:u w:val="none"/>
        </w:rPr>
        <w:t xml:space="preserve"> </w:t>
      </w:r>
      <w:r w:rsidRPr="00932F3B">
        <w:rPr>
          <w:spacing w:val="-1"/>
          <w:sz w:val="24"/>
          <w:szCs w:val="24"/>
          <w:u w:val="none"/>
        </w:rPr>
        <w:t>and</w:t>
      </w:r>
      <w:r w:rsidRPr="00932F3B">
        <w:rPr>
          <w:spacing w:val="71"/>
          <w:sz w:val="24"/>
          <w:szCs w:val="24"/>
          <w:u w:val="none"/>
        </w:rPr>
        <w:t xml:space="preserve"> </w:t>
      </w:r>
      <w:r w:rsidRPr="00932F3B">
        <w:rPr>
          <w:sz w:val="24"/>
          <w:szCs w:val="24"/>
          <w:u w:val="none"/>
        </w:rPr>
        <w:t>all</w:t>
      </w:r>
      <w:r w:rsidRPr="00932F3B">
        <w:rPr>
          <w:spacing w:val="18"/>
          <w:sz w:val="24"/>
          <w:szCs w:val="24"/>
          <w:u w:val="none"/>
        </w:rPr>
        <w:t xml:space="preserve"> </w:t>
      </w:r>
      <w:r w:rsidRPr="00932F3B">
        <w:rPr>
          <w:spacing w:val="-1"/>
          <w:sz w:val="24"/>
          <w:szCs w:val="24"/>
          <w:u w:val="none"/>
        </w:rPr>
        <w:t>applicable</w:t>
      </w:r>
      <w:r w:rsidRPr="00932F3B">
        <w:rPr>
          <w:spacing w:val="19"/>
          <w:sz w:val="24"/>
          <w:szCs w:val="24"/>
          <w:u w:val="none"/>
        </w:rPr>
        <w:t xml:space="preserve"> </w:t>
      </w:r>
      <w:r w:rsidRPr="00932F3B">
        <w:rPr>
          <w:spacing w:val="-1"/>
          <w:sz w:val="24"/>
          <w:szCs w:val="24"/>
          <w:u w:val="none"/>
        </w:rPr>
        <w:t>policies</w:t>
      </w:r>
      <w:r w:rsidRPr="00932F3B">
        <w:rPr>
          <w:spacing w:val="17"/>
          <w:sz w:val="24"/>
          <w:szCs w:val="24"/>
          <w:u w:val="none"/>
        </w:rPr>
        <w:t xml:space="preserve"> </w:t>
      </w:r>
      <w:r w:rsidRPr="00932F3B">
        <w:rPr>
          <w:sz w:val="24"/>
          <w:szCs w:val="24"/>
          <w:u w:val="none"/>
        </w:rPr>
        <w:t>and</w:t>
      </w:r>
      <w:r w:rsidRPr="00932F3B">
        <w:rPr>
          <w:spacing w:val="17"/>
          <w:sz w:val="24"/>
          <w:szCs w:val="24"/>
          <w:u w:val="none"/>
        </w:rPr>
        <w:t xml:space="preserve"> </w:t>
      </w:r>
      <w:r w:rsidRPr="00932F3B">
        <w:rPr>
          <w:spacing w:val="-1"/>
          <w:sz w:val="24"/>
          <w:szCs w:val="24"/>
          <w:u w:val="none"/>
        </w:rPr>
        <w:t>regulations</w:t>
      </w:r>
      <w:r w:rsidRPr="00932F3B">
        <w:rPr>
          <w:spacing w:val="22"/>
          <w:sz w:val="24"/>
          <w:szCs w:val="24"/>
          <w:u w:val="none"/>
        </w:rPr>
        <w:t xml:space="preserve"> </w:t>
      </w:r>
      <w:r w:rsidRPr="00932F3B">
        <w:rPr>
          <w:spacing w:val="-2"/>
          <w:sz w:val="24"/>
          <w:szCs w:val="24"/>
          <w:u w:val="none"/>
        </w:rPr>
        <w:t>of</w:t>
      </w:r>
      <w:r w:rsidRPr="00932F3B">
        <w:rPr>
          <w:spacing w:val="17"/>
          <w:sz w:val="24"/>
          <w:szCs w:val="24"/>
          <w:u w:val="none"/>
        </w:rPr>
        <w:t xml:space="preserve"> </w:t>
      </w:r>
      <w:r w:rsidRPr="00932F3B">
        <w:rPr>
          <w:sz w:val="24"/>
          <w:szCs w:val="24"/>
          <w:u w:val="none"/>
        </w:rPr>
        <w:t>The</w:t>
      </w:r>
      <w:r w:rsidRPr="00932F3B">
        <w:rPr>
          <w:spacing w:val="14"/>
          <w:sz w:val="24"/>
          <w:szCs w:val="24"/>
          <w:u w:val="none"/>
        </w:rPr>
        <w:t xml:space="preserve"> </w:t>
      </w:r>
      <w:r w:rsidRPr="00932F3B">
        <w:rPr>
          <w:spacing w:val="-1"/>
          <w:sz w:val="24"/>
          <w:szCs w:val="24"/>
          <w:u w:val="none"/>
        </w:rPr>
        <w:t>Texas</w:t>
      </w:r>
      <w:r w:rsidRPr="00932F3B">
        <w:rPr>
          <w:spacing w:val="17"/>
          <w:sz w:val="24"/>
          <w:szCs w:val="24"/>
          <w:u w:val="none"/>
        </w:rPr>
        <w:t xml:space="preserve"> </w:t>
      </w:r>
      <w:r w:rsidRPr="00932F3B">
        <w:rPr>
          <w:spacing w:val="-2"/>
          <w:sz w:val="24"/>
          <w:szCs w:val="24"/>
          <w:u w:val="none"/>
        </w:rPr>
        <w:t>A&amp;M</w:t>
      </w:r>
      <w:r w:rsidRPr="00932F3B">
        <w:rPr>
          <w:spacing w:val="19"/>
          <w:sz w:val="24"/>
          <w:szCs w:val="24"/>
          <w:u w:val="none"/>
        </w:rPr>
        <w:t xml:space="preserve"> </w:t>
      </w:r>
      <w:r w:rsidRPr="00932F3B">
        <w:rPr>
          <w:spacing w:val="-1"/>
          <w:sz w:val="24"/>
          <w:szCs w:val="24"/>
          <w:u w:val="none"/>
        </w:rPr>
        <w:t>University</w:t>
      </w:r>
      <w:r w:rsidRPr="00932F3B">
        <w:rPr>
          <w:spacing w:val="16"/>
          <w:sz w:val="24"/>
          <w:szCs w:val="24"/>
          <w:u w:val="none"/>
        </w:rPr>
        <w:t xml:space="preserve"> </w:t>
      </w:r>
      <w:r w:rsidRPr="00932F3B">
        <w:rPr>
          <w:spacing w:val="-1"/>
          <w:sz w:val="24"/>
          <w:szCs w:val="24"/>
          <w:u w:val="none"/>
        </w:rPr>
        <w:t>System,</w:t>
      </w:r>
      <w:r w:rsidRPr="00932F3B">
        <w:rPr>
          <w:spacing w:val="22"/>
          <w:sz w:val="24"/>
          <w:szCs w:val="24"/>
          <w:u w:val="none"/>
        </w:rPr>
        <w:t xml:space="preserve"> </w:t>
      </w:r>
      <w:r w:rsidRPr="00932F3B">
        <w:rPr>
          <w:sz w:val="24"/>
          <w:szCs w:val="24"/>
          <w:u w:val="none"/>
        </w:rPr>
        <w:t>for</w:t>
      </w:r>
      <w:r w:rsidRPr="00932F3B">
        <w:rPr>
          <w:spacing w:val="19"/>
          <w:sz w:val="24"/>
          <w:szCs w:val="24"/>
          <w:u w:val="none"/>
        </w:rPr>
        <w:t xml:space="preserve"> </w:t>
      </w:r>
      <w:r w:rsidRPr="00932F3B">
        <w:rPr>
          <w:spacing w:val="-1"/>
          <w:sz w:val="24"/>
          <w:szCs w:val="24"/>
          <w:u w:val="none"/>
        </w:rPr>
        <w:t>the</w:t>
      </w:r>
      <w:r w:rsidRPr="00932F3B">
        <w:rPr>
          <w:spacing w:val="17"/>
          <w:sz w:val="24"/>
          <w:szCs w:val="24"/>
          <w:u w:val="none"/>
        </w:rPr>
        <w:t xml:space="preserve"> </w:t>
      </w:r>
      <w:r w:rsidRPr="00932F3B">
        <w:rPr>
          <w:spacing w:val="-1"/>
          <w:sz w:val="24"/>
          <w:szCs w:val="24"/>
          <w:u w:val="none"/>
        </w:rPr>
        <w:t>rules</w:t>
      </w:r>
      <w:r w:rsidRPr="00932F3B">
        <w:rPr>
          <w:spacing w:val="17"/>
          <w:sz w:val="24"/>
          <w:szCs w:val="24"/>
          <w:u w:val="none"/>
        </w:rPr>
        <w:t xml:space="preserve"> </w:t>
      </w:r>
      <w:r w:rsidRPr="00932F3B">
        <w:rPr>
          <w:sz w:val="24"/>
          <w:szCs w:val="24"/>
          <w:u w:val="none"/>
        </w:rPr>
        <w:t>and</w:t>
      </w:r>
      <w:r w:rsidRPr="00932F3B">
        <w:rPr>
          <w:spacing w:val="19"/>
          <w:sz w:val="24"/>
          <w:szCs w:val="24"/>
          <w:u w:val="none"/>
        </w:rPr>
        <w:t xml:space="preserve"> </w:t>
      </w:r>
      <w:r w:rsidRPr="00932F3B">
        <w:rPr>
          <w:spacing w:val="-1"/>
          <w:sz w:val="24"/>
          <w:szCs w:val="24"/>
          <w:u w:val="none"/>
        </w:rPr>
        <w:t>procedures</w:t>
      </w:r>
      <w:r w:rsidRPr="00932F3B">
        <w:rPr>
          <w:spacing w:val="19"/>
          <w:sz w:val="24"/>
          <w:szCs w:val="24"/>
          <w:u w:val="none"/>
        </w:rPr>
        <w:t xml:space="preserve"> </w:t>
      </w:r>
      <w:r w:rsidRPr="00932F3B">
        <w:rPr>
          <w:sz w:val="24"/>
          <w:szCs w:val="24"/>
          <w:u w:val="none"/>
        </w:rPr>
        <w:t>of</w:t>
      </w:r>
      <w:r w:rsidRPr="00932F3B">
        <w:rPr>
          <w:spacing w:val="18"/>
          <w:sz w:val="24"/>
          <w:szCs w:val="24"/>
          <w:u w:val="none"/>
        </w:rPr>
        <w:t xml:space="preserve"> </w:t>
      </w:r>
      <w:r w:rsidRPr="00932F3B">
        <w:rPr>
          <w:spacing w:val="-1"/>
          <w:sz w:val="24"/>
          <w:szCs w:val="24"/>
          <w:u w:val="none"/>
        </w:rPr>
        <w:t>Texas</w:t>
      </w:r>
      <w:r w:rsidRPr="00932F3B">
        <w:rPr>
          <w:spacing w:val="59"/>
          <w:sz w:val="24"/>
          <w:szCs w:val="24"/>
          <w:u w:val="none"/>
        </w:rPr>
        <w:t xml:space="preserve"> </w:t>
      </w:r>
      <w:r w:rsidRPr="00932F3B">
        <w:rPr>
          <w:spacing w:val="-2"/>
          <w:sz w:val="24"/>
          <w:szCs w:val="24"/>
          <w:u w:val="none"/>
        </w:rPr>
        <w:t>A&amp;M</w:t>
      </w:r>
      <w:r w:rsidRPr="00932F3B">
        <w:rPr>
          <w:spacing w:val="5"/>
          <w:sz w:val="24"/>
          <w:szCs w:val="24"/>
          <w:u w:val="none"/>
        </w:rPr>
        <w:t xml:space="preserve"> </w:t>
      </w:r>
      <w:r w:rsidRPr="00932F3B">
        <w:rPr>
          <w:spacing w:val="-1"/>
          <w:sz w:val="24"/>
          <w:szCs w:val="24"/>
          <w:u w:val="none"/>
        </w:rPr>
        <w:t>University</w:t>
      </w:r>
      <w:r w:rsidRPr="00932F3B">
        <w:rPr>
          <w:spacing w:val="3"/>
          <w:sz w:val="24"/>
          <w:szCs w:val="24"/>
          <w:u w:val="none"/>
        </w:rPr>
        <w:t xml:space="preserve"> </w:t>
      </w:r>
      <w:r w:rsidRPr="00932F3B">
        <w:rPr>
          <w:sz w:val="24"/>
          <w:szCs w:val="24"/>
          <w:u w:val="none"/>
        </w:rPr>
        <w:t>-</w:t>
      </w:r>
      <w:r w:rsidRPr="00932F3B">
        <w:rPr>
          <w:spacing w:val="3"/>
          <w:sz w:val="24"/>
          <w:szCs w:val="24"/>
          <w:u w:val="none"/>
        </w:rPr>
        <w:t xml:space="preserve"> </w:t>
      </w:r>
      <w:r w:rsidRPr="00932F3B">
        <w:rPr>
          <w:spacing w:val="-1"/>
          <w:sz w:val="24"/>
          <w:szCs w:val="24"/>
          <w:u w:val="none"/>
        </w:rPr>
        <w:t>Corpus</w:t>
      </w:r>
      <w:r w:rsidRPr="00932F3B">
        <w:rPr>
          <w:spacing w:val="2"/>
          <w:sz w:val="24"/>
          <w:szCs w:val="24"/>
          <w:u w:val="none"/>
        </w:rPr>
        <w:t xml:space="preserve"> </w:t>
      </w:r>
      <w:r w:rsidRPr="00932F3B">
        <w:rPr>
          <w:spacing w:val="-1"/>
          <w:sz w:val="24"/>
          <w:szCs w:val="24"/>
          <w:u w:val="none"/>
        </w:rPr>
        <w:t>Christi,</w:t>
      </w:r>
      <w:r w:rsidRPr="00932F3B">
        <w:rPr>
          <w:spacing w:val="2"/>
          <w:sz w:val="24"/>
          <w:szCs w:val="24"/>
          <w:u w:val="none"/>
        </w:rPr>
        <w:t xml:space="preserve"> </w:t>
      </w:r>
      <w:r w:rsidRPr="00932F3B">
        <w:rPr>
          <w:sz w:val="24"/>
          <w:szCs w:val="24"/>
          <w:u w:val="none"/>
        </w:rPr>
        <w:t>and</w:t>
      </w:r>
      <w:r w:rsidRPr="00932F3B">
        <w:rPr>
          <w:spacing w:val="2"/>
          <w:sz w:val="24"/>
          <w:szCs w:val="24"/>
          <w:u w:val="none"/>
        </w:rPr>
        <w:t xml:space="preserve"> </w:t>
      </w:r>
      <w:r w:rsidRPr="00932F3B">
        <w:rPr>
          <w:spacing w:val="-1"/>
          <w:sz w:val="24"/>
          <w:szCs w:val="24"/>
          <w:u w:val="none"/>
        </w:rPr>
        <w:t>all</w:t>
      </w:r>
      <w:r w:rsidRPr="00932F3B">
        <w:rPr>
          <w:spacing w:val="5"/>
          <w:sz w:val="24"/>
          <w:szCs w:val="24"/>
          <w:u w:val="none"/>
        </w:rPr>
        <w:t xml:space="preserve"> </w:t>
      </w:r>
      <w:r w:rsidRPr="00932F3B">
        <w:rPr>
          <w:spacing w:val="-1"/>
          <w:sz w:val="24"/>
          <w:szCs w:val="24"/>
          <w:u w:val="none"/>
        </w:rPr>
        <w:t>regulations</w:t>
      </w:r>
      <w:r w:rsidRPr="00932F3B">
        <w:rPr>
          <w:spacing w:val="2"/>
          <w:sz w:val="24"/>
          <w:szCs w:val="24"/>
          <w:u w:val="none"/>
        </w:rPr>
        <w:t xml:space="preserve"> </w:t>
      </w:r>
      <w:r w:rsidRPr="00932F3B">
        <w:rPr>
          <w:sz w:val="24"/>
          <w:szCs w:val="24"/>
          <w:u w:val="none"/>
        </w:rPr>
        <w:t>of</w:t>
      </w:r>
      <w:r w:rsidRPr="00932F3B">
        <w:rPr>
          <w:spacing w:val="5"/>
          <w:sz w:val="24"/>
          <w:szCs w:val="24"/>
          <w:u w:val="none"/>
        </w:rPr>
        <w:t xml:space="preserve"> </w:t>
      </w:r>
      <w:r w:rsidRPr="00932F3B">
        <w:rPr>
          <w:spacing w:val="-1"/>
          <w:sz w:val="24"/>
          <w:szCs w:val="24"/>
          <w:u w:val="none"/>
        </w:rPr>
        <w:t>the</w:t>
      </w:r>
      <w:r w:rsidRPr="00932F3B">
        <w:rPr>
          <w:spacing w:val="2"/>
          <w:sz w:val="24"/>
          <w:szCs w:val="24"/>
          <w:u w:val="none"/>
        </w:rPr>
        <w:t xml:space="preserve"> </w:t>
      </w:r>
      <w:r w:rsidRPr="00932F3B">
        <w:rPr>
          <w:spacing w:val="-1"/>
          <w:sz w:val="24"/>
          <w:szCs w:val="24"/>
          <w:u w:val="none"/>
        </w:rPr>
        <w:t>Texas</w:t>
      </w:r>
      <w:r w:rsidRPr="00932F3B">
        <w:rPr>
          <w:spacing w:val="5"/>
          <w:sz w:val="24"/>
          <w:szCs w:val="24"/>
          <w:u w:val="none"/>
        </w:rPr>
        <w:t xml:space="preserve"> </w:t>
      </w:r>
      <w:r w:rsidRPr="00932F3B">
        <w:rPr>
          <w:spacing w:val="-2"/>
          <w:sz w:val="24"/>
          <w:szCs w:val="24"/>
          <w:u w:val="none"/>
        </w:rPr>
        <w:t>A&amp;M</w:t>
      </w:r>
      <w:r w:rsidRPr="00932F3B">
        <w:rPr>
          <w:spacing w:val="5"/>
          <w:sz w:val="24"/>
          <w:szCs w:val="24"/>
          <w:u w:val="none"/>
        </w:rPr>
        <w:t xml:space="preserve"> </w:t>
      </w:r>
      <w:r w:rsidRPr="00932F3B">
        <w:rPr>
          <w:spacing w:val="-1"/>
          <w:sz w:val="24"/>
          <w:szCs w:val="24"/>
          <w:u w:val="none"/>
        </w:rPr>
        <w:t>University</w:t>
      </w:r>
      <w:r w:rsidRPr="00932F3B">
        <w:rPr>
          <w:spacing w:val="8"/>
          <w:sz w:val="24"/>
          <w:szCs w:val="24"/>
          <w:u w:val="none"/>
        </w:rPr>
        <w:t xml:space="preserve"> </w:t>
      </w:r>
      <w:r w:rsidRPr="00932F3B">
        <w:rPr>
          <w:rFonts w:cs="Times New Roman"/>
          <w:sz w:val="24"/>
          <w:szCs w:val="24"/>
          <w:u w:val="none"/>
        </w:rPr>
        <w:t>–</w:t>
      </w:r>
      <w:r w:rsidRPr="00932F3B">
        <w:rPr>
          <w:rFonts w:cs="Times New Roman"/>
          <w:spacing w:val="5"/>
          <w:sz w:val="24"/>
          <w:szCs w:val="24"/>
          <w:u w:val="none"/>
        </w:rPr>
        <w:t xml:space="preserve"> </w:t>
      </w:r>
      <w:r w:rsidRPr="00932F3B">
        <w:rPr>
          <w:spacing w:val="-1"/>
          <w:sz w:val="24"/>
          <w:szCs w:val="24"/>
          <w:u w:val="none"/>
        </w:rPr>
        <w:t>Corpus</w:t>
      </w:r>
      <w:r w:rsidRPr="00932F3B">
        <w:rPr>
          <w:spacing w:val="5"/>
          <w:sz w:val="24"/>
          <w:szCs w:val="24"/>
          <w:u w:val="none"/>
        </w:rPr>
        <w:t xml:space="preserve"> </w:t>
      </w:r>
      <w:r w:rsidRPr="00932F3B">
        <w:rPr>
          <w:spacing w:val="-1"/>
          <w:sz w:val="24"/>
          <w:szCs w:val="24"/>
          <w:u w:val="none"/>
        </w:rPr>
        <w:t>Christi</w:t>
      </w:r>
      <w:r w:rsidRPr="00932F3B">
        <w:rPr>
          <w:spacing w:val="5"/>
          <w:sz w:val="24"/>
          <w:szCs w:val="24"/>
          <w:u w:val="none"/>
        </w:rPr>
        <w:t xml:space="preserve"> </w:t>
      </w:r>
      <w:r w:rsidRPr="00932F3B">
        <w:rPr>
          <w:spacing w:val="-2"/>
          <w:sz w:val="24"/>
          <w:szCs w:val="24"/>
          <w:u w:val="none"/>
        </w:rPr>
        <w:t>Performing</w:t>
      </w:r>
      <w:r w:rsidRPr="00932F3B">
        <w:rPr>
          <w:spacing w:val="4"/>
          <w:sz w:val="24"/>
          <w:szCs w:val="24"/>
          <w:u w:val="none"/>
        </w:rPr>
        <w:t xml:space="preserve"> </w:t>
      </w:r>
      <w:r w:rsidRPr="00932F3B">
        <w:rPr>
          <w:spacing w:val="-1"/>
          <w:sz w:val="24"/>
          <w:szCs w:val="24"/>
          <w:u w:val="none"/>
        </w:rPr>
        <w:t>Arts</w:t>
      </w:r>
      <w:r w:rsidRPr="00932F3B">
        <w:rPr>
          <w:spacing w:val="91"/>
          <w:sz w:val="24"/>
          <w:szCs w:val="24"/>
          <w:u w:val="none"/>
        </w:rPr>
        <w:t xml:space="preserve"> </w:t>
      </w:r>
      <w:r w:rsidRPr="00932F3B">
        <w:rPr>
          <w:spacing w:val="-1"/>
          <w:sz w:val="24"/>
          <w:szCs w:val="24"/>
          <w:u w:val="none"/>
        </w:rPr>
        <w:t>Center.</w:t>
      </w:r>
      <w:r w:rsidRPr="00932F3B">
        <w:rPr>
          <w:spacing w:val="10"/>
          <w:sz w:val="24"/>
          <w:szCs w:val="24"/>
          <w:u w:val="none"/>
        </w:rPr>
        <w:t xml:space="preserve"> </w:t>
      </w:r>
      <w:r w:rsidRPr="00932F3B">
        <w:rPr>
          <w:spacing w:val="-1"/>
          <w:sz w:val="24"/>
          <w:szCs w:val="24"/>
          <w:u w:val="none"/>
        </w:rPr>
        <w:t>Customer</w:t>
      </w:r>
      <w:r w:rsidRPr="00932F3B">
        <w:rPr>
          <w:spacing w:val="8"/>
          <w:sz w:val="24"/>
          <w:szCs w:val="24"/>
          <w:u w:val="none"/>
        </w:rPr>
        <w:t xml:space="preserve"> </w:t>
      </w:r>
      <w:r w:rsidRPr="00932F3B">
        <w:rPr>
          <w:spacing w:val="-1"/>
          <w:sz w:val="24"/>
          <w:szCs w:val="24"/>
          <w:u w:val="none"/>
        </w:rPr>
        <w:t>shall</w:t>
      </w:r>
      <w:r w:rsidRPr="00932F3B">
        <w:rPr>
          <w:spacing w:val="3"/>
          <w:sz w:val="24"/>
          <w:szCs w:val="24"/>
          <w:u w:val="none"/>
        </w:rPr>
        <w:t xml:space="preserve"> </w:t>
      </w:r>
      <w:r w:rsidRPr="00932F3B">
        <w:rPr>
          <w:sz w:val="24"/>
          <w:szCs w:val="24"/>
          <w:u w:val="none"/>
        </w:rPr>
        <w:t>be</w:t>
      </w:r>
      <w:r w:rsidRPr="00932F3B">
        <w:rPr>
          <w:spacing w:val="2"/>
          <w:sz w:val="24"/>
          <w:szCs w:val="24"/>
          <w:u w:val="none"/>
        </w:rPr>
        <w:t xml:space="preserve"> </w:t>
      </w:r>
      <w:r w:rsidRPr="00932F3B">
        <w:rPr>
          <w:spacing w:val="-1"/>
          <w:sz w:val="24"/>
          <w:szCs w:val="24"/>
          <w:u w:val="none"/>
        </w:rPr>
        <w:t>responsible</w:t>
      </w:r>
      <w:r w:rsidRPr="00932F3B">
        <w:rPr>
          <w:spacing w:val="2"/>
          <w:sz w:val="24"/>
          <w:szCs w:val="24"/>
          <w:u w:val="none"/>
        </w:rPr>
        <w:t xml:space="preserve"> </w:t>
      </w:r>
      <w:r w:rsidRPr="00932F3B">
        <w:rPr>
          <w:sz w:val="24"/>
          <w:szCs w:val="24"/>
          <w:u w:val="none"/>
        </w:rPr>
        <w:t>for</w:t>
      </w:r>
      <w:r w:rsidRPr="00932F3B">
        <w:rPr>
          <w:spacing w:val="3"/>
          <w:sz w:val="24"/>
          <w:szCs w:val="24"/>
          <w:u w:val="none"/>
        </w:rPr>
        <w:t xml:space="preserve"> </w:t>
      </w:r>
      <w:r w:rsidRPr="00932F3B">
        <w:rPr>
          <w:spacing w:val="-1"/>
          <w:sz w:val="24"/>
          <w:szCs w:val="24"/>
          <w:u w:val="none"/>
        </w:rPr>
        <w:t>payment</w:t>
      </w:r>
      <w:r w:rsidRPr="00932F3B">
        <w:rPr>
          <w:spacing w:val="5"/>
          <w:sz w:val="24"/>
          <w:szCs w:val="24"/>
          <w:u w:val="none"/>
        </w:rPr>
        <w:t xml:space="preserve"> </w:t>
      </w:r>
      <w:r w:rsidRPr="00932F3B">
        <w:rPr>
          <w:sz w:val="24"/>
          <w:szCs w:val="24"/>
          <w:u w:val="none"/>
        </w:rPr>
        <w:t>of</w:t>
      </w:r>
      <w:r w:rsidRPr="00932F3B">
        <w:rPr>
          <w:spacing w:val="3"/>
          <w:sz w:val="24"/>
          <w:szCs w:val="24"/>
          <w:u w:val="none"/>
        </w:rPr>
        <w:t xml:space="preserve"> </w:t>
      </w:r>
      <w:r w:rsidRPr="00932F3B">
        <w:rPr>
          <w:spacing w:val="-1"/>
          <w:sz w:val="24"/>
          <w:szCs w:val="24"/>
          <w:u w:val="none"/>
        </w:rPr>
        <w:t>all</w:t>
      </w:r>
      <w:r w:rsidRPr="00932F3B">
        <w:rPr>
          <w:spacing w:val="5"/>
          <w:sz w:val="24"/>
          <w:szCs w:val="24"/>
          <w:u w:val="none"/>
        </w:rPr>
        <w:t xml:space="preserve"> </w:t>
      </w:r>
      <w:r w:rsidRPr="00932F3B">
        <w:rPr>
          <w:spacing w:val="-1"/>
          <w:sz w:val="24"/>
          <w:szCs w:val="24"/>
          <w:u w:val="none"/>
        </w:rPr>
        <w:t>licenses,</w:t>
      </w:r>
      <w:r w:rsidRPr="00932F3B">
        <w:rPr>
          <w:spacing w:val="5"/>
          <w:sz w:val="24"/>
          <w:szCs w:val="24"/>
          <w:u w:val="none"/>
        </w:rPr>
        <w:t xml:space="preserve"> </w:t>
      </w:r>
      <w:r w:rsidRPr="00932F3B">
        <w:rPr>
          <w:spacing w:val="-1"/>
          <w:sz w:val="24"/>
          <w:szCs w:val="24"/>
          <w:u w:val="none"/>
        </w:rPr>
        <w:t>permits,</w:t>
      </w:r>
      <w:r w:rsidRPr="00932F3B">
        <w:rPr>
          <w:spacing w:val="2"/>
          <w:sz w:val="24"/>
          <w:szCs w:val="24"/>
          <w:u w:val="none"/>
        </w:rPr>
        <w:t xml:space="preserve"> </w:t>
      </w:r>
      <w:r w:rsidRPr="00932F3B">
        <w:rPr>
          <w:spacing w:val="-1"/>
          <w:sz w:val="24"/>
          <w:szCs w:val="24"/>
          <w:u w:val="none"/>
        </w:rPr>
        <w:t>fees,</w:t>
      </w:r>
      <w:r w:rsidRPr="00932F3B">
        <w:rPr>
          <w:spacing w:val="2"/>
          <w:sz w:val="24"/>
          <w:szCs w:val="24"/>
          <w:u w:val="none"/>
        </w:rPr>
        <w:t xml:space="preserve"> </w:t>
      </w:r>
      <w:r w:rsidRPr="00932F3B">
        <w:rPr>
          <w:spacing w:val="-1"/>
          <w:sz w:val="24"/>
          <w:szCs w:val="24"/>
          <w:u w:val="none"/>
        </w:rPr>
        <w:t>registrations,</w:t>
      </w:r>
      <w:r w:rsidRPr="00932F3B">
        <w:rPr>
          <w:spacing w:val="2"/>
          <w:sz w:val="24"/>
          <w:szCs w:val="24"/>
          <w:u w:val="none"/>
        </w:rPr>
        <w:t xml:space="preserve"> </w:t>
      </w:r>
      <w:r w:rsidRPr="00932F3B">
        <w:rPr>
          <w:spacing w:val="-1"/>
          <w:sz w:val="24"/>
          <w:szCs w:val="24"/>
          <w:u w:val="none"/>
        </w:rPr>
        <w:t>taxes,</w:t>
      </w:r>
      <w:r w:rsidRPr="00932F3B">
        <w:rPr>
          <w:spacing w:val="2"/>
          <w:sz w:val="24"/>
          <w:szCs w:val="24"/>
          <w:u w:val="none"/>
        </w:rPr>
        <w:t xml:space="preserve"> </w:t>
      </w:r>
      <w:r w:rsidRPr="00932F3B">
        <w:rPr>
          <w:spacing w:val="-1"/>
          <w:sz w:val="24"/>
          <w:szCs w:val="24"/>
          <w:u w:val="none"/>
        </w:rPr>
        <w:t>assessments,</w:t>
      </w:r>
      <w:r w:rsidRPr="00932F3B">
        <w:rPr>
          <w:spacing w:val="5"/>
          <w:sz w:val="24"/>
          <w:szCs w:val="24"/>
          <w:u w:val="none"/>
        </w:rPr>
        <w:t xml:space="preserve"> </w:t>
      </w:r>
      <w:r w:rsidRPr="00932F3B">
        <w:rPr>
          <w:spacing w:val="-1"/>
          <w:sz w:val="24"/>
          <w:szCs w:val="24"/>
          <w:u w:val="none"/>
        </w:rPr>
        <w:t>and</w:t>
      </w:r>
      <w:r w:rsidRPr="00932F3B">
        <w:rPr>
          <w:spacing w:val="81"/>
          <w:sz w:val="24"/>
          <w:szCs w:val="24"/>
          <w:u w:val="none"/>
        </w:rPr>
        <w:t xml:space="preserve"> </w:t>
      </w:r>
      <w:r w:rsidRPr="00932F3B">
        <w:rPr>
          <w:spacing w:val="-1"/>
          <w:sz w:val="24"/>
          <w:szCs w:val="24"/>
          <w:u w:val="none"/>
        </w:rPr>
        <w:t>charges</w:t>
      </w:r>
      <w:r w:rsidRPr="00932F3B">
        <w:rPr>
          <w:spacing w:val="17"/>
          <w:sz w:val="24"/>
          <w:szCs w:val="24"/>
          <w:u w:val="none"/>
        </w:rPr>
        <w:t xml:space="preserve"> </w:t>
      </w:r>
      <w:r w:rsidRPr="00932F3B">
        <w:rPr>
          <w:sz w:val="24"/>
          <w:szCs w:val="24"/>
          <w:u w:val="none"/>
        </w:rPr>
        <w:t>of</w:t>
      </w:r>
      <w:r w:rsidRPr="00932F3B">
        <w:rPr>
          <w:spacing w:val="17"/>
          <w:sz w:val="24"/>
          <w:szCs w:val="24"/>
          <w:u w:val="none"/>
        </w:rPr>
        <w:t xml:space="preserve"> </w:t>
      </w:r>
      <w:r w:rsidRPr="00932F3B">
        <w:rPr>
          <w:spacing w:val="-1"/>
          <w:sz w:val="24"/>
          <w:szCs w:val="24"/>
          <w:u w:val="none"/>
        </w:rPr>
        <w:t>every</w:t>
      </w:r>
      <w:r w:rsidRPr="00932F3B">
        <w:rPr>
          <w:spacing w:val="14"/>
          <w:sz w:val="24"/>
          <w:szCs w:val="24"/>
          <w:u w:val="none"/>
        </w:rPr>
        <w:t xml:space="preserve"> </w:t>
      </w:r>
      <w:r w:rsidRPr="00932F3B">
        <w:rPr>
          <w:spacing w:val="-1"/>
          <w:sz w:val="24"/>
          <w:szCs w:val="24"/>
          <w:u w:val="none"/>
        </w:rPr>
        <w:t>kind</w:t>
      </w:r>
      <w:r w:rsidRPr="00932F3B">
        <w:rPr>
          <w:spacing w:val="16"/>
          <w:sz w:val="24"/>
          <w:szCs w:val="24"/>
          <w:u w:val="none"/>
        </w:rPr>
        <w:t xml:space="preserve"> </w:t>
      </w:r>
      <w:r w:rsidRPr="00932F3B">
        <w:rPr>
          <w:sz w:val="24"/>
          <w:szCs w:val="24"/>
          <w:u w:val="none"/>
        </w:rPr>
        <w:t>and</w:t>
      </w:r>
      <w:r w:rsidRPr="00932F3B">
        <w:rPr>
          <w:spacing w:val="17"/>
          <w:sz w:val="24"/>
          <w:szCs w:val="24"/>
          <w:u w:val="none"/>
        </w:rPr>
        <w:t xml:space="preserve"> </w:t>
      </w:r>
      <w:r w:rsidRPr="00932F3B">
        <w:rPr>
          <w:sz w:val="24"/>
          <w:szCs w:val="24"/>
          <w:u w:val="none"/>
        </w:rPr>
        <w:t>character</w:t>
      </w:r>
      <w:r w:rsidRPr="00932F3B">
        <w:rPr>
          <w:spacing w:val="17"/>
          <w:sz w:val="24"/>
          <w:szCs w:val="24"/>
          <w:u w:val="none"/>
        </w:rPr>
        <w:t xml:space="preserve"> </w:t>
      </w:r>
      <w:r w:rsidRPr="00932F3B">
        <w:rPr>
          <w:spacing w:val="-1"/>
          <w:sz w:val="24"/>
          <w:szCs w:val="24"/>
          <w:u w:val="none"/>
        </w:rPr>
        <w:t>levied</w:t>
      </w:r>
      <w:r w:rsidRPr="00932F3B">
        <w:rPr>
          <w:spacing w:val="17"/>
          <w:sz w:val="24"/>
          <w:szCs w:val="24"/>
          <w:u w:val="none"/>
        </w:rPr>
        <w:t xml:space="preserve"> </w:t>
      </w:r>
      <w:r w:rsidRPr="00932F3B">
        <w:rPr>
          <w:sz w:val="24"/>
          <w:szCs w:val="24"/>
          <w:u w:val="none"/>
        </w:rPr>
        <w:t>or</w:t>
      </w:r>
      <w:r w:rsidRPr="00932F3B">
        <w:rPr>
          <w:spacing w:val="17"/>
          <w:sz w:val="24"/>
          <w:szCs w:val="24"/>
          <w:u w:val="none"/>
        </w:rPr>
        <w:t xml:space="preserve"> </w:t>
      </w:r>
      <w:r w:rsidRPr="00932F3B">
        <w:rPr>
          <w:spacing w:val="-1"/>
          <w:sz w:val="24"/>
          <w:szCs w:val="24"/>
          <w:u w:val="none"/>
        </w:rPr>
        <w:t>required</w:t>
      </w:r>
      <w:r w:rsidRPr="00932F3B">
        <w:rPr>
          <w:spacing w:val="16"/>
          <w:sz w:val="24"/>
          <w:szCs w:val="24"/>
          <w:u w:val="none"/>
        </w:rPr>
        <w:t xml:space="preserve"> </w:t>
      </w:r>
      <w:r w:rsidRPr="00932F3B">
        <w:rPr>
          <w:sz w:val="24"/>
          <w:szCs w:val="24"/>
          <w:u w:val="none"/>
        </w:rPr>
        <w:t>by</w:t>
      </w:r>
      <w:r w:rsidRPr="00932F3B">
        <w:rPr>
          <w:spacing w:val="14"/>
          <w:sz w:val="24"/>
          <w:szCs w:val="24"/>
          <w:u w:val="none"/>
        </w:rPr>
        <w:t xml:space="preserve"> </w:t>
      </w:r>
      <w:r w:rsidRPr="00932F3B">
        <w:rPr>
          <w:sz w:val="24"/>
          <w:szCs w:val="24"/>
          <w:u w:val="none"/>
        </w:rPr>
        <w:t>any</w:t>
      </w:r>
      <w:r w:rsidRPr="00932F3B">
        <w:rPr>
          <w:spacing w:val="14"/>
          <w:sz w:val="24"/>
          <w:szCs w:val="24"/>
          <w:u w:val="none"/>
        </w:rPr>
        <w:t xml:space="preserve"> </w:t>
      </w:r>
      <w:r w:rsidRPr="00932F3B">
        <w:rPr>
          <w:spacing w:val="-1"/>
          <w:sz w:val="24"/>
          <w:szCs w:val="24"/>
          <w:u w:val="none"/>
        </w:rPr>
        <w:t>federal,</w:t>
      </w:r>
      <w:r w:rsidRPr="00932F3B">
        <w:rPr>
          <w:spacing w:val="16"/>
          <w:sz w:val="24"/>
          <w:szCs w:val="24"/>
          <w:u w:val="none"/>
        </w:rPr>
        <w:t xml:space="preserve"> </w:t>
      </w:r>
      <w:r w:rsidRPr="00932F3B">
        <w:rPr>
          <w:spacing w:val="-1"/>
          <w:sz w:val="24"/>
          <w:szCs w:val="24"/>
          <w:u w:val="none"/>
        </w:rPr>
        <w:t>state,</w:t>
      </w:r>
      <w:r w:rsidRPr="00932F3B">
        <w:rPr>
          <w:spacing w:val="17"/>
          <w:sz w:val="24"/>
          <w:szCs w:val="24"/>
          <w:u w:val="none"/>
        </w:rPr>
        <w:t xml:space="preserve"> </w:t>
      </w:r>
      <w:r w:rsidRPr="00932F3B">
        <w:rPr>
          <w:sz w:val="24"/>
          <w:szCs w:val="24"/>
          <w:u w:val="none"/>
        </w:rPr>
        <w:t>or</w:t>
      </w:r>
      <w:r w:rsidRPr="00932F3B">
        <w:rPr>
          <w:spacing w:val="17"/>
          <w:sz w:val="24"/>
          <w:szCs w:val="24"/>
          <w:u w:val="none"/>
        </w:rPr>
        <w:t xml:space="preserve"> </w:t>
      </w:r>
      <w:r w:rsidRPr="00932F3B">
        <w:rPr>
          <w:spacing w:val="-1"/>
          <w:sz w:val="24"/>
          <w:szCs w:val="24"/>
          <w:u w:val="none"/>
        </w:rPr>
        <w:t>local</w:t>
      </w:r>
      <w:r w:rsidRPr="00932F3B">
        <w:rPr>
          <w:spacing w:val="15"/>
          <w:sz w:val="24"/>
          <w:szCs w:val="24"/>
          <w:u w:val="none"/>
        </w:rPr>
        <w:t xml:space="preserve"> </w:t>
      </w:r>
      <w:r w:rsidRPr="00932F3B">
        <w:rPr>
          <w:sz w:val="24"/>
          <w:szCs w:val="24"/>
          <w:u w:val="none"/>
        </w:rPr>
        <w:t>law,</w:t>
      </w:r>
      <w:r w:rsidRPr="00932F3B">
        <w:rPr>
          <w:spacing w:val="16"/>
          <w:sz w:val="24"/>
          <w:szCs w:val="24"/>
          <w:u w:val="none"/>
        </w:rPr>
        <w:t xml:space="preserve"> </w:t>
      </w:r>
      <w:r w:rsidRPr="00932F3B">
        <w:rPr>
          <w:spacing w:val="-1"/>
          <w:sz w:val="24"/>
          <w:szCs w:val="24"/>
          <w:u w:val="none"/>
        </w:rPr>
        <w:t>ordinance,</w:t>
      </w:r>
      <w:r w:rsidRPr="00932F3B">
        <w:rPr>
          <w:spacing w:val="16"/>
          <w:sz w:val="24"/>
          <w:szCs w:val="24"/>
          <w:u w:val="none"/>
        </w:rPr>
        <w:t xml:space="preserve"> </w:t>
      </w:r>
      <w:r w:rsidRPr="00932F3B">
        <w:rPr>
          <w:sz w:val="24"/>
          <w:szCs w:val="24"/>
          <w:u w:val="none"/>
        </w:rPr>
        <w:t>or</w:t>
      </w:r>
      <w:r w:rsidRPr="00932F3B">
        <w:rPr>
          <w:spacing w:val="15"/>
          <w:sz w:val="24"/>
          <w:szCs w:val="24"/>
          <w:u w:val="none"/>
        </w:rPr>
        <w:t xml:space="preserve"> </w:t>
      </w:r>
      <w:r w:rsidRPr="00932F3B">
        <w:rPr>
          <w:spacing w:val="-1"/>
          <w:sz w:val="24"/>
          <w:szCs w:val="24"/>
          <w:u w:val="none"/>
        </w:rPr>
        <w:t>regulation</w:t>
      </w:r>
      <w:r w:rsidRPr="00932F3B">
        <w:rPr>
          <w:spacing w:val="14"/>
          <w:sz w:val="24"/>
          <w:szCs w:val="24"/>
          <w:u w:val="none"/>
        </w:rPr>
        <w:t xml:space="preserve"> </w:t>
      </w:r>
      <w:r w:rsidRPr="00932F3B">
        <w:rPr>
          <w:spacing w:val="-1"/>
          <w:sz w:val="24"/>
          <w:szCs w:val="24"/>
          <w:u w:val="none"/>
        </w:rPr>
        <w:t>in</w:t>
      </w:r>
      <w:r w:rsidRPr="00932F3B">
        <w:rPr>
          <w:spacing w:val="77"/>
          <w:sz w:val="24"/>
          <w:szCs w:val="24"/>
          <w:u w:val="none"/>
        </w:rPr>
        <w:t xml:space="preserve"> </w:t>
      </w:r>
      <w:r w:rsidRPr="00932F3B">
        <w:rPr>
          <w:spacing w:val="-1"/>
          <w:sz w:val="24"/>
          <w:szCs w:val="24"/>
          <w:u w:val="none"/>
        </w:rPr>
        <w:t>connection</w:t>
      </w:r>
      <w:r w:rsidRPr="00932F3B">
        <w:rPr>
          <w:spacing w:val="2"/>
          <w:sz w:val="24"/>
          <w:szCs w:val="24"/>
          <w:u w:val="none"/>
        </w:rPr>
        <w:t xml:space="preserve"> </w:t>
      </w:r>
      <w:r w:rsidRPr="00932F3B">
        <w:rPr>
          <w:spacing w:val="-1"/>
          <w:sz w:val="24"/>
          <w:szCs w:val="24"/>
          <w:u w:val="none"/>
        </w:rPr>
        <w:t>with</w:t>
      </w:r>
      <w:r w:rsidRPr="00932F3B">
        <w:rPr>
          <w:spacing w:val="2"/>
          <w:sz w:val="24"/>
          <w:szCs w:val="24"/>
          <w:u w:val="none"/>
        </w:rPr>
        <w:t xml:space="preserve"> </w:t>
      </w:r>
      <w:r w:rsidRPr="00932F3B">
        <w:rPr>
          <w:sz w:val="24"/>
          <w:szCs w:val="24"/>
          <w:u w:val="none"/>
        </w:rPr>
        <w:t>or</w:t>
      </w:r>
      <w:r w:rsidRPr="00932F3B">
        <w:rPr>
          <w:spacing w:val="3"/>
          <w:sz w:val="24"/>
          <w:szCs w:val="24"/>
          <w:u w:val="none"/>
        </w:rPr>
        <w:t xml:space="preserve"> </w:t>
      </w:r>
      <w:r w:rsidRPr="00932F3B">
        <w:rPr>
          <w:spacing w:val="-1"/>
          <w:sz w:val="24"/>
          <w:szCs w:val="24"/>
          <w:u w:val="none"/>
        </w:rPr>
        <w:t>because</w:t>
      </w:r>
      <w:r w:rsidRPr="00932F3B">
        <w:rPr>
          <w:sz w:val="24"/>
          <w:szCs w:val="24"/>
          <w:u w:val="none"/>
        </w:rPr>
        <w:t xml:space="preserve"> of</w:t>
      </w:r>
      <w:r w:rsidRPr="00932F3B">
        <w:rPr>
          <w:spacing w:val="3"/>
          <w:sz w:val="24"/>
          <w:szCs w:val="24"/>
          <w:u w:val="none"/>
        </w:rPr>
        <w:t xml:space="preserve"> </w:t>
      </w:r>
      <w:r w:rsidRPr="00932F3B">
        <w:rPr>
          <w:sz w:val="24"/>
          <w:szCs w:val="24"/>
          <w:u w:val="none"/>
        </w:rPr>
        <w:t>any act</w:t>
      </w:r>
      <w:r w:rsidRPr="00932F3B">
        <w:rPr>
          <w:spacing w:val="3"/>
          <w:sz w:val="24"/>
          <w:szCs w:val="24"/>
          <w:u w:val="none"/>
        </w:rPr>
        <w:t xml:space="preserve"> </w:t>
      </w:r>
      <w:r w:rsidRPr="00932F3B">
        <w:rPr>
          <w:spacing w:val="-2"/>
          <w:sz w:val="24"/>
          <w:szCs w:val="24"/>
          <w:u w:val="none"/>
        </w:rPr>
        <w:t>or</w:t>
      </w:r>
      <w:r w:rsidRPr="00932F3B">
        <w:rPr>
          <w:spacing w:val="3"/>
          <w:sz w:val="24"/>
          <w:szCs w:val="24"/>
          <w:u w:val="none"/>
        </w:rPr>
        <w:t xml:space="preserve"> </w:t>
      </w:r>
      <w:r w:rsidRPr="00932F3B">
        <w:rPr>
          <w:spacing w:val="-1"/>
          <w:sz w:val="24"/>
          <w:szCs w:val="24"/>
          <w:u w:val="none"/>
        </w:rPr>
        <w:t>activity engaged</w:t>
      </w:r>
      <w:r w:rsidRPr="00932F3B">
        <w:rPr>
          <w:spacing w:val="2"/>
          <w:sz w:val="24"/>
          <w:szCs w:val="24"/>
          <w:u w:val="none"/>
        </w:rPr>
        <w:t xml:space="preserve"> </w:t>
      </w:r>
      <w:r w:rsidRPr="00932F3B">
        <w:rPr>
          <w:sz w:val="24"/>
          <w:szCs w:val="24"/>
          <w:u w:val="none"/>
        </w:rPr>
        <w:t>in</w:t>
      </w:r>
      <w:r w:rsidRPr="00932F3B">
        <w:rPr>
          <w:spacing w:val="2"/>
          <w:sz w:val="24"/>
          <w:szCs w:val="24"/>
          <w:u w:val="none"/>
        </w:rPr>
        <w:t xml:space="preserve"> </w:t>
      </w:r>
      <w:r w:rsidRPr="00932F3B">
        <w:rPr>
          <w:sz w:val="24"/>
          <w:szCs w:val="24"/>
          <w:u w:val="none"/>
        </w:rPr>
        <w:t>by</w:t>
      </w:r>
      <w:r w:rsidRPr="00932F3B">
        <w:rPr>
          <w:spacing w:val="5"/>
          <w:sz w:val="24"/>
          <w:szCs w:val="24"/>
          <w:u w:val="none"/>
        </w:rPr>
        <w:t xml:space="preserve"> </w:t>
      </w:r>
      <w:r w:rsidRPr="00932F3B">
        <w:rPr>
          <w:spacing w:val="-1"/>
          <w:sz w:val="24"/>
          <w:szCs w:val="24"/>
          <w:u w:val="none"/>
        </w:rPr>
        <w:t>Customer,</w:t>
      </w:r>
      <w:r w:rsidRPr="00932F3B">
        <w:rPr>
          <w:spacing w:val="2"/>
          <w:sz w:val="24"/>
          <w:szCs w:val="24"/>
          <w:u w:val="none"/>
        </w:rPr>
        <w:t xml:space="preserve"> </w:t>
      </w:r>
      <w:r w:rsidRPr="00932F3B">
        <w:rPr>
          <w:sz w:val="24"/>
          <w:szCs w:val="24"/>
          <w:u w:val="none"/>
        </w:rPr>
        <w:t xml:space="preserve">its </w:t>
      </w:r>
      <w:r w:rsidRPr="00932F3B">
        <w:rPr>
          <w:spacing w:val="-1"/>
          <w:sz w:val="24"/>
          <w:szCs w:val="24"/>
          <w:u w:val="none"/>
        </w:rPr>
        <w:t>agents,</w:t>
      </w:r>
      <w:r w:rsidRPr="00932F3B">
        <w:rPr>
          <w:spacing w:val="2"/>
          <w:sz w:val="24"/>
          <w:szCs w:val="24"/>
          <w:u w:val="none"/>
        </w:rPr>
        <w:t xml:space="preserve"> </w:t>
      </w:r>
      <w:r w:rsidRPr="00932F3B">
        <w:rPr>
          <w:spacing w:val="-1"/>
          <w:sz w:val="24"/>
          <w:szCs w:val="24"/>
          <w:u w:val="none"/>
        </w:rPr>
        <w:t>servants,</w:t>
      </w:r>
      <w:r w:rsidRPr="00932F3B">
        <w:rPr>
          <w:spacing w:val="2"/>
          <w:sz w:val="24"/>
          <w:szCs w:val="24"/>
          <w:u w:val="none"/>
        </w:rPr>
        <w:t xml:space="preserve"> </w:t>
      </w:r>
      <w:r w:rsidRPr="00932F3B">
        <w:rPr>
          <w:spacing w:val="-1"/>
          <w:sz w:val="24"/>
          <w:szCs w:val="24"/>
          <w:u w:val="none"/>
        </w:rPr>
        <w:t>employees,</w:t>
      </w:r>
      <w:r w:rsidRPr="00932F3B">
        <w:rPr>
          <w:spacing w:val="2"/>
          <w:sz w:val="24"/>
          <w:szCs w:val="24"/>
          <w:u w:val="none"/>
        </w:rPr>
        <w:t xml:space="preserve"> </w:t>
      </w:r>
      <w:r w:rsidRPr="00932F3B">
        <w:rPr>
          <w:spacing w:val="-1"/>
          <w:sz w:val="24"/>
          <w:szCs w:val="24"/>
          <w:u w:val="none"/>
        </w:rPr>
        <w:t>and</w:t>
      </w:r>
      <w:r w:rsidRPr="00932F3B">
        <w:rPr>
          <w:spacing w:val="2"/>
          <w:sz w:val="24"/>
          <w:szCs w:val="24"/>
          <w:u w:val="none"/>
        </w:rPr>
        <w:t xml:space="preserve"> </w:t>
      </w:r>
      <w:r w:rsidRPr="00932F3B">
        <w:rPr>
          <w:spacing w:val="-1"/>
          <w:sz w:val="24"/>
          <w:szCs w:val="24"/>
          <w:u w:val="none"/>
        </w:rPr>
        <w:t>invitees</w:t>
      </w:r>
      <w:r w:rsidRPr="00932F3B">
        <w:rPr>
          <w:spacing w:val="65"/>
          <w:sz w:val="24"/>
          <w:szCs w:val="24"/>
          <w:u w:val="none"/>
        </w:rPr>
        <w:t xml:space="preserve"> </w:t>
      </w:r>
      <w:r w:rsidRPr="00932F3B">
        <w:rPr>
          <w:spacing w:val="-1"/>
          <w:sz w:val="24"/>
          <w:szCs w:val="24"/>
          <w:u w:val="none"/>
        </w:rPr>
        <w:t>while</w:t>
      </w:r>
      <w:r w:rsidRPr="00932F3B">
        <w:rPr>
          <w:spacing w:val="-2"/>
          <w:sz w:val="24"/>
          <w:szCs w:val="24"/>
          <w:u w:val="none"/>
        </w:rPr>
        <w:t xml:space="preserve"> </w:t>
      </w:r>
      <w:r w:rsidRPr="00932F3B">
        <w:rPr>
          <w:sz w:val="24"/>
          <w:szCs w:val="24"/>
          <w:u w:val="none"/>
        </w:rPr>
        <w:t>on</w:t>
      </w:r>
      <w:r w:rsidRPr="00932F3B">
        <w:rPr>
          <w:spacing w:val="1"/>
          <w:sz w:val="24"/>
          <w:szCs w:val="24"/>
          <w:u w:val="none"/>
        </w:rPr>
        <w:t xml:space="preserve"> </w:t>
      </w:r>
      <w:r w:rsidRPr="00932F3B">
        <w:rPr>
          <w:spacing w:val="-1"/>
          <w:sz w:val="24"/>
          <w:szCs w:val="24"/>
          <w:u w:val="none"/>
        </w:rPr>
        <w:t>the</w:t>
      </w:r>
      <w:r w:rsidRPr="00932F3B">
        <w:rPr>
          <w:sz w:val="24"/>
          <w:szCs w:val="24"/>
          <w:u w:val="none"/>
        </w:rPr>
        <w:t xml:space="preserve"> </w:t>
      </w:r>
      <w:r w:rsidRPr="00932F3B">
        <w:rPr>
          <w:spacing w:val="-1"/>
          <w:sz w:val="24"/>
          <w:szCs w:val="24"/>
          <w:u w:val="none"/>
        </w:rPr>
        <w:t>Premises.</w:t>
      </w:r>
    </w:p>
    <w:p w14:paraId="0FCDE921" w14:textId="77777777" w:rsidR="00AE18B2" w:rsidRPr="00932F3B" w:rsidRDefault="00AE18B2">
      <w:pPr>
        <w:rPr>
          <w:rFonts w:ascii="Times New Roman" w:eastAsia="Times New Roman" w:hAnsi="Times New Roman" w:cs="Times New Roman"/>
          <w:sz w:val="24"/>
          <w:szCs w:val="24"/>
        </w:rPr>
      </w:pPr>
    </w:p>
    <w:p w14:paraId="697555DA" w14:textId="77777777" w:rsidR="00AE18B2" w:rsidRPr="00932F3B" w:rsidRDefault="00F61C5C" w:rsidP="00F02AD5">
      <w:pPr>
        <w:pStyle w:val="BodyText"/>
        <w:numPr>
          <w:ilvl w:val="0"/>
          <w:numId w:val="4"/>
        </w:numPr>
        <w:tabs>
          <w:tab w:val="left" w:pos="453"/>
        </w:tabs>
        <w:ind w:left="0" w:firstLine="0"/>
        <w:jc w:val="both"/>
        <w:rPr>
          <w:sz w:val="24"/>
          <w:szCs w:val="24"/>
          <w:u w:val="none"/>
        </w:rPr>
      </w:pPr>
      <w:r w:rsidRPr="00932F3B">
        <w:rPr>
          <w:b/>
          <w:spacing w:val="-1"/>
          <w:sz w:val="24"/>
          <w:szCs w:val="24"/>
          <w:u w:val="thick" w:color="000000"/>
        </w:rPr>
        <w:t>Control</w:t>
      </w:r>
      <w:r w:rsidRPr="00932F3B">
        <w:rPr>
          <w:b/>
          <w:spacing w:val="10"/>
          <w:sz w:val="24"/>
          <w:szCs w:val="24"/>
          <w:u w:val="thick" w:color="000000"/>
        </w:rPr>
        <w:t xml:space="preserve"> </w:t>
      </w:r>
      <w:r w:rsidRPr="00932F3B">
        <w:rPr>
          <w:b/>
          <w:spacing w:val="-2"/>
          <w:sz w:val="24"/>
          <w:szCs w:val="24"/>
          <w:u w:val="thick" w:color="000000"/>
        </w:rPr>
        <w:t>of</w:t>
      </w:r>
      <w:r w:rsidRPr="00932F3B">
        <w:rPr>
          <w:b/>
          <w:spacing w:val="9"/>
          <w:sz w:val="24"/>
          <w:szCs w:val="24"/>
          <w:u w:val="thick" w:color="000000"/>
        </w:rPr>
        <w:t xml:space="preserve"> </w:t>
      </w:r>
      <w:r w:rsidRPr="00932F3B">
        <w:rPr>
          <w:b/>
          <w:spacing w:val="-1"/>
          <w:sz w:val="24"/>
          <w:szCs w:val="24"/>
          <w:u w:val="thick" w:color="000000"/>
        </w:rPr>
        <w:t>Premises</w:t>
      </w:r>
      <w:r w:rsidRPr="00932F3B">
        <w:rPr>
          <w:b/>
          <w:spacing w:val="12"/>
          <w:sz w:val="24"/>
          <w:szCs w:val="24"/>
          <w:u w:val="thick" w:color="000000"/>
        </w:rPr>
        <w:t xml:space="preserve"> </w:t>
      </w:r>
      <w:r w:rsidRPr="00932F3B">
        <w:rPr>
          <w:b/>
          <w:spacing w:val="-1"/>
          <w:sz w:val="24"/>
          <w:szCs w:val="24"/>
          <w:u w:val="thick" w:color="000000"/>
        </w:rPr>
        <w:t>and</w:t>
      </w:r>
      <w:r w:rsidRPr="00932F3B">
        <w:rPr>
          <w:b/>
          <w:spacing w:val="11"/>
          <w:sz w:val="24"/>
          <w:szCs w:val="24"/>
          <w:u w:val="thick" w:color="000000"/>
        </w:rPr>
        <w:t xml:space="preserve"> </w:t>
      </w:r>
      <w:r w:rsidRPr="00932F3B">
        <w:rPr>
          <w:b/>
          <w:spacing w:val="-1"/>
          <w:sz w:val="24"/>
          <w:szCs w:val="24"/>
          <w:u w:val="thick" w:color="000000"/>
        </w:rPr>
        <w:t>Right</w:t>
      </w:r>
      <w:r w:rsidRPr="00932F3B">
        <w:rPr>
          <w:b/>
          <w:spacing w:val="9"/>
          <w:sz w:val="24"/>
          <w:szCs w:val="24"/>
          <w:u w:val="thick" w:color="000000"/>
        </w:rPr>
        <w:t xml:space="preserve"> </w:t>
      </w:r>
      <w:r w:rsidRPr="00932F3B">
        <w:rPr>
          <w:b/>
          <w:spacing w:val="-1"/>
          <w:sz w:val="24"/>
          <w:szCs w:val="24"/>
          <w:u w:val="thick" w:color="000000"/>
        </w:rPr>
        <w:t>to</w:t>
      </w:r>
      <w:r w:rsidRPr="00932F3B">
        <w:rPr>
          <w:b/>
          <w:spacing w:val="11"/>
          <w:sz w:val="24"/>
          <w:szCs w:val="24"/>
          <w:u w:val="thick" w:color="000000"/>
        </w:rPr>
        <w:t xml:space="preserve"> </w:t>
      </w:r>
      <w:r w:rsidRPr="00932F3B">
        <w:rPr>
          <w:b/>
          <w:spacing w:val="-1"/>
          <w:sz w:val="24"/>
          <w:szCs w:val="24"/>
          <w:u w:val="thick" w:color="000000"/>
        </w:rPr>
        <w:t>Enter</w:t>
      </w:r>
      <w:r w:rsidRPr="00932F3B">
        <w:rPr>
          <w:b/>
          <w:spacing w:val="-1"/>
          <w:sz w:val="24"/>
          <w:szCs w:val="24"/>
          <w:u w:val="none"/>
        </w:rPr>
        <w:t>:</w:t>
      </w:r>
      <w:r w:rsidRPr="00932F3B">
        <w:rPr>
          <w:b/>
          <w:spacing w:val="22"/>
          <w:sz w:val="24"/>
          <w:szCs w:val="24"/>
          <w:u w:val="none"/>
        </w:rPr>
        <w:t xml:space="preserve"> </w:t>
      </w:r>
      <w:r w:rsidRPr="00932F3B">
        <w:rPr>
          <w:spacing w:val="-2"/>
          <w:sz w:val="24"/>
          <w:szCs w:val="24"/>
          <w:u w:val="none"/>
        </w:rPr>
        <w:t>In</w:t>
      </w:r>
      <w:r w:rsidRPr="00932F3B">
        <w:rPr>
          <w:spacing w:val="11"/>
          <w:sz w:val="24"/>
          <w:szCs w:val="24"/>
          <w:u w:val="none"/>
        </w:rPr>
        <w:t xml:space="preserve"> </w:t>
      </w:r>
      <w:r w:rsidRPr="00932F3B">
        <w:rPr>
          <w:spacing w:val="-1"/>
          <w:sz w:val="24"/>
          <w:szCs w:val="24"/>
          <w:u w:val="none"/>
        </w:rPr>
        <w:t>permitting</w:t>
      </w:r>
      <w:r w:rsidRPr="00932F3B">
        <w:rPr>
          <w:spacing w:val="9"/>
          <w:sz w:val="24"/>
          <w:szCs w:val="24"/>
          <w:u w:val="none"/>
        </w:rPr>
        <w:t xml:space="preserve"> </w:t>
      </w:r>
      <w:r w:rsidRPr="00932F3B">
        <w:rPr>
          <w:spacing w:val="-1"/>
          <w:sz w:val="24"/>
          <w:szCs w:val="24"/>
          <w:u w:val="none"/>
        </w:rPr>
        <w:t>the</w:t>
      </w:r>
      <w:r w:rsidRPr="00932F3B">
        <w:rPr>
          <w:spacing w:val="12"/>
          <w:sz w:val="24"/>
          <w:szCs w:val="24"/>
          <w:u w:val="none"/>
        </w:rPr>
        <w:t xml:space="preserve"> </w:t>
      </w:r>
      <w:r w:rsidRPr="00932F3B">
        <w:rPr>
          <w:spacing w:val="-1"/>
          <w:sz w:val="24"/>
          <w:szCs w:val="24"/>
          <w:u w:val="none"/>
        </w:rPr>
        <w:t>use</w:t>
      </w:r>
      <w:r w:rsidRPr="00932F3B">
        <w:rPr>
          <w:spacing w:val="12"/>
          <w:sz w:val="24"/>
          <w:szCs w:val="24"/>
          <w:u w:val="none"/>
        </w:rPr>
        <w:t xml:space="preserve"> </w:t>
      </w:r>
      <w:r w:rsidRPr="00932F3B">
        <w:rPr>
          <w:spacing w:val="-2"/>
          <w:sz w:val="24"/>
          <w:szCs w:val="24"/>
          <w:u w:val="none"/>
        </w:rPr>
        <w:t>of</w:t>
      </w:r>
      <w:r w:rsidRPr="00932F3B">
        <w:rPr>
          <w:spacing w:val="10"/>
          <w:sz w:val="24"/>
          <w:szCs w:val="24"/>
          <w:u w:val="none"/>
        </w:rPr>
        <w:t xml:space="preserve"> </w:t>
      </w:r>
      <w:r w:rsidRPr="00932F3B">
        <w:rPr>
          <w:sz w:val="24"/>
          <w:szCs w:val="24"/>
          <w:u w:val="none"/>
        </w:rPr>
        <w:t>the</w:t>
      </w:r>
      <w:r w:rsidRPr="00932F3B">
        <w:rPr>
          <w:spacing w:val="13"/>
          <w:sz w:val="24"/>
          <w:szCs w:val="24"/>
          <w:u w:val="none"/>
        </w:rPr>
        <w:t xml:space="preserve"> </w:t>
      </w:r>
      <w:r w:rsidRPr="00932F3B">
        <w:rPr>
          <w:spacing w:val="-1"/>
          <w:sz w:val="24"/>
          <w:szCs w:val="24"/>
          <w:u w:val="none"/>
        </w:rPr>
        <w:t>Premises,</w:t>
      </w:r>
      <w:r w:rsidRPr="00932F3B">
        <w:rPr>
          <w:spacing w:val="10"/>
          <w:sz w:val="24"/>
          <w:szCs w:val="24"/>
          <w:u w:val="none"/>
        </w:rPr>
        <w:t xml:space="preserve"> </w:t>
      </w:r>
      <w:r w:rsidRPr="00932F3B">
        <w:rPr>
          <w:spacing w:val="-1"/>
          <w:sz w:val="24"/>
          <w:szCs w:val="24"/>
          <w:u w:val="none"/>
        </w:rPr>
        <w:t>TAMU-CC</w:t>
      </w:r>
      <w:r w:rsidRPr="00932F3B">
        <w:rPr>
          <w:spacing w:val="11"/>
          <w:sz w:val="24"/>
          <w:szCs w:val="24"/>
          <w:u w:val="none"/>
        </w:rPr>
        <w:t xml:space="preserve"> </w:t>
      </w:r>
      <w:r w:rsidRPr="00932F3B">
        <w:rPr>
          <w:sz w:val="24"/>
          <w:szCs w:val="24"/>
          <w:u w:val="none"/>
        </w:rPr>
        <w:t>does</w:t>
      </w:r>
      <w:r w:rsidRPr="00932F3B">
        <w:rPr>
          <w:spacing w:val="12"/>
          <w:sz w:val="24"/>
          <w:szCs w:val="24"/>
          <w:u w:val="none"/>
        </w:rPr>
        <w:t xml:space="preserve"> </w:t>
      </w:r>
      <w:r w:rsidRPr="00932F3B">
        <w:rPr>
          <w:spacing w:val="-1"/>
          <w:sz w:val="24"/>
          <w:szCs w:val="24"/>
          <w:u w:val="none"/>
        </w:rPr>
        <w:t>not</w:t>
      </w:r>
      <w:r w:rsidRPr="00932F3B">
        <w:rPr>
          <w:spacing w:val="10"/>
          <w:sz w:val="24"/>
          <w:szCs w:val="24"/>
          <w:u w:val="none"/>
        </w:rPr>
        <w:t xml:space="preserve"> </w:t>
      </w:r>
      <w:r w:rsidRPr="00932F3B">
        <w:rPr>
          <w:spacing w:val="-1"/>
          <w:sz w:val="24"/>
          <w:szCs w:val="24"/>
          <w:u w:val="none"/>
        </w:rPr>
        <w:t>relinquish</w:t>
      </w:r>
      <w:r w:rsidRPr="00932F3B">
        <w:rPr>
          <w:spacing w:val="57"/>
          <w:sz w:val="24"/>
          <w:szCs w:val="24"/>
          <w:u w:val="none"/>
        </w:rPr>
        <w:t xml:space="preserve"> </w:t>
      </w:r>
      <w:r w:rsidRPr="00932F3B">
        <w:rPr>
          <w:spacing w:val="-1"/>
          <w:sz w:val="24"/>
          <w:szCs w:val="24"/>
          <w:u w:val="none"/>
        </w:rPr>
        <w:t>custody</w:t>
      </w:r>
      <w:r w:rsidRPr="00932F3B">
        <w:rPr>
          <w:spacing w:val="4"/>
          <w:sz w:val="24"/>
          <w:szCs w:val="24"/>
          <w:u w:val="none"/>
        </w:rPr>
        <w:t xml:space="preserve"> </w:t>
      </w:r>
      <w:r w:rsidRPr="00932F3B">
        <w:rPr>
          <w:sz w:val="24"/>
          <w:szCs w:val="24"/>
          <w:u w:val="none"/>
        </w:rPr>
        <w:t>and</w:t>
      </w:r>
      <w:r w:rsidRPr="00932F3B">
        <w:rPr>
          <w:spacing w:val="7"/>
          <w:sz w:val="24"/>
          <w:szCs w:val="24"/>
          <w:u w:val="none"/>
        </w:rPr>
        <w:t xml:space="preserve"> </w:t>
      </w:r>
      <w:r w:rsidRPr="00932F3B">
        <w:rPr>
          <w:spacing w:val="-1"/>
          <w:sz w:val="24"/>
          <w:szCs w:val="24"/>
          <w:u w:val="none"/>
        </w:rPr>
        <w:t>control</w:t>
      </w:r>
      <w:r w:rsidRPr="00932F3B">
        <w:rPr>
          <w:spacing w:val="5"/>
          <w:sz w:val="24"/>
          <w:szCs w:val="24"/>
          <w:u w:val="none"/>
        </w:rPr>
        <w:t xml:space="preserve"> </w:t>
      </w:r>
      <w:r w:rsidRPr="00932F3B">
        <w:rPr>
          <w:spacing w:val="-1"/>
          <w:sz w:val="24"/>
          <w:szCs w:val="24"/>
          <w:u w:val="none"/>
        </w:rPr>
        <w:t>thereof</w:t>
      </w:r>
      <w:r w:rsidRPr="00932F3B">
        <w:rPr>
          <w:spacing w:val="5"/>
          <w:sz w:val="24"/>
          <w:szCs w:val="24"/>
          <w:u w:val="none"/>
        </w:rPr>
        <w:t xml:space="preserve"> </w:t>
      </w:r>
      <w:r w:rsidRPr="00932F3B">
        <w:rPr>
          <w:sz w:val="24"/>
          <w:szCs w:val="24"/>
          <w:u w:val="none"/>
        </w:rPr>
        <w:t>and</w:t>
      </w:r>
      <w:r w:rsidRPr="00932F3B">
        <w:rPr>
          <w:spacing w:val="7"/>
          <w:sz w:val="24"/>
          <w:szCs w:val="24"/>
          <w:u w:val="none"/>
        </w:rPr>
        <w:t xml:space="preserve"> </w:t>
      </w:r>
      <w:r w:rsidRPr="00932F3B">
        <w:rPr>
          <w:spacing w:val="-1"/>
          <w:sz w:val="24"/>
          <w:szCs w:val="24"/>
          <w:u w:val="none"/>
        </w:rPr>
        <w:t>does</w:t>
      </w:r>
      <w:r w:rsidRPr="00932F3B">
        <w:rPr>
          <w:spacing w:val="7"/>
          <w:sz w:val="24"/>
          <w:szCs w:val="24"/>
          <w:u w:val="none"/>
        </w:rPr>
        <w:t xml:space="preserve"> </w:t>
      </w:r>
      <w:r w:rsidRPr="00932F3B">
        <w:rPr>
          <w:spacing w:val="-1"/>
          <w:sz w:val="24"/>
          <w:szCs w:val="24"/>
          <w:u w:val="none"/>
        </w:rPr>
        <w:t>hereby</w:t>
      </w:r>
      <w:r w:rsidRPr="00932F3B">
        <w:rPr>
          <w:spacing w:val="5"/>
          <w:sz w:val="24"/>
          <w:szCs w:val="24"/>
          <w:u w:val="none"/>
        </w:rPr>
        <w:t xml:space="preserve"> </w:t>
      </w:r>
      <w:r w:rsidRPr="00932F3B">
        <w:rPr>
          <w:spacing w:val="-1"/>
          <w:sz w:val="24"/>
          <w:szCs w:val="24"/>
          <w:u w:val="none"/>
        </w:rPr>
        <w:t>specifically</w:t>
      </w:r>
      <w:r w:rsidRPr="00932F3B">
        <w:rPr>
          <w:spacing w:val="4"/>
          <w:sz w:val="24"/>
          <w:szCs w:val="24"/>
          <w:u w:val="none"/>
        </w:rPr>
        <w:t xml:space="preserve"> </w:t>
      </w:r>
      <w:r w:rsidRPr="00932F3B">
        <w:rPr>
          <w:spacing w:val="-1"/>
          <w:sz w:val="24"/>
          <w:szCs w:val="24"/>
          <w:u w:val="none"/>
        </w:rPr>
        <w:t>retain</w:t>
      </w:r>
      <w:r w:rsidRPr="00932F3B">
        <w:rPr>
          <w:spacing w:val="4"/>
          <w:sz w:val="24"/>
          <w:szCs w:val="24"/>
          <w:u w:val="none"/>
        </w:rPr>
        <w:t xml:space="preserve"> </w:t>
      </w:r>
      <w:r w:rsidRPr="00932F3B">
        <w:rPr>
          <w:sz w:val="24"/>
          <w:szCs w:val="24"/>
          <w:u w:val="none"/>
        </w:rPr>
        <w:t>the</w:t>
      </w:r>
      <w:r w:rsidRPr="00932F3B">
        <w:rPr>
          <w:spacing w:val="5"/>
          <w:sz w:val="24"/>
          <w:szCs w:val="24"/>
          <w:u w:val="none"/>
        </w:rPr>
        <w:t xml:space="preserve"> </w:t>
      </w:r>
      <w:r w:rsidRPr="00932F3B">
        <w:rPr>
          <w:spacing w:val="-1"/>
          <w:sz w:val="24"/>
          <w:szCs w:val="24"/>
          <w:u w:val="none"/>
        </w:rPr>
        <w:t>right</w:t>
      </w:r>
      <w:r w:rsidRPr="00932F3B">
        <w:rPr>
          <w:spacing w:val="8"/>
          <w:sz w:val="24"/>
          <w:szCs w:val="24"/>
          <w:u w:val="none"/>
        </w:rPr>
        <w:t xml:space="preserve"> </w:t>
      </w:r>
      <w:r w:rsidRPr="00932F3B">
        <w:rPr>
          <w:spacing w:val="-1"/>
          <w:sz w:val="24"/>
          <w:szCs w:val="24"/>
          <w:u w:val="none"/>
        </w:rPr>
        <w:t>to</w:t>
      </w:r>
      <w:r w:rsidRPr="00932F3B">
        <w:rPr>
          <w:spacing w:val="7"/>
          <w:sz w:val="24"/>
          <w:szCs w:val="24"/>
          <w:u w:val="none"/>
        </w:rPr>
        <w:t xml:space="preserve"> </w:t>
      </w:r>
      <w:r w:rsidRPr="00932F3B">
        <w:rPr>
          <w:spacing w:val="-1"/>
          <w:sz w:val="24"/>
          <w:szCs w:val="24"/>
          <w:u w:val="none"/>
        </w:rPr>
        <w:t>enforce</w:t>
      </w:r>
      <w:r w:rsidRPr="00932F3B">
        <w:rPr>
          <w:spacing w:val="7"/>
          <w:sz w:val="24"/>
          <w:szCs w:val="24"/>
          <w:u w:val="none"/>
        </w:rPr>
        <w:t xml:space="preserve"> </w:t>
      </w:r>
      <w:proofErr w:type="gramStart"/>
      <w:r w:rsidRPr="00932F3B">
        <w:rPr>
          <w:sz w:val="24"/>
          <w:szCs w:val="24"/>
          <w:u w:val="none"/>
        </w:rPr>
        <w:t>any</w:t>
      </w:r>
      <w:r w:rsidRPr="00932F3B">
        <w:rPr>
          <w:spacing w:val="5"/>
          <w:sz w:val="24"/>
          <w:szCs w:val="24"/>
          <w:u w:val="none"/>
        </w:rPr>
        <w:t xml:space="preserve"> </w:t>
      </w:r>
      <w:r w:rsidRPr="00932F3B">
        <w:rPr>
          <w:sz w:val="24"/>
          <w:szCs w:val="24"/>
          <w:u w:val="none"/>
        </w:rPr>
        <w:t>and</w:t>
      </w:r>
      <w:r w:rsidRPr="00932F3B">
        <w:rPr>
          <w:spacing w:val="5"/>
          <w:sz w:val="24"/>
          <w:szCs w:val="24"/>
          <w:u w:val="none"/>
        </w:rPr>
        <w:t xml:space="preserve"> </w:t>
      </w:r>
      <w:r w:rsidRPr="00932F3B">
        <w:rPr>
          <w:spacing w:val="-1"/>
          <w:sz w:val="24"/>
          <w:szCs w:val="24"/>
          <w:u w:val="none"/>
        </w:rPr>
        <w:t>all</w:t>
      </w:r>
      <w:proofErr w:type="gramEnd"/>
      <w:r w:rsidRPr="00932F3B">
        <w:rPr>
          <w:spacing w:val="8"/>
          <w:sz w:val="24"/>
          <w:szCs w:val="24"/>
          <w:u w:val="none"/>
        </w:rPr>
        <w:t xml:space="preserve"> </w:t>
      </w:r>
      <w:r w:rsidRPr="00932F3B">
        <w:rPr>
          <w:spacing w:val="-1"/>
          <w:sz w:val="24"/>
          <w:szCs w:val="24"/>
          <w:u w:val="none"/>
        </w:rPr>
        <w:t>appropriate</w:t>
      </w:r>
      <w:r w:rsidRPr="00932F3B">
        <w:rPr>
          <w:spacing w:val="5"/>
          <w:sz w:val="24"/>
          <w:szCs w:val="24"/>
          <w:u w:val="none"/>
        </w:rPr>
        <w:t xml:space="preserve"> </w:t>
      </w:r>
      <w:r w:rsidRPr="00932F3B">
        <w:rPr>
          <w:spacing w:val="-2"/>
          <w:sz w:val="24"/>
          <w:szCs w:val="24"/>
          <w:u w:val="none"/>
        </w:rPr>
        <w:t>laws,</w:t>
      </w:r>
      <w:r w:rsidRPr="00932F3B">
        <w:rPr>
          <w:spacing w:val="7"/>
          <w:sz w:val="24"/>
          <w:szCs w:val="24"/>
          <w:u w:val="none"/>
        </w:rPr>
        <w:t xml:space="preserve"> </w:t>
      </w:r>
      <w:r w:rsidRPr="00932F3B">
        <w:rPr>
          <w:spacing w:val="-1"/>
          <w:sz w:val="24"/>
          <w:szCs w:val="24"/>
          <w:u w:val="none"/>
        </w:rPr>
        <w:t>rules,</w:t>
      </w:r>
      <w:r w:rsidRPr="00932F3B">
        <w:rPr>
          <w:spacing w:val="71"/>
          <w:sz w:val="24"/>
          <w:szCs w:val="24"/>
          <w:u w:val="none"/>
        </w:rPr>
        <w:t xml:space="preserve"> </w:t>
      </w:r>
      <w:r w:rsidRPr="00932F3B">
        <w:rPr>
          <w:sz w:val="24"/>
          <w:szCs w:val="24"/>
          <w:u w:val="none"/>
        </w:rPr>
        <w:t>and</w:t>
      </w:r>
      <w:r w:rsidRPr="00932F3B">
        <w:rPr>
          <w:spacing w:val="2"/>
          <w:sz w:val="24"/>
          <w:szCs w:val="24"/>
          <w:u w:val="none"/>
        </w:rPr>
        <w:t xml:space="preserve"> </w:t>
      </w:r>
      <w:r w:rsidRPr="00932F3B">
        <w:rPr>
          <w:spacing w:val="-1"/>
          <w:sz w:val="24"/>
          <w:szCs w:val="24"/>
          <w:u w:val="none"/>
        </w:rPr>
        <w:t>regulations</w:t>
      </w:r>
      <w:r w:rsidRPr="00932F3B">
        <w:rPr>
          <w:spacing w:val="2"/>
          <w:sz w:val="24"/>
          <w:szCs w:val="24"/>
          <w:u w:val="none"/>
        </w:rPr>
        <w:t xml:space="preserve"> </w:t>
      </w:r>
      <w:r w:rsidRPr="00932F3B">
        <w:rPr>
          <w:spacing w:val="-1"/>
          <w:sz w:val="24"/>
          <w:szCs w:val="24"/>
          <w:u w:val="none"/>
        </w:rPr>
        <w:t>applicable</w:t>
      </w:r>
      <w:r w:rsidRPr="00932F3B">
        <w:rPr>
          <w:spacing w:val="2"/>
          <w:sz w:val="24"/>
          <w:szCs w:val="24"/>
          <w:u w:val="none"/>
        </w:rPr>
        <w:t xml:space="preserve"> </w:t>
      </w:r>
      <w:r w:rsidRPr="00932F3B">
        <w:rPr>
          <w:spacing w:val="-1"/>
          <w:sz w:val="24"/>
          <w:szCs w:val="24"/>
          <w:u w:val="none"/>
        </w:rPr>
        <w:t>to</w:t>
      </w:r>
      <w:r w:rsidRPr="00932F3B">
        <w:rPr>
          <w:spacing w:val="4"/>
          <w:sz w:val="24"/>
          <w:szCs w:val="24"/>
          <w:u w:val="none"/>
        </w:rPr>
        <w:t xml:space="preserve"> </w:t>
      </w:r>
      <w:r w:rsidRPr="00932F3B">
        <w:rPr>
          <w:spacing w:val="-1"/>
          <w:sz w:val="24"/>
          <w:szCs w:val="24"/>
          <w:u w:val="none"/>
        </w:rPr>
        <w:t>said</w:t>
      </w:r>
      <w:r w:rsidRPr="00932F3B">
        <w:rPr>
          <w:spacing w:val="5"/>
          <w:sz w:val="24"/>
          <w:szCs w:val="24"/>
          <w:u w:val="none"/>
        </w:rPr>
        <w:t xml:space="preserve"> </w:t>
      </w:r>
      <w:r w:rsidRPr="00932F3B">
        <w:rPr>
          <w:spacing w:val="-1"/>
          <w:sz w:val="24"/>
          <w:szCs w:val="24"/>
          <w:u w:val="none"/>
        </w:rPr>
        <w:t>Premises.</w:t>
      </w:r>
      <w:r w:rsidRPr="00932F3B">
        <w:rPr>
          <w:spacing w:val="8"/>
          <w:sz w:val="24"/>
          <w:szCs w:val="24"/>
          <w:u w:val="none"/>
        </w:rPr>
        <w:t xml:space="preserve"> </w:t>
      </w:r>
      <w:r w:rsidRPr="00932F3B">
        <w:rPr>
          <w:spacing w:val="-1"/>
          <w:sz w:val="24"/>
          <w:szCs w:val="24"/>
          <w:u w:val="none"/>
        </w:rPr>
        <w:t>Representatives</w:t>
      </w:r>
      <w:r w:rsidRPr="00932F3B">
        <w:rPr>
          <w:spacing w:val="3"/>
          <w:sz w:val="24"/>
          <w:szCs w:val="24"/>
          <w:u w:val="none"/>
        </w:rPr>
        <w:t xml:space="preserve"> </w:t>
      </w:r>
      <w:r w:rsidRPr="00932F3B">
        <w:rPr>
          <w:sz w:val="24"/>
          <w:szCs w:val="24"/>
          <w:u w:val="none"/>
        </w:rPr>
        <w:t>of</w:t>
      </w:r>
      <w:r w:rsidRPr="00932F3B">
        <w:rPr>
          <w:spacing w:val="2"/>
          <w:sz w:val="24"/>
          <w:szCs w:val="24"/>
          <w:u w:val="none"/>
        </w:rPr>
        <w:t xml:space="preserve"> </w:t>
      </w:r>
      <w:r w:rsidRPr="00932F3B">
        <w:rPr>
          <w:spacing w:val="-1"/>
          <w:sz w:val="24"/>
          <w:szCs w:val="24"/>
          <w:u w:val="none"/>
        </w:rPr>
        <w:t>TAMU-CC</w:t>
      </w:r>
      <w:r w:rsidRPr="00932F3B">
        <w:rPr>
          <w:spacing w:val="6"/>
          <w:sz w:val="24"/>
          <w:szCs w:val="24"/>
          <w:u w:val="none"/>
        </w:rPr>
        <w:t xml:space="preserve"> </w:t>
      </w:r>
      <w:r w:rsidRPr="00932F3B">
        <w:rPr>
          <w:spacing w:val="-2"/>
          <w:sz w:val="24"/>
          <w:szCs w:val="24"/>
          <w:u w:val="none"/>
        </w:rPr>
        <w:t>may</w:t>
      </w:r>
      <w:r w:rsidRPr="00932F3B">
        <w:rPr>
          <w:spacing w:val="2"/>
          <w:sz w:val="24"/>
          <w:szCs w:val="24"/>
          <w:u w:val="none"/>
        </w:rPr>
        <w:t xml:space="preserve"> </w:t>
      </w:r>
      <w:r w:rsidRPr="00932F3B">
        <w:rPr>
          <w:sz w:val="24"/>
          <w:szCs w:val="24"/>
          <w:u w:val="none"/>
        </w:rPr>
        <w:t>enter</w:t>
      </w:r>
      <w:r w:rsidRPr="00932F3B">
        <w:rPr>
          <w:spacing w:val="1"/>
          <w:sz w:val="24"/>
          <w:szCs w:val="24"/>
          <w:u w:val="none"/>
        </w:rPr>
        <w:t xml:space="preserve"> </w:t>
      </w:r>
      <w:r w:rsidRPr="00932F3B">
        <w:rPr>
          <w:sz w:val="24"/>
          <w:szCs w:val="24"/>
          <w:u w:val="none"/>
        </w:rPr>
        <w:t>the</w:t>
      </w:r>
      <w:r w:rsidRPr="00932F3B">
        <w:rPr>
          <w:spacing w:val="4"/>
          <w:sz w:val="24"/>
          <w:szCs w:val="24"/>
          <w:u w:val="none"/>
        </w:rPr>
        <w:t xml:space="preserve"> </w:t>
      </w:r>
      <w:r w:rsidRPr="00932F3B">
        <w:rPr>
          <w:spacing w:val="-1"/>
          <w:sz w:val="24"/>
          <w:szCs w:val="24"/>
          <w:u w:val="none"/>
        </w:rPr>
        <w:t>Premises</w:t>
      </w:r>
      <w:r w:rsidRPr="00932F3B">
        <w:rPr>
          <w:spacing w:val="5"/>
          <w:sz w:val="24"/>
          <w:szCs w:val="24"/>
          <w:u w:val="none"/>
        </w:rPr>
        <w:t xml:space="preserve"> </w:t>
      </w:r>
      <w:r w:rsidRPr="00932F3B">
        <w:rPr>
          <w:spacing w:val="-1"/>
          <w:sz w:val="24"/>
          <w:szCs w:val="24"/>
          <w:u w:val="none"/>
        </w:rPr>
        <w:t>at</w:t>
      </w:r>
      <w:r w:rsidRPr="00932F3B">
        <w:rPr>
          <w:spacing w:val="3"/>
          <w:sz w:val="24"/>
          <w:szCs w:val="24"/>
          <w:u w:val="none"/>
        </w:rPr>
        <w:t xml:space="preserve"> </w:t>
      </w:r>
      <w:r w:rsidRPr="00932F3B">
        <w:rPr>
          <w:sz w:val="24"/>
          <w:szCs w:val="24"/>
          <w:u w:val="none"/>
        </w:rPr>
        <w:t>any</w:t>
      </w:r>
      <w:r w:rsidRPr="00932F3B">
        <w:rPr>
          <w:spacing w:val="2"/>
          <w:sz w:val="24"/>
          <w:szCs w:val="24"/>
          <w:u w:val="none"/>
        </w:rPr>
        <w:t xml:space="preserve"> </w:t>
      </w:r>
      <w:r w:rsidRPr="00932F3B">
        <w:rPr>
          <w:spacing w:val="-2"/>
          <w:sz w:val="24"/>
          <w:szCs w:val="24"/>
          <w:u w:val="none"/>
        </w:rPr>
        <w:t>time</w:t>
      </w:r>
      <w:r w:rsidRPr="00932F3B">
        <w:rPr>
          <w:spacing w:val="5"/>
          <w:sz w:val="24"/>
          <w:szCs w:val="24"/>
          <w:u w:val="none"/>
        </w:rPr>
        <w:t xml:space="preserve"> </w:t>
      </w:r>
      <w:r w:rsidRPr="00932F3B">
        <w:rPr>
          <w:sz w:val="24"/>
          <w:szCs w:val="24"/>
          <w:u w:val="none"/>
        </w:rPr>
        <w:t>and</w:t>
      </w:r>
      <w:r w:rsidRPr="00932F3B">
        <w:rPr>
          <w:spacing w:val="5"/>
          <w:sz w:val="24"/>
          <w:szCs w:val="24"/>
          <w:u w:val="none"/>
        </w:rPr>
        <w:t xml:space="preserve"> </w:t>
      </w:r>
      <w:r w:rsidRPr="00932F3B">
        <w:rPr>
          <w:sz w:val="24"/>
          <w:szCs w:val="24"/>
          <w:u w:val="none"/>
        </w:rPr>
        <w:t>on</w:t>
      </w:r>
      <w:r w:rsidRPr="00932F3B">
        <w:rPr>
          <w:spacing w:val="45"/>
          <w:sz w:val="24"/>
          <w:szCs w:val="24"/>
          <w:u w:val="none"/>
        </w:rPr>
        <w:t xml:space="preserve"> </w:t>
      </w:r>
      <w:r w:rsidRPr="00932F3B">
        <w:rPr>
          <w:sz w:val="24"/>
          <w:szCs w:val="24"/>
          <w:u w:val="none"/>
        </w:rPr>
        <w:t>any</w:t>
      </w:r>
      <w:r w:rsidRPr="00932F3B">
        <w:rPr>
          <w:spacing w:val="7"/>
          <w:sz w:val="24"/>
          <w:szCs w:val="24"/>
          <w:u w:val="none"/>
        </w:rPr>
        <w:t xml:space="preserve"> </w:t>
      </w:r>
      <w:r w:rsidRPr="00932F3B">
        <w:rPr>
          <w:spacing w:val="-1"/>
          <w:sz w:val="24"/>
          <w:szCs w:val="24"/>
          <w:u w:val="none"/>
        </w:rPr>
        <w:t>occasion</w:t>
      </w:r>
      <w:r w:rsidRPr="00932F3B">
        <w:rPr>
          <w:spacing w:val="7"/>
          <w:sz w:val="24"/>
          <w:szCs w:val="24"/>
          <w:u w:val="none"/>
        </w:rPr>
        <w:t xml:space="preserve"> </w:t>
      </w:r>
      <w:r w:rsidRPr="00932F3B">
        <w:rPr>
          <w:spacing w:val="-1"/>
          <w:sz w:val="24"/>
          <w:szCs w:val="24"/>
          <w:u w:val="none"/>
        </w:rPr>
        <w:t>without</w:t>
      </w:r>
      <w:r w:rsidRPr="00932F3B">
        <w:rPr>
          <w:spacing w:val="8"/>
          <w:sz w:val="24"/>
          <w:szCs w:val="24"/>
          <w:u w:val="none"/>
        </w:rPr>
        <w:t xml:space="preserve"> </w:t>
      </w:r>
      <w:r w:rsidRPr="00932F3B">
        <w:rPr>
          <w:sz w:val="24"/>
          <w:szCs w:val="24"/>
          <w:u w:val="none"/>
        </w:rPr>
        <w:t>any</w:t>
      </w:r>
      <w:r w:rsidRPr="00932F3B">
        <w:rPr>
          <w:spacing w:val="7"/>
          <w:sz w:val="24"/>
          <w:szCs w:val="24"/>
          <w:u w:val="none"/>
        </w:rPr>
        <w:t xml:space="preserve"> </w:t>
      </w:r>
      <w:r w:rsidRPr="00932F3B">
        <w:rPr>
          <w:spacing w:val="-1"/>
          <w:sz w:val="24"/>
          <w:szCs w:val="24"/>
          <w:u w:val="none"/>
        </w:rPr>
        <w:t>restrictions</w:t>
      </w:r>
      <w:r w:rsidRPr="00932F3B">
        <w:rPr>
          <w:spacing w:val="7"/>
          <w:sz w:val="24"/>
          <w:szCs w:val="24"/>
          <w:u w:val="none"/>
        </w:rPr>
        <w:t xml:space="preserve"> </w:t>
      </w:r>
      <w:r w:rsidRPr="00932F3B">
        <w:rPr>
          <w:spacing w:val="-1"/>
          <w:sz w:val="24"/>
          <w:szCs w:val="24"/>
          <w:u w:val="none"/>
        </w:rPr>
        <w:t>whatsoever.</w:t>
      </w:r>
      <w:r w:rsidRPr="00932F3B">
        <w:rPr>
          <w:spacing w:val="21"/>
          <w:sz w:val="24"/>
          <w:szCs w:val="24"/>
          <w:u w:val="none"/>
        </w:rPr>
        <w:t xml:space="preserve"> </w:t>
      </w:r>
      <w:r w:rsidRPr="00932F3B">
        <w:rPr>
          <w:spacing w:val="-2"/>
          <w:sz w:val="24"/>
          <w:szCs w:val="24"/>
          <w:u w:val="none"/>
        </w:rPr>
        <w:t>All</w:t>
      </w:r>
      <w:r w:rsidRPr="00932F3B">
        <w:rPr>
          <w:spacing w:val="8"/>
          <w:sz w:val="24"/>
          <w:szCs w:val="24"/>
          <w:u w:val="none"/>
        </w:rPr>
        <w:t xml:space="preserve"> </w:t>
      </w:r>
      <w:r w:rsidRPr="00932F3B">
        <w:rPr>
          <w:spacing w:val="-1"/>
          <w:sz w:val="24"/>
          <w:szCs w:val="24"/>
          <w:u w:val="none"/>
        </w:rPr>
        <w:t>facilities,</w:t>
      </w:r>
      <w:r w:rsidRPr="00932F3B">
        <w:rPr>
          <w:spacing w:val="7"/>
          <w:sz w:val="24"/>
          <w:szCs w:val="24"/>
          <w:u w:val="none"/>
        </w:rPr>
        <w:t xml:space="preserve"> </w:t>
      </w:r>
      <w:r w:rsidRPr="00932F3B">
        <w:rPr>
          <w:spacing w:val="-1"/>
          <w:sz w:val="24"/>
          <w:szCs w:val="24"/>
          <w:u w:val="none"/>
        </w:rPr>
        <w:t>including</w:t>
      </w:r>
      <w:r w:rsidRPr="00932F3B">
        <w:rPr>
          <w:spacing w:val="7"/>
          <w:sz w:val="24"/>
          <w:szCs w:val="24"/>
          <w:u w:val="none"/>
        </w:rPr>
        <w:t xml:space="preserve"> </w:t>
      </w:r>
      <w:r w:rsidRPr="00932F3B">
        <w:rPr>
          <w:sz w:val="24"/>
          <w:szCs w:val="24"/>
          <w:u w:val="none"/>
        </w:rPr>
        <w:t>areas</w:t>
      </w:r>
      <w:r w:rsidRPr="00932F3B">
        <w:rPr>
          <w:spacing w:val="7"/>
          <w:sz w:val="24"/>
          <w:szCs w:val="24"/>
          <w:u w:val="none"/>
        </w:rPr>
        <w:t xml:space="preserve"> </w:t>
      </w:r>
      <w:r w:rsidRPr="00932F3B">
        <w:rPr>
          <w:spacing w:val="-1"/>
          <w:sz w:val="24"/>
          <w:szCs w:val="24"/>
          <w:u w:val="none"/>
        </w:rPr>
        <w:t>subject</w:t>
      </w:r>
      <w:r w:rsidRPr="00932F3B">
        <w:rPr>
          <w:spacing w:val="9"/>
          <w:sz w:val="24"/>
          <w:szCs w:val="24"/>
          <w:u w:val="none"/>
        </w:rPr>
        <w:t xml:space="preserve"> </w:t>
      </w:r>
      <w:r w:rsidRPr="00932F3B">
        <w:rPr>
          <w:sz w:val="24"/>
          <w:szCs w:val="24"/>
          <w:u w:val="none"/>
        </w:rPr>
        <w:t>to</w:t>
      </w:r>
      <w:r w:rsidRPr="00932F3B">
        <w:rPr>
          <w:spacing w:val="7"/>
          <w:sz w:val="24"/>
          <w:szCs w:val="24"/>
          <w:u w:val="none"/>
        </w:rPr>
        <w:t xml:space="preserve"> </w:t>
      </w:r>
      <w:r w:rsidRPr="00932F3B">
        <w:rPr>
          <w:spacing w:val="-1"/>
          <w:sz w:val="24"/>
          <w:szCs w:val="24"/>
          <w:u w:val="none"/>
        </w:rPr>
        <w:t>this</w:t>
      </w:r>
      <w:r w:rsidRPr="00932F3B">
        <w:rPr>
          <w:spacing w:val="7"/>
          <w:sz w:val="24"/>
          <w:szCs w:val="24"/>
          <w:u w:val="none"/>
        </w:rPr>
        <w:t xml:space="preserve"> </w:t>
      </w:r>
      <w:r w:rsidRPr="00932F3B">
        <w:rPr>
          <w:spacing w:val="-1"/>
          <w:sz w:val="24"/>
          <w:szCs w:val="24"/>
          <w:u w:val="none"/>
        </w:rPr>
        <w:t>Agreement,</w:t>
      </w:r>
      <w:r w:rsidRPr="00932F3B">
        <w:rPr>
          <w:spacing w:val="9"/>
          <w:sz w:val="24"/>
          <w:szCs w:val="24"/>
          <w:u w:val="none"/>
        </w:rPr>
        <w:t xml:space="preserve"> </w:t>
      </w:r>
      <w:proofErr w:type="gramStart"/>
      <w:r w:rsidRPr="00932F3B">
        <w:rPr>
          <w:spacing w:val="-1"/>
          <w:sz w:val="24"/>
          <w:szCs w:val="24"/>
          <w:u w:val="none"/>
        </w:rPr>
        <w:t>shall</w:t>
      </w:r>
      <w:r w:rsidRPr="00932F3B">
        <w:rPr>
          <w:spacing w:val="10"/>
          <w:sz w:val="24"/>
          <w:szCs w:val="24"/>
          <w:u w:val="none"/>
        </w:rPr>
        <w:t xml:space="preserve"> </w:t>
      </w:r>
      <w:r w:rsidRPr="00932F3B">
        <w:rPr>
          <w:spacing w:val="-1"/>
          <w:sz w:val="24"/>
          <w:szCs w:val="24"/>
          <w:u w:val="none"/>
        </w:rPr>
        <w:t>at</w:t>
      </w:r>
      <w:r w:rsidRPr="00932F3B">
        <w:rPr>
          <w:spacing w:val="8"/>
          <w:sz w:val="24"/>
          <w:szCs w:val="24"/>
          <w:u w:val="none"/>
        </w:rPr>
        <w:t xml:space="preserve"> </w:t>
      </w:r>
      <w:r w:rsidRPr="00932F3B">
        <w:rPr>
          <w:spacing w:val="-2"/>
          <w:sz w:val="24"/>
          <w:szCs w:val="24"/>
          <w:u w:val="none"/>
        </w:rPr>
        <w:t>all</w:t>
      </w:r>
      <w:r w:rsidRPr="00932F3B">
        <w:rPr>
          <w:spacing w:val="71"/>
          <w:sz w:val="24"/>
          <w:szCs w:val="24"/>
          <w:u w:val="none"/>
        </w:rPr>
        <w:t xml:space="preserve"> </w:t>
      </w:r>
      <w:r w:rsidRPr="00932F3B">
        <w:rPr>
          <w:spacing w:val="-1"/>
          <w:sz w:val="24"/>
          <w:szCs w:val="24"/>
          <w:u w:val="none"/>
        </w:rPr>
        <w:t>times</w:t>
      </w:r>
      <w:proofErr w:type="gramEnd"/>
      <w:r w:rsidRPr="00932F3B">
        <w:rPr>
          <w:sz w:val="24"/>
          <w:szCs w:val="24"/>
          <w:u w:val="none"/>
        </w:rPr>
        <w:t xml:space="preserve"> be </w:t>
      </w:r>
      <w:r w:rsidRPr="00932F3B">
        <w:rPr>
          <w:spacing w:val="-1"/>
          <w:sz w:val="24"/>
          <w:szCs w:val="24"/>
          <w:u w:val="none"/>
        </w:rPr>
        <w:t>under</w:t>
      </w:r>
      <w:r w:rsidRPr="00932F3B">
        <w:rPr>
          <w:spacing w:val="-2"/>
          <w:sz w:val="24"/>
          <w:szCs w:val="24"/>
          <w:u w:val="none"/>
        </w:rPr>
        <w:t xml:space="preserve"> </w:t>
      </w:r>
      <w:r w:rsidRPr="00932F3B">
        <w:rPr>
          <w:sz w:val="24"/>
          <w:szCs w:val="24"/>
          <w:u w:val="none"/>
        </w:rPr>
        <w:t>the</w:t>
      </w:r>
      <w:r w:rsidRPr="00932F3B">
        <w:rPr>
          <w:spacing w:val="-2"/>
          <w:sz w:val="24"/>
          <w:szCs w:val="24"/>
          <w:u w:val="none"/>
        </w:rPr>
        <w:t xml:space="preserve"> </w:t>
      </w:r>
      <w:r w:rsidRPr="00932F3B">
        <w:rPr>
          <w:spacing w:val="-1"/>
          <w:sz w:val="24"/>
          <w:szCs w:val="24"/>
          <w:u w:val="none"/>
        </w:rPr>
        <w:t>charge</w:t>
      </w:r>
      <w:r w:rsidRPr="00932F3B">
        <w:rPr>
          <w:sz w:val="24"/>
          <w:szCs w:val="24"/>
          <w:u w:val="none"/>
        </w:rPr>
        <w:t xml:space="preserve"> </w:t>
      </w:r>
      <w:r w:rsidRPr="00932F3B">
        <w:rPr>
          <w:spacing w:val="-1"/>
          <w:sz w:val="24"/>
          <w:szCs w:val="24"/>
          <w:u w:val="none"/>
        </w:rPr>
        <w:t>and</w:t>
      </w:r>
      <w:r w:rsidRPr="00932F3B">
        <w:rPr>
          <w:sz w:val="24"/>
          <w:szCs w:val="24"/>
          <w:u w:val="none"/>
        </w:rPr>
        <w:t xml:space="preserve"> </w:t>
      </w:r>
      <w:r w:rsidRPr="00932F3B">
        <w:rPr>
          <w:spacing w:val="-1"/>
          <w:sz w:val="24"/>
          <w:szCs w:val="24"/>
          <w:u w:val="none"/>
        </w:rPr>
        <w:t>control</w:t>
      </w:r>
      <w:r w:rsidRPr="00932F3B">
        <w:rPr>
          <w:spacing w:val="1"/>
          <w:sz w:val="24"/>
          <w:szCs w:val="24"/>
          <w:u w:val="none"/>
        </w:rPr>
        <w:t xml:space="preserve"> </w:t>
      </w:r>
      <w:r w:rsidRPr="00932F3B">
        <w:rPr>
          <w:sz w:val="24"/>
          <w:szCs w:val="24"/>
          <w:u w:val="none"/>
        </w:rPr>
        <w:t>of</w:t>
      </w:r>
      <w:r w:rsidRPr="00932F3B">
        <w:rPr>
          <w:spacing w:val="-2"/>
          <w:sz w:val="24"/>
          <w:szCs w:val="24"/>
          <w:u w:val="none"/>
        </w:rPr>
        <w:t xml:space="preserve"> </w:t>
      </w:r>
      <w:r w:rsidRPr="00932F3B">
        <w:rPr>
          <w:spacing w:val="-1"/>
          <w:sz w:val="24"/>
          <w:szCs w:val="24"/>
          <w:u w:val="none"/>
        </w:rPr>
        <w:t xml:space="preserve">TAMU-CC </w:t>
      </w:r>
      <w:r w:rsidRPr="00932F3B">
        <w:rPr>
          <w:sz w:val="24"/>
          <w:szCs w:val="24"/>
          <w:u w:val="none"/>
        </w:rPr>
        <w:t>or its</w:t>
      </w:r>
      <w:r w:rsidRPr="00932F3B">
        <w:rPr>
          <w:spacing w:val="-2"/>
          <w:sz w:val="24"/>
          <w:szCs w:val="24"/>
          <w:u w:val="none"/>
        </w:rPr>
        <w:t xml:space="preserve"> </w:t>
      </w:r>
      <w:r w:rsidRPr="00932F3B">
        <w:rPr>
          <w:spacing w:val="-1"/>
          <w:sz w:val="24"/>
          <w:szCs w:val="24"/>
          <w:u w:val="none"/>
        </w:rPr>
        <w:t>agents.</w:t>
      </w:r>
    </w:p>
    <w:p w14:paraId="556B753E" w14:textId="77777777" w:rsidR="00AE18B2" w:rsidRPr="00932F3B" w:rsidRDefault="00AE18B2" w:rsidP="00F02AD5">
      <w:pPr>
        <w:rPr>
          <w:rFonts w:ascii="Times New Roman" w:eastAsia="Times New Roman" w:hAnsi="Times New Roman" w:cs="Times New Roman"/>
          <w:sz w:val="24"/>
          <w:szCs w:val="24"/>
        </w:rPr>
      </w:pPr>
    </w:p>
    <w:p w14:paraId="2706B3FA" w14:textId="62145E31" w:rsidR="0000289E" w:rsidRPr="008A7743" w:rsidRDefault="00951D15" w:rsidP="0000289E">
      <w:pPr>
        <w:jc w:val="both"/>
        <w:rPr>
          <w:rFonts w:ascii="Times New Roman" w:hAnsi="Times New Roman" w:cs="Times New Roman"/>
          <w:sz w:val="24"/>
          <w:szCs w:val="24"/>
        </w:rPr>
      </w:pPr>
      <w:r w:rsidRPr="0065706A">
        <w:rPr>
          <w:rFonts w:ascii="Times New Roman" w:hAnsi="Times New Roman" w:cs="Times New Roman"/>
          <w:b/>
          <w:spacing w:val="-1"/>
          <w:sz w:val="24"/>
          <w:szCs w:val="24"/>
          <w:u w:color="000000"/>
        </w:rPr>
        <w:t>26.</w:t>
      </w:r>
      <w:r w:rsidRPr="0065706A">
        <w:rPr>
          <w:rFonts w:ascii="Times New Roman" w:hAnsi="Times New Roman" w:cs="Times New Roman"/>
          <w:bCs/>
          <w:spacing w:val="-1"/>
          <w:sz w:val="24"/>
          <w:szCs w:val="24"/>
          <w:u w:color="000000"/>
        </w:rPr>
        <w:t xml:space="preserve"> </w:t>
      </w:r>
      <w:r w:rsidR="00F61C5C" w:rsidRPr="0065706A">
        <w:rPr>
          <w:rFonts w:ascii="Times New Roman" w:hAnsi="Times New Roman" w:cs="Times New Roman"/>
          <w:b/>
          <w:spacing w:val="-1"/>
          <w:sz w:val="24"/>
          <w:szCs w:val="24"/>
          <w:u w:val="thick" w:color="000000"/>
        </w:rPr>
        <w:t>Force</w:t>
      </w:r>
      <w:r w:rsidR="00F61C5C" w:rsidRPr="0065706A">
        <w:rPr>
          <w:rFonts w:ascii="Times New Roman" w:hAnsi="Times New Roman" w:cs="Times New Roman"/>
          <w:b/>
          <w:spacing w:val="33"/>
          <w:sz w:val="24"/>
          <w:szCs w:val="24"/>
          <w:u w:val="thick" w:color="000000"/>
        </w:rPr>
        <w:t xml:space="preserve"> </w:t>
      </w:r>
      <w:r w:rsidR="00F61C5C" w:rsidRPr="0065706A">
        <w:rPr>
          <w:rFonts w:ascii="Times New Roman" w:hAnsi="Times New Roman" w:cs="Times New Roman"/>
          <w:b/>
          <w:spacing w:val="-1"/>
          <w:sz w:val="24"/>
          <w:szCs w:val="24"/>
          <w:u w:val="thick" w:color="000000"/>
        </w:rPr>
        <w:t>Majeure</w:t>
      </w:r>
      <w:r w:rsidR="00F61C5C" w:rsidRPr="0065706A">
        <w:rPr>
          <w:rFonts w:ascii="Times New Roman" w:hAnsi="Times New Roman" w:cs="Times New Roman"/>
          <w:spacing w:val="-1"/>
          <w:sz w:val="24"/>
          <w:szCs w:val="24"/>
        </w:rPr>
        <w:t>:</w:t>
      </w:r>
      <w:r w:rsidR="0000289E" w:rsidRPr="0065706A">
        <w:rPr>
          <w:rFonts w:ascii="Times New Roman" w:hAnsi="Times New Roman" w:cs="Times New Roman"/>
          <w:sz w:val="24"/>
          <w:szCs w:val="24"/>
        </w:rPr>
        <w:t xml:space="preserve">  </w:t>
      </w:r>
      <w:r w:rsidR="0000289E" w:rsidRPr="008A7743">
        <w:rPr>
          <w:rFonts w:ascii="Times New Roman" w:hAnsi="Times New Roman" w:cs="Times New Roman"/>
          <w:sz w:val="24"/>
          <w:szCs w:val="24"/>
        </w:rPr>
        <w:t>Neither Party 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that the affected Party has not caused such force majeure event(s), shall use reasonable commercial efforts to avoid or remove such causes of nonperformance, and shall continue performance hereunder with reasonable dispatch whenever such causes are removed. Either Party shall provide the other Party with prompt written notice of any delay or failure to perform that occurs by reason of force majeure, including describing the force majeure event(s) and the actions taken to minimize the impact of such event(s).</w:t>
      </w:r>
    </w:p>
    <w:p w14:paraId="4EBE6D55" w14:textId="77777777" w:rsidR="00951D15" w:rsidRPr="00951D15" w:rsidRDefault="00951D15" w:rsidP="00951D15">
      <w:pPr>
        <w:pStyle w:val="BodyText"/>
        <w:tabs>
          <w:tab w:val="left" w:pos="477"/>
        </w:tabs>
        <w:ind w:left="0"/>
        <w:jc w:val="both"/>
        <w:rPr>
          <w:rFonts w:cs="Times New Roman"/>
          <w:sz w:val="24"/>
          <w:szCs w:val="24"/>
        </w:rPr>
      </w:pPr>
    </w:p>
    <w:p w14:paraId="0BEBDAF1" w14:textId="2FD8765A" w:rsidR="00AE18B2" w:rsidRPr="00932F3B" w:rsidRDefault="00F61C5C" w:rsidP="00B12A3F">
      <w:pPr>
        <w:pStyle w:val="BodyText"/>
        <w:numPr>
          <w:ilvl w:val="0"/>
          <w:numId w:val="23"/>
        </w:numPr>
        <w:tabs>
          <w:tab w:val="left" w:pos="456"/>
        </w:tabs>
        <w:ind w:left="0" w:firstLine="0"/>
        <w:jc w:val="both"/>
        <w:rPr>
          <w:sz w:val="24"/>
          <w:szCs w:val="24"/>
          <w:u w:val="none"/>
        </w:rPr>
      </w:pPr>
      <w:r w:rsidRPr="00932F3B">
        <w:rPr>
          <w:rFonts w:cs="Times New Roman"/>
          <w:b/>
          <w:bCs/>
          <w:spacing w:val="-1"/>
          <w:sz w:val="24"/>
          <w:szCs w:val="24"/>
          <w:u w:val="thick" w:color="000000"/>
        </w:rPr>
        <w:t>Sound</w:t>
      </w:r>
      <w:r w:rsidRPr="00932F3B">
        <w:rPr>
          <w:rFonts w:cs="Times New Roman"/>
          <w:b/>
          <w:bCs/>
          <w:spacing w:val="11"/>
          <w:sz w:val="24"/>
          <w:szCs w:val="24"/>
          <w:u w:val="thick" w:color="000000"/>
        </w:rPr>
        <w:t xml:space="preserve"> </w:t>
      </w:r>
      <w:r w:rsidRPr="00932F3B">
        <w:rPr>
          <w:rFonts w:cs="Times New Roman"/>
          <w:b/>
          <w:bCs/>
          <w:spacing w:val="-1"/>
          <w:sz w:val="24"/>
          <w:szCs w:val="24"/>
          <w:u w:val="thick" w:color="000000"/>
        </w:rPr>
        <w:t>Control</w:t>
      </w:r>
      <w:r w:rsidRPr="00932F3B">
        <w:rPr>
          <w:rFonts w:cs="Times New Roman"/>
          <w:b/>
          <w:bCs/>
          <w:spacing w:val="-1"/>
          <w:sz w:val="24"/>
          <w:szCs w:val="24"/>
          <w:u w:val="none"/>
        </w:rPr>
        <w:t>:</w:t>
      </w:r>
      <w:r w:rsidRPr="00932F3B">
        <w:rPr>
          <w:rFonts w:cs="Times New Roman"/>
          <w:b/>
          <w:bCs/>
          <w:spacing w:val="25"/>
          <w:sz w:val="24"/>
          <w:szCs w:val="24"/>
          <w:u w:val="none"/>
        </w:rPr>
        <w:t xml:space="preserve"> </w:t>
      </w:r>
      <w:r w:rsidRPr="00932F3B">
        <w:rPr>
          <w:spacing w:val="-1"/>
          <w:sz w:val="24"/>
          <w:szCs w:val="24"/>
          <w:u w:val="none"/>
        </w:rPr>
        <w:t>TAMU-CC</w:t>
      </w:r>
      <w:r w:rsidRPr="00932F3B">
        <w:rPr>
          <w:spacing w:val="14"/>
          <w:sz w:val="24"/>
          <w:szCs w:val="24"/>
          <w:u w:val="none"/>
        </w:rPr>
        <w:t xml:space="preserve"> </w:t>
      </w:r>
      <w:r w:rsidRPr="00932F3B">
        <w:rPr>
          <w:sz w:val="24"/>
          <w:szCs w:val="24"/>
          <w:u w:val="none"/>
        </w:rPr>
        <w:t>shall</w:t>
      </w:r>
      <w:r w:rsidRPr="00932F3B">
        <w:rPr>
          <w:spacing w:val="13"/>
          <w:sz w:val="24"/>
          <w:szCs w:val="24"/>
          <w:u w:val="none"/>
        </w:rPr>
        <w:t xml:space="preserve"> </w:t>
      </w:r>
      <w:r w:rsidRPr="00932F3B">
        <w:rPr>
          <w:spacing w:val="-1"/>
          <w:sz w:val="24"/>
          <w:szCs w:val="24"/>
          <w:u w:val="none"/>
        </w:rPr>
        <w:t>have</w:t>
      </w:r>
      <w:r w:rsidRPr="00932F3B">
        <w:rPr>
          <w:spacing w:val="12"/>
          <w:sz w:val="24"/>
          <w:szCs w:val="24"/>
          <w:u w:val="none"/>
        </w:rPr>
        <w:t xml:space="preserve"> </w:t>
      </w:r>
      <w:r w:rsidRPr="00932F3B">
        <w:rPr>
          <w:sz w:val="24"/>
          <w:szCs w:val="24"/>
          <w:u w:val="none"/>
        </w:rPr>
        <w:t>the</w:t>
      </w:r>
      <w:r w:rsidRPr="00932F3B">
        <w:rPr>
          <w:spacing w:val="12"/>
          <w:sz w:val="24"/>
          <w:szCs w:val="24"/>
          <w:u w:val="none"/>
        </w:rPr>
        <w:t xml:space="preserve"> </w:t>
      </w:r>
      <w:r w:rsidRPr="00932F3B">
        <w:rPr>
          <w:spacing w:val="-1"/>
          <w:sz w:val="24"/>
          <w:szCs w:val="24"/>
          <w:u w:val="none"/>
        </w:rPr>
        <w:t>absolute</w:t>
      </w:r>
      <w:r w:rsidRPr="00932F3B">
        <w:rPr>
          <w:spacing w:val="12"/>
          <w:sz w:val="24"/>
          <w:szCs w:val="24"/>
          <w:u w:val="none"/>
        </w:rPr>
        <w:t xml:space="preserve"> </w:t>
      </w:r>
      <w:r w:rsidRPr="00932F3B">
        <w:rPr>
          <w:spacing w:val="-1"/>
          <w:sz w:val="24"/>
          <w:szCs w:val="24"/>
          <w:u w:val="none"/>
        </w:rPr>
        <w:t>right</w:t>
      </w:r>
      <w:r w:rsidRPr="00932F3B">
        <w:rPr>
          <w:spacing w:val="15"/>
          <w:sz w:val="24"/>
          <w:szCs w:val="24"/>
          <w:u w:val="none"/>
        </w:rPr>
        <w:t xml:space="preserve"> </w:t>
      </w:r>
      <w:r w:rsidRPr="00932F3B">
        <w:rPr>
          <w:spacing w:val="-1"/>
          <w:sz w:val="24"/>
          <w:szCs w:val="24"/>
          <w:u w:val="none"/>
        </w:rPr>
        <w:t>to</w:t>
      </w:r>
      <w:r w:rsidRPr="00932F3B">
        <w:rPr>
          <w:spacing w:val="14"/>
          <w:sz w:val="24"/>
          <w:szCs w:val="24"/>
          <w:u w:val="none"/>
        </w:rPr>
        <w:t xml:space="preserve"> </w:t>
      </w:r>
      <w:r w:rsidRPr="00932F3B">
        <w:rPr>
          <w:spacing w:val="-1"/>
          <w:sz w:val="24"/>
          <w:szCs w:val="24"/>
          <w:u w:val="none"/>
        </w:rPr>
        <w:t>control</w:t>
      </w:r>
      <w:r w:rsidRPr="00932F3B">
        <w:rPr>
          <w:spacing w:val="13"/>
          <w:sz w:val="24"/>
          <w:szCs w:val="24"/>
          <w:u w:val="none"/>
        </w:rPr>
        <w:t xml:space="preserve"> </w:t>
      </w:r>
      <w:r w:rsidRPr="00932F3B">
        <w:rPr>
          <w:spacing w:val="-1"/>
          <w:sz w:val="24"/>
          <w:szCs w:val="24"/>
          <w:u w:val="none"/>
        </w:rPr>
        <w:t>the</w:t>
      </w:r>
      <w:r w:rsidRPr="00932F3B">
        <w:rPr>
          <w:spacing w:val="12"/>
          <w:sz w:val="24"/>
          <w:szCs w:val="24"/>
          <w:u w:val="none"/>
        </w:rPr>
        <w:t xml:space="preserve"> </w:t>
      </w:r>
      <w:r w:rsidRPr="00932F3B">
        <w:rPr>
          <w:spacing w:val="-1"/>
          <w:sz w:val="24"/>
          <w:szCs w:val="24"/>
          <w:u w:val="none"/>
        </w:rPr>
        <w:t>sound</w:t>
      </w:r>
      <w:r w:rsidRPr="00932F3B">
        <w:rPr>
          <w:spacing w:val="14"/>
          <w:sz w:val="24"/>
          <w:szCs w:val="24"/>
          <w:u w:val="none"/>
        </w:rPr>
        <w:t xml:space="preserve"> </w:t>
      </w:r>
      <w:r w:rsidRPr="00932F3B">
        <w:rPr>
          <w:spacing w:val="-1"/>
          <w:sz w:val="24"/>
          <w:szCs w:val="24"/>
          <w:u w:val="none"/>
        </w:rPr>
        <w:t>levels,</w:t>
      </w:r>
      <w:r w:rsidRPr="00932F3B">
        <w:rPr>
          <w:spacing w:val="12"/>
          <w:sz w:val="24"/>
          <w:szCs w:val="24"/>
          <w:u w:val="none"/>
        </w:rPr>
        <w:t xml:space="preserve"> </w:t>
      </w:r>
      <w:r w:rsidRPr="00932F3B">
        <w:rPr>
          <w:spacing w:val="-2"/>
          <w:sz w:val="24"/>
          <w:szCs w:val="24"/>
          <w:u w:val="none"/>
        </w:rPr>
        <w:t>mix</w:t>
      </w:r>
      <w:r w:rsidRPr="00932F3B">
        <w:rPr>
          <w:spacing w:val="14"/>
          <w:sz w:val="24"/>
          <w:szCs w:val="24"/>
          <w:u w:val="none"/>
        </w:rPr>
        <w:t xml:space="preserve"> </w:t>
      </w:r>
      <w:r w:rsidRPr="00932F3B">
        <w:rPr>
          <w:sz w:val="24"/>
          <w:szCs w:val="24"/>
          <w:u w:val="none"/>
        </w:rPr>
        <w:t>the</w:t>
      </w:r>
      <w:r w:rsidRPr="00932F3B">
        <w:rPr>
          <w:spacing w:val="12"/>
          <w:sz w:val="24"/>
          <w:szCs w:val="24"/>
          <w:u w:val="none"/>
        </w:rPr>
        <w:t xml:space="preserve"> </w:t>
      </w:r>
      <w:r w:rsidRPr="00932F3B">
        <w:rPr>
          <w:spacing w:val="-1"/>
          <w:sz w:val="24"/>
          <w:szCs w:val="24"/>
          <w:u w:val="none"/>
        </w:rPr>
        <w:t>sound,</w:t>
      </w:r>
      <w:r w:rsidRPr="00932F3B">
        <w:rPr>
          <w:spacing w:val="11"/>
          <w:sz w:val="24"/>
          <w:szCs w:val="24"/>
          <w:u w:val="none"/>
        </w:rPr>
        <w:t xml:space="preserve"> </w:t>
      </w:r>
      <w:r w:rsidRPr="00932F3B">
        <w:rPr>
          <w:spacing w:val="-1"/>
          <w:sz w:val="24"/>
          <w:szCs w:val="24"/>
          <w:u w:val="none"/>
        </w:rPr>
        <w:t>operate</w:t>
      </w:r>
      <w:r w:rsidRPr="00932F3B">
        <w:rPr>
          <w:spacing w:val="12"/>
          <w:sz w:val="24"/>
          <w:szCs w:val="24"/>
          <w:u w:val="none"/>
        </w:rPr>
        <w:t xml:space="preserve"> </w:t>
      </w:r>
      <w:r w:rsidRPr="00932F3B">
        <w:rPr>
          <w:spacing w:val="-1"/>
          <w:sz w:val="24"/>
          <w:szCs w:val="24"/>
          <w:u w:val="none"/>
        </w:rPr>
        <w:t>the</w:t>
      </w:r>
      <w:r w:rsidRPr="00932F3B">
        <w:rPr>
          <w:spacing w:val="69"/>
          <w:sz w:val="24"/>
          <w:szCs w:val="24"/>
          <w:u w:val="none"/>
        </w:rPr>
        <w:t xml:space="preserve"> </w:t>
      </w:r>
      <w:r w:rsidRPr="00932F3B">
        <w:rPr>
          <w:sz w:val="24"/>
          <w:szCs w:val="24"/>
          <w:u w:val="none"/>
        </w:rPr>
        <w:t>sound</w:t>
      </w:r>
      <w:r w:rsidRPr="00932F3B">
        <w:rPr>
          <w:spacing w:val="31"/>
          <w:sz w:val="24"/>
          <w:szCs w:val="24"/>
          <w:u w:val="none"/>
        </w:rPr>
        <w:t xml:space="preserve"> </w:t>
      </w:r>
      <w:r w:rsidRPr="00932F3B">
        <w:rPr>
          <w:spacing w:val="-1"/>
          <w:sz w:val="24"/>
          <w:szCs w:val="24"/>
          <w:u w:val="none"/>
        </w:rPr>
        <w:t>equipment,</w:t>
      </w:r>
      <w:r w:rsidRPr="00932F3B">
        <w:rPr>
          <w:spacing w:val="34"/>
          <w:sz w:val="24"/>
          <w:szCs w:val="24"/>
          <w:u w:val="none"/>
        </w:rPr>
        <w:t xml:space="preserve"> </w:t>
      </w:r>
      <w:r w:rsidRPr="00932F3B">
        <w:rPr>
          <w:sz w:val="24"/>
          <w:szCs w:val="24"/>
          <w:u w:val="none"/>
        </w:rPr>
        <w:t>and</w:t>
      </w:r>
      <w:r w:rsidRPr="00932F3B">
        <w:rPr>
          <w:spacing w:val="31"/>
          <w:sz w:val="24"/>
          <w:szCs w:val="24"/>
          <w:u w:val="none"/>
        </w:rPr>
        <w:t xml:space="preserve"> </w:t>
      </w:r>
      <w:r w:rsidRPr="00932F3B">
        <w:rPr>
          <w:spacing w:val="-2"/>
          <w:sz w:val="24"/>
          <w:szCs w:val="24"/>
          <w:u w:val="none"/>
        </w:rPr>
        <w:t>design</w:t>
      </w:r>
      <w:r w:rsidRPr="00932F3B">
        <w:rPr>
          <w:spacing w:val="33"/>
          <w:sz w:val="24"/>
          <w:szCs w:val="24"/>
          <w:u w:val="none"/>
        </w:rPr>
        <w:t xml:space="preserve"> </w:t>
      </w:r>
      <w:r w:rsidRPr="00932F3B">
        <w:rPr>
          <w:sz w:val="24"/>
          <w:szCs w:val="24"/>
          <w:u w:val="none"/>
        </w:rPr>
        <w:t>the</w:t>
      </w:r>
      <w:r w:rsidRPr="00932F3B">
        <w:rPr>
          <w:spacing w:val="34"/>
          <w:sz w:val="24"/>
          <w:szCs w:val="24"/>
          <w:u w:val="none"/>
        </w:rPr>
        <w:t xml:space="preserve"> </w:t>
      </w:r>
      <w:r w:rsidRPr="00932F3B">
        <w:rPr>
          <w:spacing w:val="-1"/>
          <w:sz w:val="24"/>
          <w:szCs w:val="24"/>
          <w:u w:val="none"/>
        </w:rPr>
        <w:t>sound</w:t>
      </w:r>
      <w:r w:rsidRPr="00932F3B">
        <w:rPr>
          <w:spacing w:val="33"/>
          <w:sz w:val="24"/>
          <w:szCs w:val="24"/>
          <w:u w:val="none"/>
        </w:rPr>
        <w:t xml:space="preserve"> </w:t>
      </w:r>
      <w:r w:rsidRPr="00932F3B">
        <w:rPr>
          <w:spacing w:val="-1"/>
          <w:sz w:val="24"/>
          <w:szCs w:val="24"/>
          <w:u w:val="none"/>
        </w:rPr>
        <w:t>system</w:t>
      </w:r>
      <w:r w:rsidRPr="00932F3B">
        <w:rPr>
          <w:spacing w:val="30"/>
          <w:sz w:val="24"/>
          <w:szCs w:val="24"/>
          <w:u w:val="none"/>
        </w:rPr>
        <w:t xml:space="preserve"> </w:t>
      </w:r>
      <w:r w:rsidRPr="00932F3B">
        <w:rPr>
          <w:sz w:val="24"/>
          <w:szCs w:val="24"/>
          <w:u w:val="none"/>
        </w:rPr>
        <w:t>setup</w:t>
      </w:r>
      <w:r w:rsidRPr="00932F3B">
        <w:rPr>
          <w:spacing w:val="31"/>
          <w:sz w:val="24"/>
          <w:szCs w:val="24"/>
          <w:u w:val="none"/>
        </w:rPr>
        <w:t xml:space="preserve"> </w:t>
      </w:r>
      <w:r w:rsidRPr="00932F3B">
        <w:rPr>
          <w:sz w:val="24"/>
          <w:szCs w:val="24"/>
          <w:u w:val="none"/>
        </w:rPr>
        <w:t>as</w:t>
      </w:r>
      <w:r w:rsidRPr="00932F3B">
        <w:rPr>
          <w:spacing w:val="34"/>
          <w:sz w:val="24"/>
          <w:szCs w:val="24"/>
          <w:u w:val="none"/>
        </w:rPr>
        <w:t xml:space="preserve"> </w:t>
      </w:r>
      <w:r w:rsidRPr="00932F3B">
        <w:rPr>
          <w:spacing w:val="-2"/>
          <w:sz w:val="24"/>
          <w:szCs w:val="24"/>
          <w:u w:val="none"/>
        </w:rPr>
        <w:t>may</w:t>
      </w:r>
      <w:r w:rsidRPr="00932F3B">
        <w:rPr>
          <w:spacing w:val="31"/>
          <w:sz w:val="24"/>
          <w:szCs w:val="24"/>
          <w:u w:val="none"/>
        </w:rPr>
        <w:t xml:space="preserve"> </w:t>
      </w:r>
      <w:r w:rsidRPr="00932F3B">
        <w:rPr>
          <w:sz w:val="24"/>
          <w:szCs w:val="24"/>
          <w:u w:val="none"/>
        </w:rPr>
        <w:t>be</w:t>
      </w:r>
      <w:r w:rsidRPr="00932F3B">
        <w:rPr>
          <w:spacing w:val="34"/>
          <w:sz w:val="24"/>
          <w:szCs w:val="24"/>
          <w:u w:val="none"/>
        </w:rPr>
        <w:t xml:space="preserve"> </w:t>
      </w:r>
      <w:r w:rsidRPr="00932F3B">
        <w:rPr>
          <w:spacing w:val="-1"/>
          <w:sz w:val="24"/>
          <w:szCs w:val="24"/>
          <w:u w:val="none"/>
        </w:rPr>
        <w:t>required</w:t>
      </w:r>
      <w:r w:rsidRPr="00932F3B">
        <w:rPr>
          <w:spacing w:val="38"/>
          <w:sz w:val="24"/>
          <w:szCs w:val="24"/>
          <w:u w:val="none"/>
        </w:rPr>
        <w:t xml:space="preserve"> </w:t>
      </w:r>
      <w:r w:rsidRPr="00932F3B">
        <w:rPr>
          <w:spacing w:val="-2"/>
          <w:sz w:val="24"/>
          <w:szCs w:val="24"/>
          <w:u w:val="none"/>
        </w:rPr>
        <w:t>during</w:t>
      </w:r>
      <w:r w:rsidRPr="00932F3B">
        <w:rPr>
          <w:spacing w:val="31"/>
          <w:sz w:val="24"/>
          <w:szCs w:val="24"/>
          <w:u w:val="none"/>
        </w:rPr>
        <w:t xml:space="preserve"> </w:t>
      </w:r>
      <w:r w:rsidRPr="00932F3B">
        <w:rPr>
          <w:rFonts w:cs="Times New Roman"/>
          <w:spacing w:val="-1"/>
          <w:sz w:val="24"/>
          <w:szCs w:val="24"/>
          <w:u w:val="none"/>
        </w:rPr>
        <w:t>Customer’s</w:t>
      </w:r>
      <w:r w:rsidRPr="00932F3B">
        <w:rPr>
          <w:rFonts w:cs="Times New Roman"/>
          <w:spacing w:val="35"/>
          <w:sz w:val="24"/>
          <w:szCs w:val="24"/>
          <w:u w:val="none"/>
        </w:rPr>
        <w:t xml:space="preserve"> </w:t>
      </w:r>
      <w:r w:rsidRPr="00932F3B">
        <w:rPr>
          <w:spacing w:val="-1"/>
          <w:sz w:val="24"/>
          <w:szCs w:val="24"/>
          <w:u w:val="none"/>
        </w:rPr>
        <w:t>event.</w:t>
      </w:r>
      <w:r w:rsidRPr="00932F3B">
        <w:rPr>
          <w:spacing w:val="12"/>
          <w:sz w:val="24"/>
          <w:szCs w:val="24"/>
          <w:u w:val="none"/>
        </w:rPr>
        <w:t xml:space="preserve"> </w:t>
      </w:r>
      <w:r w:rsidRPr="00932F3B">
        <w:rPr>
          <w:spacing w:val="-2"/>
          <w:sz w:val="24"/>
          <w:szCs w:val="24"/>
          <w:u w:val="none"/>
        </w:rPr>
        <w:t>If</w:t>
      </w:r>
      <w:r w:rsidRPr="00932F3B">
        <w:rPr>
          <w:spacing w:val="34"/>
          <w:sz w:val="24"/>
          <w:szCs w:val="24"/>
          <w:u w:val="none"/>
        </w:rPr>
        <w:t xml:space="preserve"> </w:t>
      </w:r>
      <w:r w:rsidRPr="00932F3B">
        <w:rPr>
          <w:sz w:val="24"/>
          <w:szCs w:val="24"/>
          <w:u w:val="none"/>
        </w:rPr>
        <w:t>your</w:t>
      </w:r>
      <w:r w:rsidRPr="00932F3B">
        <w:rPr>
          <w:spacing w:val="34"/>
          <w:sz w:val="24"/>
          <w:szCs w:val="24"/>
          <w:u w:val="none"/>
        </w:rPr>
        <w:t xml:space="preserve"> </w:t>
      </w:r>
      <w:r w:rsidRPr="00932F3B">
        <w:rPr>
          <w:spacing w:val="-1"/>
          <w:sz w:val="24"/>
          <w:szCs w:val="24"/>
          <w:u w:val="none"/>
        </w:rPr>
        <w:t>event</w:t>
      </w:r>
      <w:r w:rsidRPr="00932F3B">
        <w:rPr>
          <w:spacing w:val="73"/>
          <w:sz w:val="24"/>
          <w:szCs w:val="24"/>
          <w:u w:val="none"/>
        </w:rPr>
        <w:t xml:space="preserve"> </w:t>
      </w:r>
      <w:r w:rsidRPr="00932F3B">
        <w:rPr>
          <w:spacing w:val="-1"/>
          <w:sz w:val="24"/>
          <w:szCs w:val="24"/>
          <w:u w:val="none"/>
        </w:rPr>
        <w:t>requires</w:t>
      </w:r>
      <w:r w:rsidRPr="00932F3B">
        <w:rPr>
          <w:spacing w:val="15"/>
          <w:sz w:val="24"/>
          <w:szCs w:val="24"/>
          <w:u w:val="none"/>
        </w:rPr>
        <w:t xml:space="preserve"> </w:t>
      </w:r>
      <w:r w:rsidRPr="00932F3B">
        <w:rPr>
          <w:spacing w:val="-1"/>
          <w:sz w:val="24"/>
          <w:szCs w:val="24"/>
          <w:u w:val="none"/>
        </w:rPr>
        <w:t>portable</w:t>
      </w:r>
      <w:r w:rsidRPr="00932F3B">
        <w:rPr>
          <w:spacing w:val="12"/>
          <w:sz w:val="24"/>
          <w:szCs w:val="24"/>
          <w:u w:val="none"/>
        </w:rPr>
        <w:t xml:space="preserve"> </w:t>
      </w:r>
      <w:r w:rsidRPr="00932F3B">
        <w:rPr>
          <w:sz w:val="24"/>
          <w:szCs w:val="24"/>
          <w:u w:val="none"/>
        </w:rPr>
        <w:t>sound</w:t>
      </w:r>
      <w:r w:rsidRPr="00932F3B">
        <w:rPr>
          <w:spacing w:val="12"/>
          <w:sz w:val="24"/>
          <w:szCs w:val="24"/>
          <w:u w:val="none"/>
        </w:rPr>
        <w:t xml:space="preserve"> </w:t>
      </w:r>
      <w:r w:rsidRPr="00932F3B">
        <w:rPr>
          <w:spacing w:val="-1"/>
          <w:sz w:val="24"/>
          <w:szCs w:val="24"/>
          <w:u w:val="none"/>
        </w:rPr>
        <w:t>equipment,</w:t>
      </w:r>
      <w:r w:rsidRPr="00932F3B">
        <w:rPr>
          <w:spacing w:val="14"/>
          <w:sz w:val="24"/>
          <w:szCs w:val="24"/>
          <w:u w:val="none"/>
        </w:rPr>
        <w:t xml:space="preserve"> </w:t>
      </w:r>
      <w:r w:rsidRPr="00932F3B">
        <w:rPr>
          <w:sz w:val="24"/>
          <w:szCs w:val="24"/>
          <w:u w:val="none"/>
        </w:rPr>
        <w:t>in</w:t>
      </w:r>
      <w:r w:rsidRPr="00932F3B">
        <w:rPr>
          <w:spacing w:val="11"/>
          <w:sz w:val="24"/>
          <w:szCs w:val="24"/>
          <w:u w:val="none"/>
        </w:rPr>
        <w:t xml:space="preserve"> </w:t>
      </w:r>
      <w:r w:rsidRPr="00932F3B">
        <w:rPr>
          <w:spacing w:val="-1"/>
          <w:sz w:val="24"/>
          <w:szCs w:val="24"/>
          <w:u w:val="none"/>
        </w:rPr>
        <w:t>addition</w:t>
      </w:r>
      <w:r w:rsidRPr="00932F3B">
        <w:rPr>
          <w:spacing w:val="14"/>
          <w:sz w:val="24"/>
          <w:szCs w:val="24"/>
          <w:u w:val="none"/>
        </w:rPr>
        <w:t xml:space="preserve"> </w:t>
      </w:r>
      <w:r w:rsidRPr="00932F3B">
        <w:rPr>
          <w:sz w:val="24"/>
          <w:szCs w:val="24"/>
          <w:u w:val="none"/>
        </w:rPr>
        <w:t>to</w:t>
      </w:r>
      <w:r w:rsidRPr="00932F3B">
        <w:rPr>
          <w:spacing w:val="11"/>
          <w:sz w:val="24"/>
          <w:szCs w:val="24"/>
          <w:u w:val="none"/>
        </w:rPr>
        <w:t xml:space="preserve"> </w:t>
      </w:r>
      <w:r w:rsidRPr="00932F3B">
        <w:rPr>
          <w:sz w:val="24"/>
          <w:szCs w:val="24"/>
          <w:u w:val="none"/>
        </w:rPr>
        <w:t>the</w:t>
      </w:r>
      <w:r w:rsidRPr="00932F3B">
        <w:rPr>
          <w:spacing w:val="12"/>
          <w:sz w:val="24"/>
          <w:szCs w:val="24"/>
          <w:u w:val="none"/>
        </w:rPr>
        <w:t xml:space="preserve"> </w:t>
      </w:r>
      <w:r w:rsidRPr="00932F3B">
        <w:rPr>
          <w:spacing w:val="-1"/>
          <w:sz w:val="24"/>
          <w:szCs w:val="24"/>
          <w:u w:val="none"/>
        </w:rPr>
        <w:lastRenderedPageBreak/>
        <w:t>installed</w:t>
      </w:r>
      <w:r w:rsidRPr="00932F3B">
        <w:rPr>
          <w:spacing w:val="14"/>
          <w:sz w:val="24"/>
          <w:szCs w:val="24"/>
          <w:u w:val="none"/>
        </w:rPr>
        <w:t xml:space="preserve"> </w:t>
      </w:r>
      <w:r w:rsidRPr="00932F3B">
        <w:rPr>
          <w:spacing w:val="-1"/>
          <w:sz w:val="24"/>
          <w:szCs w:val="24"/>
          <w:u w:val="none"/>
        </w:rPr>
        <w:t>house</w:t>
      </w:r>
      <w:r w:rsidRPr="00932F3B">
        <w:rPr>
          <w:spacing w:val="12"/>
          <w:sz w:val="24"/>
          <w:szCs w:val="24"/>
          <w:u w:val="none"/>
        </w:rPr>
        <w:t xml:space="preserve"> </w:t>
      </w:r>
      <w:r w:rsidRPr="00932F3B">
        <w:rPr>
          <w:spacing w:val="-1"/>
          <w:sz w:val="24"/>
          <w:szCs w:val="24"/>
          <w:u w:val="none"/>
        </w:rPr>
        <w:t>equipment,</w:t>
      </w:r>
      <w:r w:rsidRPr="00932F3B">
        <w:rPr>
          <w:spacing w:val="11"/>
          <w:sz w:val="24"/>
          <w:szCs w:val="24"/>
          <w:u w:val="none"/>
        </w:rPr>
        <w:t xml:space="preserve"> </w:t>
      </w:r>
      <w:r w:rsidRPr="00932F3B">
        <w:rPr>
          <w:spacing w:val="-1"/>
          <w:sz w:val="24"/>
          <w:szCs w:val="24"/>
          <w:u w:val="none"/>
        </w:rPr>
        <w:t>this</w:t>
      </w:r>
      <w:r w:rsidRPr="00932F3B">
        <w:rPr>
          <w:spacing w:val="15"/>
          <w:sz w:val="24"/>
          <w:szCs w:val="24"/>
          <w:u w:val="none"/>
        </w:rPr>
        <w:t xml:space="preserve"> </w:t>
      </w:r>
      <w:r w:rsidRPr="00932F3B">
        <w:rPr>
          <w:spacing w:val="-1"/>
          <w:sz w:val="24"/>
          <w:szCs w:val="24"/>
          <w:u w:val="none"/>
        </w:rPr>
        <w:t>equipment</w:t>
      </w:r>
      <w:r w:rsidRPr="00932F3B">
        <w:rPr>
          <w:spacing w:val="15"/>
          <w:sz w:val="24"/>
          <w:szCs w:val="24"/>
          <w:u w:val="none"/>
        </w:rPr>
        <w:t xml:space="preserve"> </w:t>
      </w:r>
      <w:r w:rsidRPr="00932F3B">
        <w:rPr>
          <w:spacing w:val="-1"/>
          <w:sz w:val="24"/>
          <w:szCs w:val="24"/>
          <w:u w:val="none"/>
        </w:rPr>
        <w:t>will</w:t>
      </w:r>
      <w:r w:rsidRPr="00932F3B">
        <w:rPr>
          <w:spacing w:val="15"/>
          <w:sz w:val="24"/>
          <w:szCs w:val="24"/>
          <w:u w:val="none"/>
        </w:rPr>
        <w:t xml:space="preserve"> </w:t>
      </w:r>
      <w:r w:rsidRPr="00932F3B">
        <w:rPr>
          <w:sz w:val="24"/>
          <w:szCs w:val="24"/>
          <w:u w:val="none"/>
        </w:rPr>
        <w:t>be</w:t>
      </w:r>
      <w:r w:rsidRPr="00932F3B">
        <w:rPr>
          <w:spacing w:val="14"/>
          <w:sz w:val="24"/>
          <w:szCs w:val="24"/>
          <w:u w:val="none"/>
        </w:rPr>
        <w:t xml:space="preserve"> </w:t>
      </w:r>
      <w:r w:rsidRPr="00932F3B">
        <w:rPr>
          <w:spacing w:val="-1"/>
          <w:sz w:val="24"/>
          <w:szCs w:val="24"/>
          <w:u w:val="none"/>
        </w:rPr>
        <w:t>placed</w:t>
      </w:r>
      <w:r w:rsidRPr="00932F3B">
        <w:rPr>
          <w:spacing w:val="14"/>
          <w:sz w:val="24"/>
          <w:szCs w:val="24"/>
          <w:u w:val="none"/>
        </w:rPr>
        <w:t xml:space="preserve"> </w:t>
      </w:r>
      <w:r w:rsidRPr="00932F3B">
        <w:rPr>
          <w:sz w:val="24"/>
          <w:szCs w:val="24"/>
          <w:u w:val="none"/>
        </w:rPr>
        <w:t>in</w:t>
      </w:r>
      <w:r w:rsidRPr="00932F3B">
        <w:rPr>
          <w:spacing w:val="11"/>
          <w:sz w:val="24"/>
          <w:szCs w:val="24"/>
          <w:u w:val="none"/>
        </w:rPr>
        <w:t xml:space="preserve"> </w:t>
      </w:r>
      <w:r w:rsidRPr="00932F3B">
        <w:rPr>
          <w:spacing w:val="-1"/>
          <w:sz w:val="24"/>
          <w:szCs w:val="24"/>
          <w:u w:val="none"/>
        </w:rPr>
        <w:t>the</w:t>
      </w:r>
      <w:r w:rsidRPr="00932F3B">
        <w:rPr>
          <w:spacing w:val="69"/>
          <w:sz w:val="24"/>
          <w:szCs w:val="24"/>
          <w:u w:val="none"/>
        </w:rPr>
        <w:t xml:space="preserve"> </w:t>
      </w:r>
      <w:r w:rsidRPr="00932F3B">
        <w:rPr>
          <w:spacing w:val="-1"/>
          <w:sz w:val="24"/>
          <w:szCs w:val="24"/>
          <w:u w:val="none"/>
        </w:rPr>
        <w:t>Premises</w:t>
      </w:r>
      <w:r w:rsidRPr="00932F3B">
        <w:rPr>
          <w:spacing w:val="10"/>
          <w:sz w:val="24"/>
          <w:szCs w:val="24"/>
          <w:u w:val="none"/>
        </w:rPr>
        <w:t xml:space="preserve"> </w:t>
      </w:r>
      <w:r w:rsidRPr="00932F3B">
        <w:rPr>
          <w:spacing w:val="-1"/>
          <w:sz w:val="24"/>
          <w:szCs w:val="24"/>
          <w:u w:val="none"/>
        </w:rPr>
        <w:t>at</w:t>
      </w:r>
      <w:r w:rsidRPr="00932F3B">
        <w:rPr>
          <w:spacing w:val="10"/>
          <w:sz w:val="24"/>
          <w:szCs w:val="24"/>
          <w:u w:val="none"/>
        </w:rPr>
        <w:t xml:space="preserve"> </w:t>
      </w:r>
      <w:r w:rsidRPr="00932F3B">
        <w:rPr>
          <w:spacing w:val="-1"/>
          <w:sz w:val="24"/>
          <w:szCs w:val="24"/>
          <w:u w:val="none"/>
        </w:rPr>
        <w:t>the</w:t>
      </w:r>
      <w:r w:rsidRPr="00932F3B">
        <w:rPr>
          <w:spacing w:val="9"/>
          <w:sz w:val="24"/>
          <w:szCs w:val="24"/>
          <w:u w:val="none"/>
        </w:rPr>
        <w:t xml:space="preserve"> </w:t>
      </w:r>
      <w:r w:rsidRPr="00932F3B">
        <w:rPr>
          <w:spacing w:val="-1"/>
          <w:sz w:val="24"/>
          <w:szCs w:val="24"/>
          <w:u w:val="none"/>
        </w:rPr>
        <w:t>discretion,</w:t>
      </w:r>
      <w:r w:rsidRPr="00932F3B">
        <w:rPr>
          <w:spacing w:val="7"/>
          <w:sz w:val="24"/>
          <w:szCs w:val="24"/>
          <w:u w:val="none"/>
        </w:rPr>
        <w:t xml:space="preserve"> </w:t>
      </w:r>
      <w:r w:rsidRPr="00932F3B">
        <w:rPr>
          <w:sz w:val="24"/>
          <w:szCs w:val="24"/>
          <w:u w:val="none"/>
        </w:rPr>
        <w:t>and</w:t>
      </w:r>
      <w:r w:rsidRPr="00932F3B">
        <w:rPr>
          <w:spacing w:val="9"/>
          <w:sz w:val="24"/>
          <w:szCs w:val="24"/>
          <w:u w:val="none"/>
        </w:rPr>
        <w:t xml:space="preserve"> </w:t>
      </w:r>
      <w:r w:rsidRPr="00932F3B">
        <w:rPr>
          <w:spacing w:val="-1"/>
          <w:sz w:val="24"/>
          <w:szCs w:val="24"/>
          <w:u w:val="none"/>
        </w:rPr>
        <w:t>according</w:t>
      </w:r>
      <w:r w:rsidRPr="00932F3B">
        <w:rPr>
          <w:spacing w:val="7"/>
          <w:sz w:val="24"/>
          <w:szCs w:val="24"/>
          <w:u w:val="none"/>
        </w:rPr>
        <w:t xml:space="preserve"> </w:t>
      </w:r>
      <w:r w:rsidRPr="00932F3B">
        <w:rPr>
          <w:sz w:val="24"/>
          <w:szCs w:val="24"/>
          <w:u w:val="none"/>
        </w:rPr>
        <w:t>to</w:t>
      </w:r>
      <w:r w:rsidRPr="00932F3B">
        <w:rPr>
          <w:spacing w:val="9"/>
          <w:sz w:val="24"/>
          <w:szCs w:val="24"/>
          <w:u w:val="none"/>
        </w:rPr>
        <w:t xml:space="preserve"> </w:t>
      </w:r>
      <w:r w:rsidRPr="00932F3B">
        <w:rPr>
          <w:sz w:val="24"/>
          <w:szCs w:val="24"/>
          <w:u w:val="none"/>
        </w:rPr>
        <w:t>the</w:t>
      </w:r>
      <w:r w:rsidRPr="00932F3B">
        <w:rPr>
          <w:spacing w:val="9"/>
          <w:sz w:val="24"/>
          <w:szCs w:val="24"/>
          <w:u w:val="none"/>
        </w:rPr>
        <w:t xml:space="preserve"> </w:t>
      </w:r>
      <w:r w:rsidRPr="00932F3B">
        <w:rPr>
          <w:spacing w:val="-1"/>
          <w:sz w:val="24"/>
          <w:szCs w:val="24"/>
          <w:u w:val="none"/>
        </w:rPr>
        <w:t>direction</w:t>
      </w:r>
      <w:r w:rsidRPr="00932F3B">
        <w:rPr>
          <w:spacing w:val="9"/>
          <w:sz w:val="24"/>
          <w:szCs w:val="24"/>
          <w:u w:val="none"/>
        </w:rPr>
        <w:t xml:space="preserve"> </w:t>
      </w:r>
      <w:r w:rsidRPr="00932F3B">
        <w:rPr>
          <w:sz w:val="24"/>
          <w:szCs w:val="24"/>
          <w:u w:val="none"/>
        </w:rPr>
        <w:t>of</w:t>
      </w:r>
      <w:r w:rsidRPr="00932F3B">
        <w:rPr>
          <w:spacing w:val="9"/>
          <w:sz w:val="24"/>
          <w:szCs w:val="24"/>
          <w:u w:val="none"/>
        </w:rPr>
        <w:t xml:space="preserve"> </w:t>
      </w:r>
      <w:r w:rsidRPr="00932F3B">
        <w:rPr>
          <w:spacing w:val="-1"/>
          <w:sz w:val="24"/>
          <w:szCs w:val="24"/>
          <w:u w:val="none"/>
        </w:rPr>
        <w:t>TAMU-CC.</w:t>
      </w:r>
      <w:r w:rsidRPr="00932F3B">
        <w:rPr>
          <w:spacing w:val="18"/>
          <w:sz w:val="24"/>
          <w:szCs w:val="24"/>
          <w:u w:val="none"/>
        </w:rPr>
        <w:t xml:space="preserve"> </w:t>
      </w:r>
      <w:r w:rsidRPr="00932F3B">
        <w:rPr>
          <w:spacing w:val="-1"/>
          <w:sz w:val="24"/>
          <w:szCs w:val="24"/>
          <w:u w:val="none"/>
        </w:rPr>
        <w:t>TAMU-CC</w:t>
      </w:r>
      <w:r w:rsidRPr="00932F3B">
        <w:rPr>
          <w:spacing w:val="11"/>
          <w:sz w:val="24"/>
          <w:szCs w:val="24"/>
          <w:u w:val="none"/>
        </w:rPr>
        <w:t xml:space="preserve"> </w:t>
      </w:r>
      <w:r w:rsidRPr="00932F3B">
        <w:rPr>
          <w:spacing w:val="-2"/>
          <w:sz w:val="24"/>
          <w:szCs w:val="24"/>
          <w:u w:val="none"/>
        </w:rPr>
        <w:t>may</w:t>
      </w:r>
      <w:r w:rsidRPr="00932F3B">
        <w:rPr>
          <w:spacing w:val="7"/>
          <w:sz w:val="24"/>
          <w:szCs w:val="24"/>
          <w:u w:val="none"/>
        </w:rPr>
        <w:t xml:space="preserve"> </w:t>
      </w:r>
      <w:r w:rsidRPr="00932F3B">
        <w:rPr>
          <w:sz w:val="24"/>
          <w:szCs w:val="24"/>
          <w:u w:val="none"/>
        </w:rPr>
        <w:t>allow</w:t>
      </w:r>
      <w:r w:rsidRPr="00932F3B">
        <w:rPr>
          <w:spacing w:val="9"/>
          <w:sz w:val="24"/>
          <w:szCs w:val="24"/>
          <w:u w:val="none"/>
        </w:rPr>
        <w:t xml:space="preserve"> </w:t>
      </w:r>
      <w:r w:rsidRPr="00932F3B">
        <w:rPr>
          <w:rFonts w:cs="Times New Roman"/>
          <w:spacing w:val="-1"/>
          <w:sz w:val="24"/>
          <w:szCs w:val="24"/>
          <w:u w:val="none"/>
        </w:rPr>
        <w:t>event’s</w:t>
      </w:r>
      <w:r w:rsidRPr="00932F3B">
        <w:rPr>
          <w:rFonts w:cs="Times New Roman"/>
          <w:spacing w:val="10"/>
          <w:sz w:val="24"/>
          <w:szCs w:val="24"/>
          <w:u w:val="none"/>
        </w:rPr>
        <w:t xml:space="preserve"> </w:t>
      </w:r>
      <w:r w:rsidRPr="00932F3B">
        <w:rPr>
          <w:spacing w:val="-1"/>
          <w:sz w:val="24"/>
          <w:szCs w:val="24"/>
          <w:u w:val="none"/>
        </w:rPr>
        <w:t>artists</w:t>
      </w:r>
      <w:r w:rsidRPr="00932F3B">
        <w:rPr>
          <w:spacing w:val="10"/>
          <w:sz w:val="24"/>
          <w:szCs w:val="24"/>
          <w:u w:val="none"/>
        </w:rPr>
        <w:t xml:space="preserve"> </w:t>
      </w:r>
      <w:r w:rsidRPr="00932F3B">
        <w:rPr>
          <w:spacing w:val="-1"/>
          <w:sz w:val="24"/>
          <w:szCs w:val="24"/>
          <w:u w:val="none"/>
        </w:rPr>
        <w:t>and/or</w:t>
      </w:r>
      <w:r w:rsidRPr="00932F3B">
        <w:rPr>
          <w:spacing w:val="49"/>
          <w:sz w:val="24"/>
          <w:szCs w:val="24"/>
          <w:u w:val="none"/>
        </w:rPr>
        <w:t xml:space="preserve"> </w:t>
      </w:r>
      <w:r w:rsidRPr="00932F3B">
        <w:rPr>
          <w:rFonts w:cs="Times New Roman"/>
          <w:spacing w:val="-1"/>
          <w:sz w:val="24"/>
          <w:szCs w:val="24"/>
          <w:u w:val="none"/>
        </w:rPr>
        <w:t>artist’s</w:t>
      </w:r>
      <w:r w:rsidRPr="00932F3B">
        <w:rPr>
          <w:rFonts w:cs="Times New Roman"/>
          <w:spacing w:val="16"/>
          <w:sz w:val="24"/>
          <w:szCs w:val="24"/>
          <w:u w:val="none"/>
        </w:rPr>
        <w:t xml:space="preserve"> </w:t>
      </w:r>
      <w:r w:rsidRPr="00932F3B">
        <w:rPr>
          <w:spacing w:val="-1"/>
          <w:sz w:val="24"/>
          <w:szCs w:val="24"/>
          <w:u w:val="none"/>
        </w:rPr>
        <w:t>representative</w:t>
      </w:r>
      <w:r w:rsidRPr="00932F3B">
        <w:rPr>
          <w:spacing w:val="14"/>
          <w:sz w:val="24"/>
          <w:szCs w:val="24"/>
          <w:u w:val="none"/>
        </w:rPr>
        <w:t xml:space="preserve"> </w:t>
      </w:r>
      <w:r w:rsidRPr="00932F3B">
        <w:rPr>
          <w:sz w:val="24"/>
          <w:szCs w:val="24"/>
          <w:u w:val="none"/>
        </w:rPr>
        <w:t>to</w:t>
      </w:r>
      <w:r w:rsidRPr="00932F3B">
        <w:rPr>
          <w:spacing w:val="14"/>
          <w:sz w:val="24"/>
          <w:szCs w:val="24"/>
          <w:u w:val="none"/>
        </w:rPr>
        <w:t xml:space="preserve"> </w:t>
      </w:r>
      <w:r w:rsidRPr="00932F3B">
        <w:rPr>
          <w:spacing w:val="-1"/>
          <w:sz w:val="24"/>
          <w:szCs w:val="24"/>
          <w:u w:val="none"/>
        </w:rPr>
        <w:t>operate</w:t>
      </w:r>
      <w:r w:rsidRPr="00932F3B">
        <w:rPr>
          <w:spacing w:val="14"/>
          <w:sz w:val="24"/>
          <w:szCs w:val="24"/>
          <w:u w:val="none"/>
        </w:rPr>
        <w:t xml:space="preserve"> </w:t>
      </w:r>
      <w:r w:rsidRPr="00932F3B">
        <w:rPr>
          <w:sz w:val="24"/>
          <w:szCs w:val="24"/>
          <w:u w:val="none"/>
        </w:rPr>
        <w:t>the</w:t>
      </w:r>
      <w:r w:rsidRPr="00932F3B">
        <w:rPr>
          <w:spacing w:val="14"/>
          <w:sz w:val="24"/>
          <w:szCs w:val="24"/>
          <w:u w:val="none"/>
        </w:rPr>
        <w:t xml:space="preserve"> </w:t>
      </w:r>
      <w:r w:rsidRPr="00932F3B">
        <w:rPr>
          <w:spacing w:val="-1"/>
          <w:sz w:val="24"/>
          <w:szCs w:val="24"/>
          <w:u w:val="none"/>
        </w:rPr>
        <w:t>sound</w:t>
      </w:r>
      <w:r w:rsidRPr="00932F3B">
        <w:rPr>
          <w:spacing w:val="14"/>
          <w:sz w:val="24"/>
          <w:szCs w:val="24"/>
          <w:u w:val="none"/>
        </w:rPr>
        <w:t xml:space="preserve"> </w:t>
      </w:r>
      <w:r w:rsidRPr="00932F3B">
        <w:rPr>
          <w:spacing w:val="-1"/>
          <w:sz w:val="24"/>
          <w:szCs w:val="24"/>
          <w:u w:val="none"/>
        </w:rPr>
        <w:t>system;</w:t>
      </w:r>
      <w:r w:rsidRPr="00932F3B">
        <w:rPr>
          <w:spacing w:val="17"/>
          <w:sz w:val="24"/>
          <w:szCs w:val="24"/>
          <w:u w:val="none"/>
        </w:rPr>
        <w:t xml:space="preserve"> </w:t>
      </w:r>
      <w:r w:rsidRPr="00932F3B">
        <w:rPr>
          <w:spacing w:val="-1"/>
          <w:sz w:val="24"/>
          <w:szCs w:val="24"/>
          <w:u w:val="none"/>
        </w:rPr>
        <w:t>however,</w:t>
      </w:r>
      <w:r w:rsidRPr="00932F3B">
        <w:rPr>
          <w:spacing w:val="18"/>
          <w:sz w:val="24"/>
          <w:szCs w:val="24"/>
          <w:u w:val="none"/>
        </w:rPr>
        <w:t xml:space="preserve"> </w:t>
      </w:r>
      <w:r w:rsidRPr="00932F3B">
        <w:rPr>
          <w:spacing w:val="-1"/>
          <w:sz w:val="24"/>
          <w:szCs w:val="24"/>
          <w:u w:val="none"/>
        </w:rPr>
        <w:t>TAMU-CC</w:t>
      </w:r>
      <w:r w:rsidRPr="00932F3B">
        <w:rPr>
          <w:spacing w:val="16"/>
          <w:sz w:val="24"/>
          <w:szCs w:val="24"/>
          <w:u w:val="none"/>
        </w:rPr>
        <w:t xml:space="preserve"> </w:t>
      </w:r>
      <w:r w:rsidRPr="00932F3B">
        <w:rPr>
          <w:spacing w:val="-1"/>
          <w:sz w:val="24"/>
          <w:szCs w:val="24"/>
          <w:u w:val="none"/>
        </w:rPr>
        <w:t>will,</w:t>
      </w:r>
      <w:r w:rsidRPr="00932F3B">
        <w:rPr>
          <w:spacing w:val="14"/>
          <w:sz w:val="24"/>
          <w:szCs w:val="24"/>
          <w:u w:val="none"/>
        </w:rPr>
        <w:t xml:space="preserve"> </w:t>
      </w:r>
      <w:r w:rsidRPr="00932F3B">
        <w:rPr>
          <w:sz w:val="24"/>
          <w:szCs w:val="24"/>
          <w:u w:val="none"/>
        </w:rPr>
        <w:t>in</w:t>
      </w:r>
      <w:r w:rsidRPr="00932F3B">
        <w:rPr>
          <w:spacing w:val="14"/>
          <w:sz w:val="24"/>
          <w:szCs w:val="24"/>
          <w:u w:val="none"/>
        </w:rPr>
        <w:t xml:space="preserve"> </w:t>
      </w:r>
      <w:r w:rsidRPr="00932F3B">
        <w:rPr>
          <w:spacing w:val="-1"/>
          <w:sz w:val="24"/>
          <w:szCs w:val="24"/>
          <w:u w:val="none"/>
        </w:rPr>
        <w:t>all</w:t>
      </w:r>
      <w:r w:rsidRPr="00932F3B">
        <w:rPr>
          <w:spacing w:val="15"/>
          <w:sz w:val="24"/>
          <w:szCs w:val="24"/>
          <w:u w:val="none"/>
        </w:rPr>
        <w:t xml:space="preserve"> </w:t>
      </w:r>
      <w:r w:rsidRPr="00932F3B">
        <w:rPr>
          <w:spacing w:val="-1"/>
          <w:sz w:val="24"/>
          <w:szCs w:val="24"/>
          <w:u w:val="none"/>
        </w:rPr>
        <w:t>cases,</w:t>
      </w:r>
      <w:r w:rsidRPr="00932F3B">
        <w:rPr>
          <w:spacing w:val="14"/>
          <w:sz w:val="24"/>
          <w:szCs w:val="24"/>
          <w:u w:val="none"/>
        </w:rPr>
        <w:t xml:space="preserve"> </w:t>
      </w:r>
      <w:r w:rsidRPr="00932F3B">
        <w:rPr>
          <w:sz w:val="24"/>
          <w:szCs w:val="24"/>
          <w:u w:val="none"/>
        </w:rPr>
        <w:t>be</w:t>
      </w:r>
      <w:r w:rsidRPr="00932F3B">
        <w:rPr>
          <w:spacing w:val="14"/>
          <w:sz w:val="24"/>
          <w:szCs w:val="24"/>
          <w:u w:val="none"/>
        </w:rPr>
        <w:t xml:space="preserve"> </w:t>
      </w:r>
      <w:r w:rsidRPr="00932F3B">
        <w:rPr>
          <w:sz w:val="24"/>
          <w:szCs w:val="24"/>
          <w:u w:val="none"/>
        </w:rPr>
        <w:t>the</w:t>
      </w:r>
      <w:r w:rsidRPr="00932F3B">
        <w:rPr>
          <w:spacing w:val="14"/>
          <w:sz w:val="24"/>
          <w:szCs w:val="24"/>
          <w:u w:val="none"/>
        </w:rPr>
        <w:t xml:space="preserve"> </w:t>
      </w:r>
      <w:r w:rsidRPr="00932F3B">
        <w:rPr>
          <w:spacing w:val="-1"/>
          <w:sz w:val="24"/>
          <w:szCs w:val="24"/>
          <w:u w:val="none"/>
        </w:rPr>
        <w:t>final</w:t>
      </w:r>
      <w:r w:rsidRPr="00932F3B">
        <w:rPr>
          <w:spacing w:val="15"/>
          <w:sz w:val="24"/>
          <w:szCs w:val="24"/>
          <w:u w:val="none"/>
        </w:rPr>
        <w:t xml:space="preserve"> </w:t>
      </w:r>
      <w:r w:rsidRPr="00932F3B">
        <w:rPr>
          <w:spacing w:val="-1"/>
          <w:sz w:val="24"/>
          <w:szCs w:val="24"/>
          <w:u w:val="none"/>
        </w:rPr>
        <w:t>judge</w:t>
      </w:r>
      <w:r w:rsidRPr="00932F3B">
        <w:rPr>
          <w:spacing w:val="17"/>
          <w:sz w:val="24"/>
          <w:szCs w:val="24"/>
          <w:u w:val="none"/>
        </w:rPr>
        <w:t xml:space="preserve"> </w:t>
      </w:r>
      <w:r w:rsidRPr="00932F3B">
        <w:rPr>
          <w:sz w:val="24"/>
          <w:szCs w:val="24"/>
          <w:u w:val="none"/>
        </w:rPr>
        <w:t>of</w:t>
      </w:r>
      <w:r w:rsidRPr="00932F3B">
        <w:rPr>
          <w:spacing w:val="15"/>
          <w:sz w:val="24"/>
          <w:szCs w:val="24"/>
          <w:u w:val="none"/>
        </w:rPr>
        <w:t xml:space="preserve"> </w:t>
      </w:r>
      <w:r w:rsidRPr="00932F3B">
        <w:rPr>
          <w:spacing w:val="-1"/>
          <w:sz w:val="24"/>
          <w:szCs w:val="24"/>
          <w:u w:val="none"/>
        </w:rPr>
        <w:t>what</w:t>
      </w:r>
      <w:r w:rsidRPr="00932F3B">
        <w:rPr>
          <w:spacing w:val="59"/>
          <w:sz w:val="24"/>
          <w:szCs w:val="24"/>
          <w:u w:val="none"/>
        </w:rPr>
        <w:t xml:space="preserve"> </w:t>
      </w:r>
      <w:r w:rsidRPr="00932F3B">
        <w:rPr>
          <w:spacing w:val="-1"/>
          <w:sz w:val="24"/>
          <w:szCs w:val="24"/>
          <w:u w:val="none"/>
        </w:rPr>
        <w:t>constitutes</w:t>
      </w:r>
      <w:r w:rsidRPr="00932F3B">
        <w:rPr>
          <w:sz w:val="24"/>
          <w:szCs w:val="24"/>
          <w:u w:val="none"/>
        </w:rPr>
        <w:t xml:space="preserve"> </w:t>
      </w:r>
      <w:r w:rsidRPr="00932F3B">
        <w:rPr>
          <w:spacing w:val="-1"/>
          <w:sz w:val="24"/>
          <w:szCs w:val="24"/>
          <w:u w:val="none"/>
        </w:rPr>
        <w:t>proper</w:t>
      </w:r>
      <w:r w:rsidRPr="00932F3B">
        <w:rPr>
          <w:sz w:val="24"/>
          <w:szCs w:val="24"/>
          <w:u w:val="none"/>
        </w:rPr>
        <w:t xml:space="preserve"> </w:t>
      </w:r>
      <w:r w:rsidRPr="00932F3B">
        <w:rPr>
          <w:spacing w:val="-1"/>
          <w:sz w:val="24"/>
          <w:szCs w:val="24"/>
          <w:u w:val="none"/>
        </w:rPr>
        <w:t>sound</w:t>
      </w:r>
      <w:r w:rsidRPr="00932F3B">
        <w:rPr>
          <w:sz w:val="24"/>
          <w:szCs w:val="24"/>
          <w:u w:val="none"/>
        </w:rPr>
        <w:t xml:space="preserve"> </w:t>
      </w:r>
      <w:r w:rsidRPr="00932F3B">
        <w:rPr>
          <w:spacing w:val="-1"/>
          <w:sz w:val="24"/>
          <w:szCs w:val="24"/>
          <w:u w:val="none"/>
        </w:rPr>
        <w:t>mixing</w:t>
      </w:r>
      <w:r w:rsidRPr="00932F3B">
        <w:rPr>
          <w:spacing w:val="-3"/>
          <w:sz w:val="24"/>
          <w:szCs w:val="24"/>
          <w:u w:val="none"/>
        </w:rPr>
        <w:t xml:space="preserve"> </w:t>
      </w:r>
      <w:r w:rsidRPr="00932F3B">
        <w:rPr>
          <w:sz w:val="24"/>
          <w:szCs w:val="24"/>
          <w:u w:val="none"/>
        </w:rPr>
        <w:t xml:space="preserve">and </w:t>
      </w:r>
      <w:r w:rsidRPr="00932F3B">
        <w:rPr>
          <w:spacing w:val="-1"/>
          <w:sz w:val="24"/>
          <w:szCs w:val="24"/>
          <w:u w:val="none"/>
        </w:rPr>
        <w:t>reasonable</w:t>
      </w:r>
      <w:r w:rsidRPr="00932F3B">
        <w:rPr>
          <w:sz w:val="24"/>
          <w:szCs w:val="24"/>
          <w:u w:val="none"/>
        </w:rPr>
        <w:t xml:space="preserve"> </w:t>
      </w:r>
      <w:r w:rsidRPr="00932F3B">
        <w:rPr>
          <w:spacing w:val="-1"/>
          <w:sz w:val="24"/>
          <w:szCs w:val="24"/>
          <w:u w:val="none"/>
        </w:rPr>
        <w:t>sound</w:t>
      </w:r>
      <w:r w:rsidRPr="00932F3B">
        <w:rPr>
          <w:spacing w:val="-3"/>
          <w:sz w:val="24"/>
          <w:szCs w:val="24"/>
          <w:u w:val="none"/>
        </w:rPr>
        <w:t xml:space="preserve"> </w:t>
      </w:r>
      <w:r w:rsidRPr="00932F3B">
        <w:rPr>
          <w:spacing w:val="-1"/>
          <w:sz w:val="24"/>
          <w:szCs w:val="24"/>
          <w:u w:val="none"/>
        </w:rPr>
        <w:t>pressure</w:t>
      </w:r>
      <w:r w:rsidRPr="00932F3B">
        <w:rPr>
          <w:sz w:val="24"/>
          <w:szCs w:val="24"/>
          <w:u w:val="none"/>
        </w:rPr>
        <w:t xml:space="preserve"> </w:t>
      </w:r>
      <w:r w:rsidRPr="00932F3B">
        <w:rPr>
          <w:spacing w:val="-1"/>
          <w:sz w:val="24"/>
          <w:szCs w:val="24"/>
          <w:u w:val="none"/>
        </w:rPr>
        <w:t>levels</w:t>
      </w:r>
      <w:r w:rsidRPr="00932F3B">
        <w:rPr>
          <w:sz w:val="24"/>
          <w:szCs w:val="24"/>
          <w:u w:val="none"/>
        </w:rPr>
        <w:t xml:space="preserve"> </w:t>
      </w:r>
      <w:r w:rsidRPr="00932F3B">
        <w:rPr>
          <w:spacing w:val="1"/>
          <w:sz w:val="24"/>
          <w:szCs w:val="24"/>
          <w:u w:val="none"/>
        </w:rPr>
        <w:t>in</w:t>
      </w:r>
      <w:r w:rsidRPr="00932F3B">
        <w:rPr>
          <w:sz w:val="24"/>
          <w:szCs w:val="24"/>
          <w:u w:val="none"/>
        </w:rPr>
        <w:t xml:space="preserve"> </w:t>
      </w:r>
      <w:r w:rsidRPr="00932F3B">
        <w:rPr>
          <w:spacing w:val="-1"/>
          <w:sz w:val="24"/>
          <w:szCs w:val="24"/>
          <w:u w:val="none"/>
        </w:rPr>
        <w:t>the</w:t>
      </w:r>
      <w:r w:rsidRPr="00932F3B">
        <w:rPr>
          <w:sz w:val="24"/>
          <w:szCs w:val="24"/>
          <w:u w:val="none"/>
        </w:rPr>
        <w:t xml:space="preserve"> </w:t>
      </w:r>
      <w:r w:rsidRPr="00932F3B">
        <w:rPr>
          <w:spacing w:val="-1"/>
          <w:sz w:val="24"/>
          <w:szCs w:val="24"/>
          <w:u w:val="none"/>
        </w:rPr>
        <w:t>hall.</w:t>
      </w:r>
    </w:p>
    <w:p w14:paraId="723B0306" w14:textId="77777777" w:rsidR="00AE18B2" w:rsidRPr="00932F3B" w:rsidRDefault="00AE18B2" w:rsidP="00F02AD5">
      <w:pPr>
        <w:rPr>
          <w:rFonts w:ascii="Times New Roman" w:eastAsia="Times New Roman" w:hAnsi="Times New Roman" w:cs="Times New Roman"/>
          <w:sz w:val="24"/>
          <w:szCs w:val="24"/>
        </w:rPr>
      </w:pPr>
    </w:p>
    <w:p w14:paraId="7E7C827A" w14:textId="77777777" w:rsidR="00AE18B2" w:rsidRPr="00932F3B" w:rsidRDefault="00F61C5C" w:rsidP="00B12A3F">
      <w:pPr>
        <w:pStyle w:val="BodyText"/>
        <w:numPr>
          <w:ilvl w:val="0"/>
          <w:numId w:val="23"/>
        </w:numPr>
        <w:tabs>
          <w:tab w:val="left" w:pos="448"/>
        </w:tabs>
        <w:ind w:left="0" w:firstLine="0"/>
        <w:jc w:val="both"/>
        <w:rPr>
          <w:sz w:val="24"/>
          <w:szCs w:val="24"/>
          <w:u w:val="none"/>
        </w:rPr>
      </w:pPr>
      <w:r w:rsidRPr="00932F3B">
        <w:rPr>
          <w:b/>
          <w:spacing w:val="-1"/>
          <w:sz w:val="24"/>
          <w:szCs w:val="24"/>
          <w:u w:val="thick" w:color="000000"/>
        </w:rPr>
        <w:t>Retention</w:t>
      </w:r>
      <w:r w:rsidRPr="00932F3B">
        <w:rPr>
          <w:b/>
          <w:spacing w:val="6"/>
          <w:sz w:val="24"/>
          <w:szCs w:val="24"/>
          <w:u w:val="thick" w:color="000000"/>
        </w:rPr>
        <w:t xml:space="preserve"> </w:t>
      </w:r>
      <w:r w:rsidRPr="00932F3B">
        <w:rPr>
          <w:b/>
          <w:spacing w:val="-2"/>
          <w:sz w:val="24"/>
          <w:szCs w:val="24"/>
          <w:u w:val="thick" w:color="000000"/>
        </w:rPr>
        <w:t>of</w:t>
      </w:r>
      <w:r w:rsidRPr="00932F3B">
        <w:rPr>
          <w:b/>
          <w:spacing w:val="11"/>
          <w:sz w:val="24"/>
          <w:szCs w:val="24"/>
          <w:u w:val="thick" w:color="000000"/>
        </w:rPr>
        <w:t xml:space="preserve"> </w:t>
      </w:r>
      <w:r w:rsidRPr="00932F3B">
        <w:rPr>
          <w:b/>
          <w:spacing w:val="-2"/>
          <w:sz w:val="24"/>
          <w:szCs w:val="24"/>
          <w:u w:val="thick" w:color="000000"/>
        </w:rPr>
        <w:t>TAMU-CC</w:t>
      </w:r>
      <w:r w:rsidRPr="00932F3B">
        <w:rPr>
          <w:b/>
          <w:spacing w:val="7"/>
          <w:sz w:val="24"/>
          <w:szCs w:val="24"/>
          <w:u w:val="thick" w:color="000000"/>
        </w:rPr>
        <w:t xml:space="preserve"> </w:t>
      </w:r>
      <w:r w:rsidRPr="00932F3B">
        <w:rPr>
          <w:b/>
          <w:spacing w:val="-1"/>
          <w:sz w:val="24"/>
          <w:szCs w:val="24"/>
          <w:u w:val="thick" w:color="000000"/>
        </w:rPr>
        <w:t>Privileges</w:t>
      </w:r>
      <w:r w:rsidRPr="00F7196C">
        <w:rPr>
          <w:b/>
          <w:bCs/>
          <w:spacing w:val="-1"/>
          <w:sz w:val="24"/>
          <w:szCs w:val="24"/>
          <w:u w:val="none"/>
        </w:rPr>
        <w:t>:</w:t>
      </w:r>
      <w:r w:rsidRPr="00932F3B">
        <w:rPr>
          <w:spacing w:val="8"/>
          <w:sz w:val="24"/>
          <w:szCs w:val="24"/>
          <w:u w:val="none"/>
        </w:rPr>
        <w:t xml:space="preserve"> </w:t>
      </w:r>
      <w:r w:rsidRPr="00932F3B">
        <w:rPr>
          <w:spacing w:val="-1"/>
          <w:sz w:val="24"/>
          <w:szCs w:val="24"/>
          <w:u w:val="none"/>
        </w:rPr>
        <w:t>Customer</w:t>
      </w:r>
      <w:r w:rsidRPr="00932F3B">
        <w:rPr>
          <w:spacing w:val="8"/>
          <w:sz w:val="24"/>
          <w:szCs w:val="24"/>
          <w:u w:val="none"/>
        </w:rPr>
        <w:t xml:space="preserve"> </w:t>
      </w:r>
      <w:r w:rsidRPr="00932F3B">
        <w:rPr>
          <w:sz w:val="24"/>
          <w:szCs w:val="24"/>
          <w:u w:val="none"/>
        </w:rPr>
        <w:t>expressly</w:t>
      </w:r>
      <w:r w:rsidRPr="00932F3B">
        <w:rPr>
          <w:spacing w:val="4"/>
          <w:sz w:val="24"/>
          <w:szCs w:val="24"/>
          <w:u w:val="none"/>
        </w:rPr>
        <w:t xml:space="preserve"> </w:t>
      </w:r>
      <w:r w:rsidRPr="00932F3B">
        <w:rPr>
          <w:spacing w:val="-1"/>
          <w:sz w:val="24"/>
          <w:szCs w:val="24"/>
          <w:u w:val="none"/>
        </w:rPr>
        <w:t>acknowledges</w:t>
      </w:r>
      <w:r w:rsidRPr="00932F3B">
        <w:rPr>
          <w:spacing w:val="7"/>
          <w:sz w:val="24"/>
          <w:szCs w:val="24"/>
          <w:u w:val="none"/>
        </w:rPr>
        <w:t xml:space="preserve"> </w:t>
      </w:r>
      <w:r w:rsidRPr="00932F3B">
        <w:rPr>
          <w:spacing w:val="-1"/>
          <w:sz w:val="24"/>
          <w:szCs w:val="24"/>
          <w:u w:val="none"/>
        </w:rPr>
        <w:t>that</w:t>
      </w:r>
      <w:r w:rsidRPr="00932F3B">
        <w:rPr>
          <w:spacing w:val="6"/>
          <w:sz w:val="24"/>
          <w:szCs w:val="24"/>
          <w:u w:val="none"/>
        </w:rPr>
        <w:t xml:space="preserve"> </w:t>
      </w:r>
      <w:r w:rsidRPr="00932F3B">
        <w:rPr>
          <w:spacing w:val="-1"/>
          <w:sz w:val="24"/>
          <w:szCs w:val="24"/>
          <w:u w:val="none"/>
        </w:rPr>
        <w:t>TAMU-CC</w:t>
      </w:r>
      <w:r w:rsidRPr="00932F3B">
        <w:rPr>
          <w:spacing w:val="6"/>
          <w:sz w:val="24"/>
          <w:szCs w:val="24"/>
          <w:u w:val="none"/>
        </w:rPr>
        <w:t xml:space="preserve"> </w:t>
      </w:r>
      <w:r w:rsidRPr="00932F3B">
        <w:rPr>
          <w:sz w:val="24"/>
          <w:szCs w:val="24"/>
          <w:u w:val="none"/>
        </w:rPr>
        <w:t>is</w:t>
      </w:r>
      <w:r w:rsidRPr="00932F3B">
        <w:rPr>
          <w:spacing w:val="7"/>
          <w:sz w:val="24"/>
          <w:szCs w:val="24"/>
          <w:u w:val="none"/>
        </w:rPr>
        <w:t xml:space="preserve"> </w:t>
      </w:r>
      <w:r w:rsidRPr="00932F3B">
        <w:rPr>
          <w:sz w:val="24"/>
          <w:szCs w:val="24"/>
          <w:u w:val="none"/>
        </w:rPr>
        <w:t>an</w:t>
      </w:r>
      <w:r w:rsidRPr="00932F3B">
        <w:rPr>
          <w:spacing w:val="7"/>
          <w:sz w:val="24"/>
          <w:szCs w:val="24"/>
          <w:u w:val="none"/>
        </w:rPr>
        <w:t xml:space="preserve"> </w:t>
      </w:r>
      <w:r w:rsidRPr="00932F3B">
        <w:rPr>
          <w:spacing w:val="-1"/>
          <w:sz w:val="24"/>
          <w:szCs w:val="24"/>
          <w:u w:val="none"/>
        </w:rPr>
        <w:t>agency</w:t>
      </w:r>
      <w:r w:rsidRPr="00932F3B">
        <w:rPr>
          <w:spacing w:val="4"/>
          <w:sz w:val="24"/>
          <w:szCs w:val="24"/>
          <w:u w:val="none"/>
        </w:rPr>
        <w:t xml:space="preserve"> </w:t>
      </w:r>
      <w:r w:rsidRPr="00932F3B">
        <w:rPr>
          <w:spacing w:val="1"/>
          <w:sz w:val="24"/>
          <w:szCs w:val="24"/>
          <w:u w:val="none"/>
        </w:rPr>
        <w:t>of</w:t>
      </w:r>
      <w:r w:rsidRPr="00932F3B">
        <w:rPr>
          <w:spacing w:val="7"/>
          <w:sz w:val="24"/>
          <w:szCs w:val="24"/>
          <w:u w:val="none"/>
        </w:rPr>
        <w:t xml:space="preserve"> </w:t>
      </w:r>
      <w:r w:rsidRPr="00932F3B">
        <w:rPr>
          <w:sz w:val="24"/>
          <w:szCs w:val="24"/>
          <w:u w:val="none"/>
        </w:rPr>
        <w:t>the</w:t>
      </w:r>
      <w:r w:rsidRPr="00932F3B">
        <w:rPr>
          <w:spacing w:val="7"/>
          <w:sz w:val="24"/>
          <w:szCs w:val="24"/>
          <w:u w:val="none"/>
        </w:rPr>
        <w:t xml:space="preserve"> </w:t>
      </w:r>
      <w:r w:rsidRPr="00932F3B">
        <w:rPr>
          <w:spacing w:val="-1"/>
          <w:sz w:val="24"/>
          <w:szCs w:val="24"/>
          <w:u w:val="none"/>
        </w:rPr>
        <w:t>State</w:t>
      </w:r>
      <w:r w:rsidRPr="00932F3B">
        <w:rPr>
          <w:spacing w:val="69"/>
          <w:sz w:val="24"/>
          <w:szCs w:val="24"/>
          <w:u w:val="none"/>
        </w:rPr>
        <w:t xml:space="preserve"> </w:t>
      </w:r>
      <w:r w:rsidRPr="00932F3B">
        <w:rPr>
          <w:sz w:val="24"/>
          <w:szCs w:val="24"/>
          <w:u w:val="none"/>
        </w:rPr>
        <w:t>of</w:t>
      </w:r>
      <w:r w:rsidRPr="00932F3B">
        <w:rPr>
          <w:spacing w:val="10"/>
          <w:sz w:val="24"/>
          <w:szCs w:val="24"/>
          <w:u w:val="none"/>
        </w:rPr>
        <w:t xml:space="preserve"> </w:t>
      </w:r>
      <w:r w:rsidRPr="00932F3B">
        <w:rPr>
          <w:spacing w:val="-1"/>
          <w:sz w:val="24"/>
          <w:szCs w:val="24"/>
          <w:u w:val="none"/>
        </w:rPr>
        <w:t>Texas</w:t>
      </w:r>
      <w:r w:rsidRPr="00932F3B">
        <w:rPr>
          <w:spacing w:val="12"/>
          <w:sz w:val="24"/>
          <w:szCs w:val="24"/>
          <w:u w:val="none"/>
        </w:rPr>
        <w:t xml:space="preserve"> </w:t>
      </w:r>
      <w:r w:rsidRPr="00932F3B">
        <w:rPr>
          <w:sz w:val="24"/>
          <w:szCs w:val="24"/>
          <w:u w:val="none"/>
        </w:rPr>
        <w:t>and</w:t>
      </w:r>
      <w:r w:rsidRPr="00932F3B">
        <w:rPr>
          <w:spacing w:val="9"/>
          <w:sz w:val="24"/>
          <w:szCs w:val="24"/>
          <w:u w:val="none"/>
        </w:rPr>
        <w:t xml:space="preserve"> </w:t>
      </w:r>
      <w:r w:rsidRPr="00932F3B">
        <w:rPr>
          <w:spacing w:val="-1"/>
          <w:sz w:val="24"/>
          <w:szCs w:val="24"/>
          <w:u w:val="none"/>
        </w:rPr>
        <w:t>nothing</w:t>
      </w:r>
      <w:r w:rsidRPr="00932F3B">
        <w:rPr>
          <w:spacing w:val="9"/>
          <w:sz w:val="24"/>
          <w:szCs w:val="24"/>
          <w:u w:val="none"/>
        </w:rPr>
        <w:t xml:space="preserve"> </w:t>
      </w:r>
      <w:r w:rsidRPr="00932F3B">
        <w:rPr>
          <w:sz w:val="24"/>
          <w:szCs w:val="24"/>
          <w:u w:val="none"/>
        </w:rPr>
        <w:t>in</w:t>
      </w:r>
      <w:r w:rsidRPr="00932F3B">
        <w:rPr>
          <w:spacing w:val="9"/>
          <w:sz w:val="24"/>
          <w:szCs w:val="24"/>
          <w:u w:val="none"/>
        </w:rPr>
        <w:t xml:space="preserve"> </w:t>
      </w:r>
      <w:r w:rsidRPr="00932F3B">
        <w:rPr>
          <w:spacing w:val="-1"/>
          <w:sz w:val="24"/>
          <w:szCs w:val="24"/>
          <w:u w:val="none"/>
        </w:rPr>
        <w:t>this</w:t>
      </w:r>
      <w:r w:rsidRPr="00932F3B">
        <w:rPr>
          <w:spacing w:val="12"/>
          <w:sz w:val="24"/>
          <w:szCs w:val="24"/>
          <w:u w:val="none"/>
        </w:rPr>
        <w:t xml:space="preserve"> </w:t>
      </w:r>
      <w:r w:rsidRPr="00932F3B">
        <w:rPr>
          <w:spacing w:val="-1"/>
          <w:sz w:val="24"/>
          <w:szCs w:val="24"/>
          <w:u w:val="none"/>
        </w:rPr>
        <w:t>Agreement</w:t>
      </w:r>
      <w:r w:rsidRPr="00932F3B">
        <w:rPr>
          <w:spacing w:val="13"/>
          <w:sz w:val="24"/>
          <w:szCs w:val="24"/>
          <w:u w:val="none"/>
        </w:rPr>
        <w:t xml:space="preserve"> </w:t>
      </w:r>
      <w:r w:rsidRPr="00932F3B">
        <w:rPr>
          <w:spacing w:val="-1"/>
          <w:sz w:val="24"/>
          <w:szCs w:val="24"/>
          <w:u w:val="none"/>
        </w:rPr>
        <w:t>will</w:t>
      </w:r>
      <w:r w:rsidRPr="00932F3B">
        <w:rPr>
          <w:spacing w:val="10"/>
          <w:sz w:val="24"/>
          <w:szCs w:val="24"/>
          <w:u w:val="none"/>
        </w:rPr>
        <w:t xml:space="preserve"> </w:t>
      </w:r>
      <w:r w:rsidRPr="00932F3B">
        <w:rPr>
          <w:sz w:val="24"/>
          <w:szCs w:val="24"/>
          <w:u w:val="none"/>
        </w:rPr>
        <w:t>be</w:t>
      </w:r>
      <w:r w:rsidRPr="00932F3B">
        <w:rPr>
          <w:spacing w:val="12"/>
          <w:sz w:val="24"/>
          <w:szCs w:val="24"/>
          <w:u w:val="none"/>
        </w:rPr>
        <w:t xml:space="preserve"> </w:t>
      </w:r>
      <w:r w:rsidRPr="00932F3B">
        <w:rPr>
          <w:spacing w:val="-1"/>
          <w:sz w:val="24"/>
          <w:szCs w:val="24"/>
          <w:u w:val="none"/>
        </w:rPr>
        <w:t>construed</w:t>
      </w:r>
      <w:r w:rsidRPr="00932F3B">
        <w:rPr>
          <w:spacing w:val="12"/>
          <w:sz w:val="24"/>
          <w:szCs w:val="24"/>
          <w:u w:val="none"/>
        </w:rPr>
        <w:t xml:space="preserve"> </w:t>
      </w:r>
      <w:r w:rsidRPr="00932F3B">
        <w:rPr>
          <w:sz w:val="24"/>
          <w:szCs w:val="24"/>
          <w:u w:val="none"/>
        </w:rPr>
        <w:t>as</w:t>
      </w:r>
      <w:r w:rsidRPr="00932F3B">
        <w:rPr>
          <w:spacing w:val="10"/>
          <w:sz w:val="24"/>
          <w:szCs w:val="24"/>
          <w:u w:val="none"/>
        </w:rPr>
        <w:t xml:space="preserve"> </w:t>
      </w:r>
      <w:r w:rsidRPr="00932F3B">
        <w:rPr>
          <w:sz w:val="24"/>
          <w:szCs w:val="24"/>
          <w:u w:val="none"/>
        </w:rPr>
        <w:t>a</w:t>
      </w:r>
      <w:r w:rsidRPr="00932F3B">
        <w:rPr>
          <w:spacing w:val="12"/>
          <w:sz w:val="24"/>
          <w:szCs w:val="24"/>
          <w:u w:val="none"/>
        </w:rPr>
        <w:t xml:space="preserve"> </w:t>
      </w:r>
      <w:r w:rsidRPr="00932F3B">
        <w:rPr>
          <w:spacing w:val="-1"/>
          <w:sz w:val="24"/>
          <w:szCs w:val="24"/>
          <w:u w:val="none"/>
        </w:rPr>
        <w:t>waiver</w:t>
      </w:r>
      <w:r w:rsidRPr="00932F3B">
        <w:rPr>
          <w:spacing w:val="13"/>
          <w:sz w:val="24"/>
          <w:szCs w:val="24"/>
          <w:u w:val="none"/>
        </w:rPr>
        <w:t xml:space="preserve"> </w:t>
      </w:r>
      <w:r w:rsidRPr="00932F3B">
        <w:rPr>
          <w:spacing w:val="-2"/>
          <w:sz w:val="24"/>
          <w:szCs w:val="24"/>
          <w:u w:val="none"/>
        </w:rPr>
        <w:t>or</w:t>
      </w:r>
      <w:r w:rsidRPr="00932F3B">
        <w:rPr>
          <w:spacing w:val="12"/>
          <w:sz w:val="24"/>
          <w:szCs w:val="24"/>
          <w:u w:val="none"/>
        </w:rPr>
        <w:t xml:space="preserve"> </w:t>
      </w:r>
      <w:r w:rsidRPr="00932F3B">
        <w:rPr>
          <w:spacing w:val="-1"/>
          <w:sz w:val="24"/>
          <w:szCs w:val="24"/>
          <w:u w:val="none"/>
        </w:rPr>
        <w:t>relinquishment</w:t>
      </w:r>
      <w:r w:rsidRPr="00932F3B">
        <w:rPr>
          <w:spacing w:val="13"/>
          <w:sz w:val="24"/>
          <w:szCs w:val="24"/>
          <w:u w:val="none"/>
        </w:rPr>
        <w:t xml:space="preserve"> </w:t>
      </w:r>
      <w:r w:rsidRPr="00932F3B">
        <w:rPr>
          <w:sz w:val="24"/>
          <w:szCs w:val="24"/>
          <w:u w:val="none"/>
        </w:rPr>
        <w:t>by</w:t>
      </w:r>
      <w:r w:rsidRPr="00932F3B">
        <w:rPr>
          <w:spacing w:val="9"/>
          <w:sz w:val="24"/>
          <w:szCs w:val="24"/>
          <w:u w:val="none"/>
        </w:rPr>
        <w:t xml:space="preserve"> </w:t>
      </w:r>
      <w:r w:rsidRPr="00932F3B">
        <w:rPr>
          <w:sz w:val="24"/>
          <w:szCs w:val="24"/>
          <w:u w:val="none"/>
        </w:rPr>
        <w:t>TAMU-CC</w:t>
      </w:r>
      <w:r w:rsidRPr="00932F3B">
        <w:rPr>
          <w:spacing w:val="11"/>
          <w:sz w:val="24"/>
          <w:szCs w:val="24"/>
          <w:u w:val="none"/>
        </w:rPr>
        <w:t xml:space="preserve"> </w:t>
      </w:r>
      <w:r w:rsidRPr="00932F3B">
        <w:rPr>
          <w:sz w:val="24"/>
          <w:szCs w:val="24"/>
          <w:u w:val="none"/>
        </w:rPr>
        <w:t>of</w:t>
      </w:r>
      <w:r w:rsidRPr="00932F3B">
        <w:rPr>
          <w:spacing w:val="12"/>
          <w:sz w:val="24"/>
          <w:szCs w:val="24"/>
          <w:u w:val="none"/>
        </w:rPr>
        <w:t xml:space="preserve"> </w:t>
      </w:r>
      <w:r w:rsidRPr="00932F3B">
        <w:rPr>
          <w:spacing w:val="-1"/>
          <w:sz w:val="24"/>
          <w:szCs w:val="24"/>
          <w:u w:val="none"/>
        </w:rPr>
        <w:t>its</w:t>
      </w:r>
      <w:r w:rsidRPr="00932F3B">
        <w:rPr>
          <w:spacing w:val="12"/>
          <w:sz w:val="24"/>
          <w:szCs w:val="24"/>
          <w:u w:val="none"/>
        </w:rPr>
        <w:t xml:space="preserve"> </w:t>
      </w:r>
      <w:r w:rsidRPr="00932F3B">
        <w:rPr>
          <w:spacing w:val="-1"/>
          <w:sz w:val="24"/>
          <w:szCs w:val="24"/>
          <w:u w:val="none"/>
        </w:rPr>
        <w:t>right</w:t>
      </w:r>
      <w:r w:rsidRPr="00932F3B">
        <w:rPr>
          <w:spacing w:val="10"/>
          <w:sz w:val="24"/>
          <w:szCs w:val="24"/>
          <w:u w:val="none"/>
        </w:rPr>
        <w:t xml:space="preserve"> </w:t>
      </w:r>
      <w:r w:rsidRPr="00932F3B">
        <w:rPr>
          <w:sz w:val="24"/>
          <w:szCs w:val="24"/>
          <w:u w:val="none"/>
        </w:rPr>
        <w:t>to</w:t>
      </w:r>
      <w:r w:rsidRPr="00932F3B">
        <w:rPr>
          <w:spacing w:val="53"/>
          <w:sz w:val="24"/>
          <w:szCs w:val="24"/>
          <w:u w:val="none"/>
        </w:rPr>
        <w:t xml:space="preserve"> </w:t>
      </w:r>
      <w:r w:rsidRPr="00932F3B">
        <w:rPr>
          <w:spacing w:val="-1"/>
          <w:sz w:val="24"/>
          <w:szCs w:val="24"/>
          <w:u w:val="none"/>
        </w:rPr>
        <w:t>claim</w:t>
      </w:r>
      <w:r w:rsidRPr="00932F3B">
        <w:rPr>
          <w:spacing w:val="-4"/>
          <w:sz w:val="24"/>
          <w:szCs w:val="24"/>
          <w:u w:val="none"/>
        </w:rPr>
        <w:t xml:space="preserve"> </w:t>
      </w:r>
      <w:r w:rsidRPr="00932F3B">
        <w:rPr>
          <w:sz w:val="24"/>
          <w:szCs w:val="24"/>
          <w:u w:val="none"/>
        </w:rPr>
        <w:t xml:space="preserve">such </w:t>
      </w:r>
      <w:r w:rsidRPr="00932F3B">
        <w:rPr>
          <w:spacing w:val="-1"/>
          <w:sz w:val="24"/>
          <w:szCs w:val="24"/>
          <w:u w:val="none"/>
        </w:rPr>
        <w:t>exemptions,</w:t>
      </w:r>
      <w:r w:rsidRPr="00932F3B">
        <w:rPr>
          <w:sz w:val="24"/>
          <w:szCs w:val="24"/>
          <w:u w:val="none"/>
        </w:rPr>
        <w:t xml:space="preserve"> </w:t>
      </w:r>
      <w:r w:rsidRPr="00932F3B">
        <w:rPr>
          <w:spacing w:val="-1"/>
          <w:sz w:val="24"/>
          <w:szCs w:val="24"/>
          <w:u w:val="none"/>
        </w:rPr>
        <w:t>privileges,</w:t>
      </w:r>
      <w:r w:rsidRPr="00932F3B">
        <w:rPr>
          <w:sz w:val="24"/>
          <w:szCs w:val="24"/>
          <w:u w:val="none"/>
        </w:rPr>
        <w:t xml:space="preserve"> and</w:t>
      </w:r>
      <w:r w:rsidRPr="00932F3B">
        <w:rPr>
          <w:spacing w:val="-2"/>
          <w:sz w:val="24"/>
          <w:szCs w:val="24"/>
          <w:u w:val="none"/>
        </w:rPr>
        <w:t xml:space="preserve"> </w:t>
      </w:r>
      <w:r w:rsidRPr="00932F3B">
        <w:rPr>
          <w:spacing w:val="-1"/>
          <w:sz w:val="24"/>
          <w:szCs w:val="24"/>
          <w:u w:val="none"/>
        </w:rPr>
        <w:t>immunities</w:t>
      </w:r>
      <w:r w:rsidRPr="00932F3B">
        <w:rPr>
          <w:sz w:val="24"/>
          <w:szCs w:val="24"/>
          <w:u w:val="none"/>
        </w:rPr>
        <w:t xml:space="preserve"> as</w:t>
      </w:r>
      <w:r w:rsidRPr="00932F3B">
        <w:rPr>
          <w:spacing w:val="-2"/>
          <w:sz w:val="24"/>
          <w:szCs w:val="24"/>
          <w:u w:val="none"/>
        </w:rPr>
        <w:t xml:space="preserve"> </w:t>
      </w:r>
      <w:r w:rsidRPr="00932F3B">
        <w:rPr>
          <w:spacing w:val="-1"/>
          <w:sz w:val="24"/>
          <w:szCs w:val="24"/>
          <w:u w:val="none"/>
        </w:rPr>
        <w:t>may</w:t>
      </w:r>
      <w:r w:rsidRPr="00932F3B">
        <w:rPr>
          <w:spacing w:val="-3"/>
          <w:sz w:val="24"/>
          <w:szCs w:val="24"/>
          <w:u w:val="none"/>
        </w:rPr>
        <w:t xml:space="preserve"> </w:t>
      </w:r>
      <w:r w:rsidRPr="00932F3B">
        <w:rPr>
          <w:sz w:val="24"/>
          <w:szCs w:val="24"/>
          <w:u w:val="none"/>
        </w:rPr>
        <w:t xml:space="preserve">be </w:t>
      </w:r>
      <w:r w:rsidRPr="00932F3B">
        <w:rPr>
          <w:spacing w:val="-1"/>
          <w:sz w:val="24"/>
          <w:szCs w:val="24"/>
          <w:u w:val="none"/>
        </w:rPr>
        <w:t>provided</w:t>
      </w:r>
      <w:r w:rsidRPr="00932F3B">
        <w:rPr>
          <w:sz w:val="24"/>
          <w:szCs w:val="24"/>
          <w:u w:val="none"/>
        </w:rPr>
        <w:t xml:space="preserve"> by</w:t>
      </w:r>
      <w:r w:rsidRPr="00932F3B">
        <w:rPr>
          <w:spacing w:val="-2"/>
          <w:sz w:val="24"/>
          <w:szCs w:val="24"/>
          <w:u w:val="none"/>
        </w:rPr>
        <w:t xml:space="preserve"> </w:t>
      </w:r>
      <w:r w:rsidRPr="00932F3B">
        <w:rPr>
          <w:sz w:val="24"/>
          <w:szCs w:val="24"/>
          <w:u w:val="none"/>
        </w:rPr>
        <w:t>law.</w:t>
      </w:r>
    </w:p>
    <w:p w14:paraId="509746B5" w14:textId="77777777" w:rsidR="00AE18B2" w:rsidRPr="00932F3B" w:rsidRDefault="00F61C5C" w:rsidP="00B12A3F">
      <w:pPr>
        <w:pStyle w:val="BodyText"/>
        <w:numPr>
          <w:ilvl w:val="0"/>
          <w:numId w:val="23"/>
        </w:numPr>
        <w:tabs>
          <w:tab w:val="left" w:pos="444"/>
        </w:tabs>
        <w:spacing w:before="62"/>
        <w:ind w:left="0" w:firstLine="0"/>
        <w:jc w:val="both"/>
        <w:rPr>
          <w:sz w:val="24"/>
          <w:szCs w:val="24"/>
          <w:u w:val="none"/>
        </w:rPr>
      </w:pPr>
      <w:r w:rsidRPr="00932F3B">
        <w:rPr>
          <w:b/>
          <w:spacing w:val="-1"/>
          <w:sz w:val="24"/>
          <w:szCs w:val="24"/>
          <w:u w:val="thick" w:color="000000"/>
        </w:rPr>
        <w:t>Statement</w:t>
      </w:r>
      <w:r w:rsidRPr="00932F3B">
        <w:rPr>
          <w:b/>
          <w:spacing w:val="2"/>
          <w:sz w:val="24"/>
          <w:szCs w:val="24"/>
          <w:u w:val="thick" w:color="000000"/>
        </w:rPr>
        <w:t xml:space="preserve"> </w:t>
      </w:r>
      <w:r w:rsidRPr="00932F3B">
        <w:rPr>
          <w:b/>
          <w:sz w:val="24"/>
          <w:szCs w:val="24"/>
          <w:u w:val="thick" w:color="000000"/>
        </w:rPr>
        <w:t>on</w:t>
      </w:r>
      <w:r w:rsidRPr="00932F3B">
        <w:rPr>
          <w:b/>
          <w:spacing w:val="1"/>
          <w:sz w:val="24"/>
          <w:szCs w:val="24"/>
          <w:u w:val="thick" w:color="000000"/>
        </w:rPr>
        <w:t xml:space="preserve"> </w:t>
      </w:r>
      <w:r w:rsidRPr="00932F3B">
        <w:rPr>
          <w:b/>
          <w:spacing w:val="-1"/>
          <w:sz w:val="24"/>
          <w:szCs w:val="24"/>
          <w:u w:val="thick" w:color="000000"/>
        </w:rPr>
        <w:t>Equal</w:t>
      </w:r>
      <w:r w:rsidRPr="00932F3B">
        <w:rPr>
          <w:b/>
          <w:spacing w:val="3"/>
          <w:sz w:val="24"/>
          <w:szCs w:val="24"/>
          <w:u w:val="thick" w:color="000000"/>
        </w:rPr>
        <w:t xml:space="preserve"> </w:t>
      </w:r>
      <w:r w:rsidRPr="00932F3B">
        <w:rPr>
          <w:b/>
          <w:spacing w:val="-1"/>
          <w:sz w:val="24"/>
          <w:szCs w:val="24"/>
          <w:u w:val="thick" w:color="000000"/>
        </w:rPr>
        <w:t>Opportunity</w:t>
      </w:r>
      <w:r w:rsidRPr="00932F3B">
        <w:rPr>
          <w:b/>
          <w:spacing w:val="-1"/>
          <w:sz w:val="24"/>
          <w:szCs w:val="24"/>
          <w:u w:val="none"/>
        </w:rPr>
        <w:t>:</w:t>
      </w:r>
      <w:r w:rsidRPr="00932F3B">
        <w:rPr>
          <w:b/>
          <w:spacing w:val="3"/>
          <w:sz w:val="24"/>
          <w:szCs w:val="24"/>
          <w:u w:val="none"/>
        </w:rPr>
        <w:t xml:space="preserve"> </w:t>
      </w:r>
      <w:r w:rsidRPr="00932F3B">
        <w:rPr>
          <w:spacing w:val="-1"/>
          <w:sz w:val="24"/>
          <w:szCs w:val="24"/>
          <w:u w:val="none"/>
        </w:rPr>
        <w:t>No</w:t>
      </w:r>
      <w:r w:rsidRPr="00932F3B">
        <w:rPr>
          <w:spacing w:val="2"/>
          <w:sz w:val="24"/>
          <w:szCs w:val="24"/>
          <w:u w:val="none"/>
        </w:rPr>
        <w:t xml:space="preserve"> </w:t>
      </w:r>
      <w:r w:rsidRPr="00932F3B">
        <w:rPr>
          <w:spacing w:val="-1"/>
          <w:sz w:val="24"/>
          <w:szCs w:val="24"/>
          <w:u w:val="none"/>
        </w:rPr>
        <w:t>person</w:t>
      </w:r>
      <w:r w:rsidRPr="00932F3B">
        <w:rPr>
          <w:spacing w:val="2"/>
          <w:sz w:val="24"/>
          <w:szCs w:val="24"/>
          <w:u w:val="none"/>
        </w:rPr>
        <w:t xml:space="preserve"> </w:t>
      </w:r>
      <w:r w:rsidRPr="00932F3B">
        <w:rPr>
          <w:spacing w:val="-1"/>
          <w:sz w:val="24"/>
          <w:szCs w:val="24"/>
          <w:u w:val="none"/>
        </w:rPr>
        <w:t>shall</w:t>
      </w:r>
      <w:r w:rsidRPr="00932F3B">
        <w:rPr>
          <w:spacing w:val="3"/>
          <w:sz w:val="24"/>
          <w:szCs w:val="24"/>
          <w:u w:val="none"/>
        </w:rPr>
        <w:t xml:space="preserve"> </w:t>
      </w:r>
      <w:r w:rsidRPr="00932F3B">
        <w:rPr>
          <w:sz w:val="24"/>
          <w:szCs w:val="24"/>
          <w:u w:val="none"/>
        </w:rPr>
        <w:t xml:space="preserve">be </w:t>
      </w:r>
      <w:r w:rsidRPr="00932F3B">
        <w:rPr>
          <w:spacing w:val="-1"/>
          <w:sz w:val="24"/>
          <w:szCs w:val="24"/>
          <w:u w:val="none"/>
        </w:rPr>
        <w:t>denied</w:t>
      </w:r>
      <w:r w:rsidRPr="00932F3B">
        <w:rPr>
          <w:spacing w:val="2"/>
          <w:sz w:val="24"/>
          <w:szCs w:val="24"/>
          <w:u w:val="none"/>
        </w:rPr>
        <w:t xml:space="preserve"> </w:t>
      </w:r>
      <w:r w:rsidRPr="00932F3B">
        <w:rPr>
          <w:spacing w:val="-1"/>
          <w:sz w:val="24"/>
          <w:szCs w:val="24"/>
          <w:u w:val="none"/>
        </w:rPr>
        <w:t>attendance</w:t>
      </w:r>
      <w:r w:rsidRPr="00932F3B">
        <w:rPr>
          <w:spacing w:val="2"/>
          <w:sz w:val="24"/>
          <w:szCs w:val="24"/>
          <w:u w:val="none"/>
        </w:rPr>
        <w:t xml:space="preserve"> </w:t>
      </w:r>
      <w:r w:rsidRPr="00932F3B">
        <w:rPr>
          <w:spacing w:val="-1"/>
          <w:sz w:val="24"/>
          <w:szCs w:val="24"/>
          <w:u w:val="none"/>
        </w:rPr>
        <w:t>to,</w:t>
      </w:r>
      <w:r w:rsidRPr="00932F3B">
        <w:rPr>
          <w:sz w:val="24"/>
          <w:szCs w:val="24"/>
          <w:u w:val="none"/>
        </w:rPr>
        <w:t xml:space="preserve"> or</w:t>
      </w:r>
      <w:r w:rsidRPr="00932F3B">
        <w:rPr>
          <w:spacing w:val="3"/>
          <w:sz w:val="24"/>
          <w:szCs w:val="24"/>
          <w:u w:val="none"/>
        </w:rPr>
        <w:t xml:space="preserve"> </w:t>
      </w:r>
      <w:r w:rsidRPr="00932F3B">
        <w:rPr>
          <w:sz w:val="24"/>
          <w:szCs w:val="24"/>
          <w:u w:val="none"/>
        </w:rPr>
        <w:t>be</w:t>
      </w:r>
      <w:r w:rsidRPr="00932F3B">
        <w:rPr>
          <w:spacing w:val="2"/>
          <w:sz w:val="24"/>
          <w:szCs w:val="24"/>
          <w:u w:val="none"/>
        </w:rPr>
        <w:t xml:space="preserve"> </w:t>
      </w:r>
      <w:r w:rsidRPr="00932F3B">
        <w:rPr>
          <w:spacing w:val="-1"/>
          <w:sz w:val="24"/>
          <w:szCs w:val="24"/>
          <w:u w:val="none"/>
        </w:rPr>
        <w:t>subject</w:t>
      </w:r>
      <w:r w:rsidRPr="00932F3B">
        <w:rPr>
          <w:spacing w:val="1"/>
          <w:sz w:val="24"/>
          <w:szCs w:val="24"/>
          <w:u w:val="none"/>
        </w:rPr>
        <w:t xml:space="preserve"> </w:t>
      </w:r>
      <w:r w:rsidRPr="00932F3B">
        <w:rPr>
          <w:sz w:val="24"/>
          <w:szCs w:val="24"/>
          <w:u w:val="none"/>
        </w:rPr>
        <w:t>to</w:t>
      </w:r>
      <w:r w:rsidRPr="00932F3B">
        <w:rPr>
          <w:spacing w:val="2"/>
          <w:sz w:val="24"/>
          <w:szCs w:val="24"/>
          <w:u w:val="none"/>
        </w:rPr>
        <w:t xml:space="preserve"> </w:t>
      </w:r>
      <w:r w:rsidRPr="00932F3B">
        <w:rPr>
          <w:spacing w:val="-1"/>
          <w:sz w:val="24"/>
          <w:szCs w:val="24"/>
          <w:u w:val="none"/>
        </w:rPr>
        <w:t>discrimination</w:t>
      </w:r>
      <w:r w:rsidRPr="00932F3B">
        <w:rPr>
          <w:spacing w:val="2"/>
          <w:sz w:val="24"/>
          <w:szCs w:val="24"/>
          <w:u w:val="none"/>
        </w:rPr>
        <w:t xml:space="preserve"> </w:t>
      </w:r>
      <w:r w:rsidRPr="00932F3B">
        <w:rPr>
          <w:spacing w:val="-1"/>
          <w:sz w:val="24"/>
          <w:szCs w:val="24"/>
          <w:u w:val="none"/>
        </w:rPr>
        <w:t>under,</w:t>
      </w:r>
      <w:r w:rsidRPr="00932F3B">
        <w:rPr>
          <w:spacing w:val="59"/>
          <w:sz w:val="24"/>
          <w:szCs w:val="24"/>
          <w:u w:val="none"/>
        </w:rPr>
        <w:t xml:space="preserve"> </w:t>
      </w:r>
      <w:r w:rsidRPr="00932F3B">
        <w:rPr>
          <w:sz w:val="24"/>
          <w:szCs w:val="24"/>
          <w:u w:val="none"/>
        </w:rPr>
        <w:t>any</w:t>
      </w:r>
      <w:r w:rsidRPr="00932F3B">
        <w:rPr>
          <w:spacing w:val="-2"/>
          <w:sz w:val="24"/>
          <w:szCs w:val="24"/>
          <w:u w:val="none"/>
        </w:rPr>
        <w:t xml:space="preserve"> </w:t>
      </w:r>
      <w:r w:rsidRPr="00932F3B">
        <w:rPr>
          <w:spacing w:val="-1"/>
          <w:sz w:val="24"/>
          <w:szCs w:val="24"/>
          <w:u w:val="none"/>
        </w:rPr>
        <w:t>program</w:t>
      </w:r>
      <w:r w:rsidRPr="00932F3B">
        <w:rPr>
          <w:spacing w:val="-4"/>
          <w:sz w:val="24"/>
          <w:szCs w:val="24"/>
          <w:u w:val="none"/>
        </w:rPr>
        <w:t xml:space="preserve"> </w:t>
      </w:r>
      <w:r w:rsidRPr="00932F3B">
        <w:rPr>
          <w:sz w:val="24"/>
          <w:szCs w:val="24"/>
          <w:u w:val="none"/>
        </w:rPr>
        <w:t xml:space="preserve">or </w:t>
      </w:r>
      <w:r w:rsidRPr="00932F3B">
        <w:rPr>
          <w:spacing w:val="-1"/>
          <w:sz w:val="24"/>
          <w:szCs w:val="24"/>
          <w:u w:val="none"/>
        </w:rPr>
        <w:t>activity</w:t>
      </w:r>
      <w:r w:rsidRPr="00932F3B">
        <w:rPr>
          <w:spacing w:val="-3"/>
          <w:sz w:val="24"/>
          <w:szCs w:val="24"/>
          <w:u w:val="none"/>
        </w:rPr>
        <w:t xml:space="preserve"> </w:t>
      </w:r>
      <w:r w:rsidRPr="00932F3B">
        <w:rPr>
          <w:spacing w:val="-1"/>
          <w:sz w:val="24"/>
          <w:szCs w:val="24"/>
          <w:u w:val="none"/>
        </w:rPr>
        <w:t>conducted</w:t>
      </w:r>
      <w:r w:rsidRPr="00932F3B">
        <w:rPr>
          <w:sz w:val="24"/>
          <w:szCs w:val="24"/>
          <w:u w:val="none"/>
        </w:rPr>
        <w:t xml:space="preserve"> at</w:t>
      </w:r>
      <w:r w:rsidRPr="00932F3B">
        <w:rPr>
          <w:spacing w:val="1"/>
          <w:sz w:val="24"/>
          <w:szCs w:val="24"/>
          <w:u w:val="none"/>
        </w:rPr>
        <w:t xml:space="preserve"> </w:t>
      </w:r>
      <w:r w:rsidRPr="00932F3B">
        <w:rPr>
          <w:spacing w:val="-2"/>
          <w:sz w:val="24"/>
          <w:szCs w:val="24"/>
          <w:u w:val="none"/>
        </w:rPr>
        <w:t>TAMU-CC,</w:t>
      </w:r>
      <w:r w:rsidRPr="00932F3B">
        <w:rPr>
          <w:spacing w:val="2"/>
          <w:sz w:val="24"/>
          <w:szCs w:val="24"/>
          <w:u w:val="none"/>
        </w:rPr>
        <w:t xml:space="preserve"> </w:t>
      </w:r>
      <w:r w:rsidRPr="00932F3B">
        <w:rPr>
          <w:sz w:val="24"/>
          <w:szCs w:val="24"/>
          <w:u w:val="none"/>
        </w:rPr>
        <w:t>or any</w:t>
      </w:r>
      <w:r w:rsidRPr="00932F3B">
        <w:rPr>
          <w:spacing w:val="-2"/>
          <w:sz w:val="24"/>
          <w:szCs w:val="24"/>
          <w:u w:val="none"/>
        </w:rPr>
        <w:t xml:space="preserve"> </w:t>
      </w:r>
      <w:r w:rsidRPr="00932F3B">
        <w:rPr>
          <w:sz w:val="24"/>
          <w:szCs w:val="24"/>
          <w:u w:val="none"/>
        </w:rPr>
        <w:t xml:space="preserve">of its </w:t>
      </w:r>
      <w:r w:rsidRPr="00932F3B">
        <w:rPr>
          <w:spacing w:val="-1"/>
          <w:sz w:val="24"/>
          <w:szCs w:val="24"/>
          <w:u w:val="none"/>
        </w:rPr>
        <w:t>component</w:t>
      </w:r>
      <w:r w:rsidRPr="00932F3B">
        <w:rPr>
          <w:spacing w:val="-2"/>
          <w:sz w:val="24"/>
          <w:szCs w:val="24"/>
          <w:u w:val="none"/>
        </w:rPr>
        <w:t xml:space="preserve"> </w:t>
      </w:r>
      <w:r w:rsidRPr="00932F3B">
        <w:rPr>
          <w:spacing w:val="-1"/>
          <w:sz w:val="24"/>
          <w:szCs w:val="24"/>
          <w:u w:val="none"/>
        </w:rPr>
        <w:t>institutions'</w:t>
      </w:r>
      <w:r w:rsidRPr="00932F3B">
        <w:rPr>
          <w:spacing w:val="-4"/>
          <w:sz w:val="24"/>
          <w:szCs w:val="24"/>
          <w:u w:val="none"/>
        </w:rPr>
        <w:t xml:space="preserve"> </w:t>
      </w:r>
      <w:r w:rsidRPr="00932F3B">
        <w:rPr>
          <w:spacing w:val="-1"/>
          <w:sz w:val="24"/>
          <w:szCs w:val="24"/>
          <w:u w:val="none"/>
        </w:rPr>
        <w:t>facilities</w:t>
      </w:r>
      <w:r w:rsidRPr="00932F3B">
        <w:rPr>
          <w:sz w:val="24"/>
          <w:szCs w:val="24"/>
          <w:u w:val="none"/>
        </w:rPr>
        <w:t xml:space="preserve"> </w:t>
      </w:r>
      <w:r w:rsidRPr="00932F3B">
        <w:rPr>
          <w:spacing w:val="-2"/>
          <w:sz w:val="24"/>
          <w:szCs w:val="24"/>
          <w:u w:val="none"/>
        </w:rPr>
        <w:t>on</w:t>
      </w:r>
      <w:r w:rsidRPr="00932F3B">
        <w:rPr>
          <w:sz w:val="24"/>
          <w:szCs w:val="24"/>
          <w:u w:val="none"/>
        </w:rPr>
        <w:t xml:space="preserve"> any</w:t>
      </w:r>
      <w:r w:rsidRPr="00932F3B">
        <w:rPr>
          <w:spacing w:val="-2"/>
          <w:sz w:val="24"/>
          <w:szCs w:val="24"/>
          <w:u w:val="none"/>
        </w:rPr>
        <w:t xml:space="preserve"> </w:t>
      </w:r>
      <w:r w:rsidRPr="00932F3B">
        <w:rPr>
          <w:spacing w:val="-1"/>
          <w:sz w:val="24"/>
          <w:szCs w:val="24"/>
          <w:u w:val="none"/>
        </w:rPr>
        <w:t>basis</w:t>
      </w:r>
      <w:r w:rsidRPr="00932F3B">
        <w:rPr>
          <w:spacing w:val="-2"/>
          <w:sz w:val="24"/>
          <w:szCs w:val="24"/>
          <w:u w:val="none"/>
        </w:rPr>
        <w:t xml:space="preserve"> </w:t>
      </w:r>
      <w:r w:rsidRPr="00932F3B">
        <w:rPr>
          <w:spacing w:val="-1"/>
          <w:sz w:val="24"/>
          <w:szCs w:val="24"/>
          <w:u w:val="none"/>
        </w:rPr>
        <w:t>prohibited</w:t>
      </w:r>
      <w:r w:rsidRPr="00932F3B">
        <w:rPr>
          <w:spacing w:val="89"/>
          <w:sz w:val="24"/>
          <w:szCs w:val="24"/>
          <w:u w:val="none"/>
        </w:rPr>
        <w:t xml:space="preserve"> </w:t>
      </w:r>
      <w:r w:rsidRPr="00932F3B">
        <w:rPr>
          <w:sz w:val="24"/>
          <w:szCs w:val="24"/>
          <w:u w:val="none"/>
        </w:rPr>
        <w:t>by</w:t>
      </w:r>
      <w:r w:rsidRPr="00932F3B">
        <w:rPr>
          <w:spacing w:val="38"/>
          <w:sz w:val="24"/>
          <w:szCs w:val="24"/>
          <w:u w:val="none"/>
        </w:rPr>
        <w:t xml:space="preserve"> </w:t>
      </w:r>
      <w:r w:rsidRPr="00932F3B">
        <w:rPr>
          <w:spacing w:val="-1"/>
          <w:sz w:val="24"/>
          <w:szCs w:val="24"/>
          <w:u w:val="none"/>
        </w:rPr>
        <w:t>applicable</w:t>
      </w:r>
      <w:r w:rsidRPr="00932F3B">
        <w:rPr>
          <w:spacing w:val="41"/>
          <w:sz w:val="24"/>
          <w:szCs w:val="24"/>
          <w:u w:val="none"/>
        </w:rPr>
        <w:t xml:space="preserve"> </w:t>
      </w:r>
      <w:r w:rsidRPr="00932F3B">
        <w:rPr>
          <w:sz w:val="24"/>
          <w:szCs w:val="24"/>
          <w:u w:val="none"/>
        </w:rPr>
        <w:t>law,</w:t>
      </w:r>
      <w:r w:rsidRPr="00932F3B">
        <w:rPr>
          <w:spacing w:val="37"/>
          <w:sz w:val="24"/>
          <w:szCs w:val="24"/>
          <w:u w:val="none"/>
        </w:rPr>
        <w:t xml:space="preserve"> </w:t>
      </w:r>
      <w:r w:rsidRPr="00932F3B">
        <w:rPr>
          <w:spacing w:val="-1"/>
          <w:sz w:val="24"/>
          <w:szCs w:val="24"/>
          <w:u w:val="none"/>
        </w:rPr>
        <w:t>including,</w:t>
      </w:r>
      <w:r w:rsidRPr="00932F3B">
        <w:rPr>
          <w:spacing w:val="40"/>
          <w:sz w:val="24"/>
          <w:szCs w:val="24"/>
          <w:u w:val="none"/>
        </w:rPr>
        <w:t xml:space="preserve"> </w:t>
      </w:r>
      <w:r w:rsidRPr="00932F3B">
        <w:rPr>
          <w:sz w:val="24"/>
          <w:szCs w:val="24"/>
          <w:u w:val="none"/>
        </w:rPr>
        <w:t>but</w:t>
      </w:r>
      <w:r w:rsidRPr="00932F3B">
        <w:rPr>
          <w:spacing w:val="41"/>
          <w:sz w:val="24"/>
          <w:szCs w:val="24"/>
          <w:u w:val="none"/>
        </w:rPr>
        <w:t xml:space="preserve"> </w:t>
      </w:r>
      <w:r w:rsidRPr="00932F3B">
        <w:rPr>
          <w:sz w:val="24"/>
          <w:szCs w:val="24"/>
          <w:u w:val="none"/>
        </w:rPr>
        <w:t>not</w:t>
      </w:r>
      <w:r w:rsidRPr="00932F3B">
        <w:rPr>
          <w:spacing w:val="41"/>
          <w:sz w:val="24"/>
          <w:szCs w:val="24"/>
          <w:u w:val="none"/>
        </w:rPr>
        <w:t xml:space="preserve"> </w:t>
      </w:r>
      <w:r w:rsidRPr="00932F3B">
        <w:rPr>
          <w:spacing w:val="-1"/>
          <w:sz w:val="24"/>
          <w:szCs w:val="24"/>
          <w:u w:val="none"/>
        </w:rPr>
        <w:t>limited</w:t>
      </w:r>
      <w:r w:rsidRPr="00932F3B">
        <w:rPr>
          <w:spacing w:val="38"/>
          <w:sz w:val="24"/>
          <w:szCs w:val="24"/>
          <w:u w:val="none"/>
        </w:rPr>
        <w:t xml:space="preserve"> </w:t>
      </w:r>
      <w:r w:rsidRPr="00932F3B">
        <w:rPr>
          <w:sz w:val="24"/>
          <w:szCs w:val="24"/>
          <w:u w:val="none"/>
        </w:rPr>
        <w:t>to,</w:t>
      </w:r>
      <w:r w:rsidRPr="00932F3B">
        <w:rPr>
          <w:spacing w:val="40"/>
          <w:sz w:val="24"/>
          <w:szCs w:val="24"/>
          <w:u w:val="none"/>
        </w:rPr>
        <w:t xml:space="preserve"> </w:t>
      </w:r>
      <w:r w:rsidRPr="00932F3B">
        <w:rPr>
          <w:spacing w:val="-1"/>
          <w:sz w:val="24"/>
          <w:szCs w:val="24"/>
          <w:u w:val="none"/>
        </w:rPr>
        <w:t>race,</w:t>
      </w:r>
      <w:r w:rsidRPr="00932F3B">
        <w:rPr>
          <w:spacing w:val="41"/>
          <w:sz w:val="24"/>
          <w:szCs w:val="24"/>
          <w:u w:val="none"/>
        </w:rPr>
        <w:t xml:space="preserve"> </w:t>
      </w:r>
      <w:r w:rsidRPr="00932F3B">
        <w:rPr>
          <w:spacing w:val="-1"/>
          <w:sz w:val="24"/>
          <w:szCs w:val="24"/>
          <w:u w:val="none"/>
        </w:rPr>
        <w:t>color,</w:t>
      </w:r>
      <w:r w:rsidRPr="00932F3B">
        <w:rPr>
          <w:spacing w:val="40"/>
          <w:sz w:val="24"/>
          <w:szCs w:val="24"/>
          <w:u w:val="none"/>
        </w:rPr>
        <w:t xml:space="preserve"> </w:t>
      </w:r>
      <w:r w:rsidRPr="00932F3B">
        <w:rPr>
          <w:spacing w:val="-1"/>
          <w:sz w:val="24"/>
          <w:szCs w:val="24"/>
          <w:u w:val="none"/>
        </w:rPr>
        <w:t>national</w:t>
      </w:r>
      <w:r w:rsidRPr="00932F3B">
        <w:rPr>
          <w:spacing w:val="41"/>
          <w:sz w:val="24"/>
          <w:szCs w:val="24"/>
          <w:u w:val="none"/>
        </w:rPr>
        <w:t xml:space="preserve"> </w:t>
      </w:r>
      <w:r w:rsidRPr="00932F3B">
        <w:rPr>
          <w:spacing w:val="-1"/>
          <w:sz w:val="24"/>
          <w:szCs w:val="24"/>
          <w:u w:val="none"/>
        </w:rPr>
        <w:t>origin,</w:t>
      </w:r>
      <w:r w:rsidRPr="00932F3B">
        <w:rPr>
          <w:spacing w:val="40"/>
          <w:sz w:val="24"/>
          <w:szCs w:val="24"/>
          <w:u w:val="none"/>
        </w:rPr>
        <w:t xml:space="preserve"> </w:t>
      </w:r>
      <w:r w:rsidRPr="00932F3B">
        <w:rPr>
          <w:spacing w:val="-1"/>
          <w:sz w:val="24"/>
          <w:szCs w:val="24"/>
          <w:u w:val="none"/>
        </w:rPr>
        <w:t>religion,</w:t>
      </w:r>
      <w:r w:rsidRPr="00932F3B">
        <w:rPr>
          <w:spacing w:val="38"/>
          <w:sz w:val="24"/>
          <w:szCs w:val="24"/>
          <w:u w:val="none"/>
        </w:rPr>
        <w:t xml:space="preserve"> </w:t>
      </w:r>
      <w:r w:rsidRPr="00932F3B">
        <w:rPr>
          <w:sz w:val="24"/>
          <w:szCs w:val="24"/>
          <w:u w:val="none"/>
        </w:rPr>
        <w:t>sex,</w:t>
      </w:r>
      <w:r w:rsidRPr="00932F3B">
        <w:rPr>
          <w:spacing w:val="40"/>
          <w:sz w:val="24"/>
          <w:szCs w:val="24"/>
          <w:u w:val="none"/>
        </w:rPr>
        <w:t xml:space="preserve"> </w:t>
      </w:r>
      <w:r w:rsidRPr="00932F3B">
        <w:rPr>
          <w:spacing w:val="-1"/>
          <w:sz w:val="24"/>
          <w:szCs w:val="24"/>
          <w:u w:val="none"/>
        </w:rPr>
        <w:t>age,</w:t>
      </w:r>
      <w:r w:rsidRPr="00932F3B">
        <w:rPr>
          <w:spacing w:val="41"/>
          <w:sz w:val="24"/>
          <w:szCs w:val="24"/>
          <w:u w:val="none"/>
        </w:rPr>
        <w:t xml:space="preserve"> </w:t>
      </w:r>
      <w:r w:rsidRPr="00932F3B">
        <w:rPr>
          <w:spacing w:val="-2"/>
          <w:sz w:val="24"/>
          <w:szCs w:val="24"/>
          <w:u w:val="none"/>
        </w:rPr>
        <w:t>disability,</w:t>
      </w:r>
      <w:r w:rsidRPr="00932F3B">
        <w:rPr>
          <w:spacing w:val="43"/>
          <w:sz w:val="24"/>
          <w:szCs w:val="24"/>
          <w:u w:val="none"/>
        </w:rPr>
        <w:t xml:space="preserve"> </w:t>
      </w:r>
      <w:r w:rsidRPr="00932F3B">
        <w:rPr>
          <w:spacing w:val="-1"/>
          <w:sz w:val="24"/>
          <w:szCs w:val="24"/>
          <w:u w:val="none"/>
        </w:rPr>
        <w:t>genetic</w:t>
      </w:r>
      <w:r w:rsidRPr="00932F3B">
        <w:rPr>
          <w:spacing w:val="91"/>
          <w:sz w:val="24"/>
          <w:szCs w:val="24"/>
          <w:u w:val="none"/>
        </w:rPr>
        <w:t xml:space="preserve"> </w:t>
      </w:r>
      <w:r w:rsidRPr="00932F3B">
        <w:rPr>
          <w:spacing w:val="-1"/>
          <w:sz w:val="24"/>
          <w:szCs w:val="24"/>
          <w:u w:val="none"/>
        </w:rPr>
        <w:t>information,</w:t>
      </w:r>
      <w:r w:rsidRPr="00932F3B">
        <w:rPr>
          <w:sz w:val="24"/>
          <w:szCs w:val="24"/>
          <w:u w:val="none"/>
        </w:rPr>
        <w:t xml:space="preserve"> </w:t>
      </w:r>
      <w:r w:rsidRPr="00932F3B">
        <w:rPr>
          <w:spacing w:val="-1"/>
          <w:sz w:val="24"/>
          <w:szCs w:val="24"/>
          <w:u w:val="none"/>
        </w:rPr>
        <w:t>veteran</w:t>
      </w:r>
      <w:r w:rsidRPr="00932F3B">
        <w:rPr>
          <w:sz w:val="24"/>
          <w:szCs w:val="24"/>
          <w:u w:val="none"/>
        </w:rPr>
        <w:t xml:space="preserve"> </w:t>
      </w:r>
      <w:r w:rsidRPr="00932F3B">
        <w:rPr>
          <w:spacing w:val="-1"/>
          <w:sz w:val="24"/>
          <w:szCs w:val="24"/>
          <w:u w:val="none"/>
        </w:rPr>
        <w:t>status,</w:t>
      </w:r>
      <w:r w:rsidRPr="00932F3B">
        <w:rPr>
          <w:spacing w:val="-2"/>
          <w:sz w:val="24"/>
          <w:szCs w:val="24"/>
          <w:u w:val="none"/>
        </w:rPr>
        <w:t xml:space="preserve"> </w:t>
      </w:r>
      <w:r w:rsidRPr="00932F3B">
        <w:rPr>
          <w:spacing w:val="-1"/>
          <w:sz w:val="24"/>
          <w:szCs w:val="24"/>
          <w:u w:val="none"/>
        </w:rPr>
        <w:t>sexual</w:t>
      </w:r>
      <w:r w:rsidRPr="00932F3B">
        <w:rPr>
          <w:spacing w:val="1"/>
          <w:sz w:val="24"/>
          <w:szCs w:val="24"/>
          <w:u w:val="none"/>
        </w:rPr>
        <w:t xml:space="preserve"> </w:t>
      </w:r>
      <w:proofErr w:type="gramStart"/>
      <w:r w:rsidRPr="00932F3B">
        <w:rPr>
          <w:spacing w:val="-1"/>
          <w:sz w:val="24"/>
          <w:szCs w:val="24"/>
          <w:u w:val="none"/>
        </w:rPr>
        <w:t>orientation</w:t>
      </w:r>
      <w:proofErr w:type="gramEnd"/>
      <w:r w:rsidRPr="00932F3B">
        <w:rPr>
          <w:sz w:val="24"/>
          <w:szCs w:val="24"/>
          <w:u w:val="none"/>
        </w:rPr>
        <w:t xml:space="preserve"> </w:t>
      </w:r>
      <w:r w:rsidRPr="00932F3B">
        <w:rPr>
          <w:spacing w:val="-2"/>
          <w:sz w:val="24"/>
          <w:szCs w:val="24"/>
          <w:u w:val="none"/>
        </w:rPr>
        <w:t>or</w:t>
      </w:r>
      <w:r w:rsidRPr="00932F3B">
        <w:rPr>
          <w:sz w:val="24"/>
          <w:szCs w:val="24"/>
          <w:u w:val="none"/>
        </w:rPr>
        <w:t xml:space="preserve"> </w:t>
      </w:r>
      <w:r w:rsidRPr="00932F3B">
        <w:rPr>
          <w:spacing w:val="-1"/>
          <w:sz w:val="24"/>
          <w:szCs w:val="24"/>
          <w:u w:val="none"/>
        </w:rPr>
        <w:t>gender</w:t>
      </w:r>
      <w:r w:rsidRPr="00932F3B">
        <w:rPr>
          <w:sz w:val="24"/>
          <w:szCs w:val="24"/>
          <w:u w:val="none"/>
        </w:rPr>
        <w:t xml:space="preserve"> </w:t>
      </w:r>
      <w:r w:rsidRPr="00932F3B">
        <w:rPr>
          <w:spacing w:val="-1"/>
          <w:sz w:val="24"/>
          <w:szCs w:val="24"/>
          <w:u w:val="none"/>
        </w:rPr>
        <w:t>identity.</w:t>
      </w:r>
    </w:p>
    <w:p w14:paraId="56806651" w14:textId="77777777" w:rsidR="00AE18B2" w:rsidRPr="00932F3B" w:rsidRDefault="00AE18B2" w:rsidP="00511DDC">
      <w:pPr>
        <w:rPr>
          <w:rFonts w:ascii="Times New Roman" w:eastAsia="Times New Roman" w:hAnsi="Times New Roman" w:cs="Times New Roman"/>
          <w:sz w:val="24"/>
          <w:szCs w:val="24"/>
        </w:rPr>
      </w:pPr>
    </w:p>
    <w:p w14:paraId="16E22618" w14:textId="77777777" w:rsidR="00AE18B2" w:rsidRPr="00932F3B" w:rsidRDefault="00F61C5C" w:rsidP="00B12A3F">
      <w:pPr>
        <w:pStyle w:val="BodyText"/>
        <w:numPr>
          <w:ilvl w:val="0"/>
          <w:numId w:val="23"/>
        </w:numPr>
        <w:tabs>
          <w:tab w:val="left" w:pos="508"/>
        </w:tabs>
        <w:ind w:left="0" w:firstLine="0"/>
        <w:jc w:val="both"/>
        <w:rPr>
          <w:rFonts w:cs="Times New Roman"/>
          <w:sz w:val="24"/>
          <w:szCs w:val="24"/>
          <w:u w:val="none"/>
        </w:rPr>
      </w:pPr>
      <w:r w:rsidRPr="00932F3B">
        <w:rPr>
          <w:b/>
          <w:spacing w:val="-1"/>
          <w:sz w:val="24"/>
          <w:szCs w:val="24"/>
          <w:u w:val="thick" w:color="000000"/>
        </w:rPr>
        <w:t>Governing</w:t>
      </w:r>
      <w:r w:rsidRPr="00932F3B">
        <w:rPr>
          <w:b/>
          <w:spacing w:val="6"/>
          <w:sz w:val="24"/>
          <w:szCs w:val="24"/>
          <w:u w:val="thick" w:color="000000"/>
        </w:rPr>
        <w:t xml:space="preserve"> </w:t>
      </w:r>
      <w:r w:rsidRPr="00932F3B">
        <w:rPr>
          <w:b/>
          <w:spacing w:val="-2"/>
          <w:sz w:val="24"/>
          <w:szCs w:val="24"/>
          <w:u w:val="thick" w:color="000000"/>
        </w:rPr>
        <w:t>Law</w:t>
      </w:r>
      <w:r w:rsidRPr="00932F3B">
        <w:rPr>
          <w:b/>
          <w:spacing w:val="7"/>
          <w:sz w:val="24"/>
          <w:szCs w:val="24"/>
          <w:u w:val="thick" w:color="000000"/>
        </w:rPr>
        <w:t xml:space="preserve"> </w:t>
      </w:r>
      <w:r w:rsidRPr="00932F3B">
        <w:rPr>
          <w:b/>
          <w:sz w:val="24"/>
          <w:szCs w:val="24"/>
          <w:u w:val="thick" w:color="000000"/>
        </w:rPr>
        <w:t>and</w:t>
      </w:r>
      <w:r w:rsidRPr="00932F3B">
        <w:rPr>
          <w:b/>
          <w:spacing w:val="1"/>
          <w:sz w:val="24"/>
          <w:szCs w:val="24"/>
          <w:u w:val="thick" w:color="000000"/>
        </w:rPr>
        <w:t xml:space="preserve"> </w:t>
      </w:r>
      <w:r w:rsidRPr="00932F3B">
        <w:rPr>
          <w:b/>
          <w:spacing w:val="-1"/>
          <w:sz w:val="24"/>
          <w:szCs w:val="24"/>
          <w:u w:val="thick" w:color="000000"/>
        </w:rPr>
        <w:t>Venue</w:t>
      </w:r>
      <w:r w:rsidRPr="00417020">
        <w:rPr>
          <w:b/>
          <w:spacing w:val="-1"/>
          <w:sz w:val="24"/>
          <w:szCs w:val="24"/>
          <w:u w:val="none"/>
        </w:rPr>
        <w:t>:</w:t>
      </w:r>
      <w:r w:rsidRPr="00417020">
        <w:rPr>
          <w:b/>
          <w:spacing w:val="11"/>
          <w:sz w:val="24"/>
          <w:szCs w:val="24"/>
          <w:u w:val="none"/>
        </w:rPr>
        <w:t xml:space="preserve"> </w:t>
      </w:r>
      <w:r w:rsidRPr="00932F3B">
        <w:rPr>
          <w:spacing w:val="-1"/>
          <w:sz w:val="24"/>
          <w:szCs w:val="24"/>
          <w:u w:val="none"/>
        </w:rPr>
        <w:t>The</w:t>
      </w:r>
      <w:r w:rsidRPr="00932F3B">
        <w:rPr>
          <w:spacing w:val="7"/>
          <w:sz w:val="24"/>
          <w:szCs w:val="24"/>
          <w:u w:val="none"/>
        </w:rPr>
        <w:t xml:space="preserve"> </w:t>
      </w:r>
      <w:r w:rsidRPr="00932F3B">
        <w:rPr>
          <w:spacing w:val="-1"/>
          <w:sz w:val="24"/>
          <w:szCs w:val="24"/>
          <w:u w:val="none"/>
        </w:rPr>
        <w:t>validity</w:t>
      </w:r>
      <w:r w:rsidRPr="00932F3B">
        <w:rPr>
          <w:spacing w:val="4"/>
          <w:sz w:val="24"/>
          <w:szCs w:val="24"/>
          <w:u w:val="none"/>
        </w:rPr>
        <w:t xml:space="preserve"> </w:t>
      </w:r>
      <w:r w:rsidRPr="00932F3B">
        <w:rPr>
          <w:sz w:val="24"/>
          <w:szCs w:val="24"/>
          <w:u w:val="none"/>
        </w:rPr>
        <w:t>of</w:t>
      </w:r>
      <w:r w:rsidRPr="00932F3B">
        <w:rPr>
          <w:spacing w:val="5"/>
          <w:sz w:val="24"/>
          <w:szCs w:val="24"/>
          <w:u w:val="none"/>
        </w:rPr>
        <w:t xml:space="preserve"> </w:t>
      </w:r>
      <w:r w:rsidRPr="00932F3B">
        <w:rPr>
          <w:spacing w:val="-2"/>
          <w:sz w:val="24"/>
          <w:szCs w:val="24"/>
          <w:u w:val="none"/>
        </w:rPr>
        <w:t>this</w:t>
      </w:r>
      <w:r w:rsidRPr="00932F3B">
        <w:rPr>
          <w:spacing w:val="7"/>
          <w:sz w:val="24"/>
          <w:szCs w:val="24"/>
          <w:u w:val="none"/>
        </w:rPr>
        <w:t xml:space="preserve"> </w:t>
      </w:r>
      <w:r w:rsidRPr="00932F3B">
        <w:rPr>
          <w:spacing w:val="-1"/>
          <w:sz w:val="24"/>
          <w:szCs w:val="24"/>
          <w:u w:val="none"/>
        </w:rPr>
        <w:t>Agreement</w:t>
      </w:r>
      <w:r w:rsidRPr="00932F3B">
        <w:rPr>
          <w:spacing w:val="5"/>
          <w:sz w:val="24"/>
          <w:szCs w:val="24"/>
          <w:u w:val="none"/>
        </w:rPr>
        <w:t xml:space="preserve"> </w:t>
      </w:r>
      <w:r w:rsidRPr="00932F3B">
        <w:rPr>
          <w:sz w:val="24"/>
          <w:szCs w:val="24"/>
          <w:u w:val="none"/>
        </w:rPr>
        <w:t>and</w:t>
      </w:r>
      <w:r w:rsidRPr="00932F3B">
        <w:rPr>
          <w:spacing w:val="5"/>
          <w:sz w:val="24"/>
          <w:szCs w:val="24"/>
          <w:u w:val="none"/>
        </w:rPr>
        <w:t xml:space="preserve"> </w:t>
      </w:r>
      <w:r w:rsidRPr="00932F3B">
        <w:rPr>
          <w:spacing w:val="-1"/>
          <w:sz w:val="24"/>
          <w:szCs w:val="24"/>
          <w:u w:val="none"/>
        </w:rPr>
        <w:t>all</w:t>
      </w:r>
      <w:r w:rsidRPr="00932F3B">
        <w:rPr>
          <w:spacing w:val="8"/>
          <w:sz w:val="24"/>
          <w:szCs w:val="24"/>
          <w:u w:val="none"/>
        </w:rPr>
        <w:t xml:space="preserve"> </w:t>
      </w:r>
      <w:r w:rsidRPr="00932F3B">
        <w:rPr>
          <w:spacing w:val="-1"/>
          <w:sz w:val="24"/>
          <w:szCs w:val="24"/>
          <w:u w:val="none"/>
        </w:rPr>
        <w:t>matters</w:t>
      </w:r>
      <w:r w:rsidRPr="00932F3B">
        <w:rPr>
          <w:spacing w:val="7"/>
          <w:sz w:val="24"/>
          <w:szCs w:val="24"/>
          <w:u w:val="none"/>
        </w:rPr>
        <w:t xml:space="preserve"> </w:t>
      </w:r>
      <w:r w:rsidRPr="00932F3B">
        <w:rPr>
          <w:spacing w:val="-1"/>
          <w:sz w:val="24"/>
          <w:szCs w:val="24"/>
          <w:u w:val="none"/>
        </w:rPr>
        <w:t>pertaining</w:t>
      </w:r>
      <w:r w:rsidRPr="00932F3B">
        <w:rPr>
          <w:spacing w:val="4"/>
          <w:sz w:val="24"/>
          <w:szCs w:val="24"/>
          <w:u w:val="none"/>
        </w:rPr>
        <w:t xml:space="preserve"> </w:t>
      </w:r>
      <w:r w:rsidRPr="00932F3B">
        <w:rPr>
          <w:spacing w:val="-1"/>
          <w:sz w:val="24"/>
          <w:szCs w:val="24"/>
          <w:u w:val="none"/>
        </w:rPr>
        <w:t>thereto,</w:t>
      </w:r>
      <w:r w:rsidRPr="00932F3B">
        <w:rPr>
          <w:spacing w:val="4"/>
          <w:sz w:val="24"/>
          <w:szCs w:val="24"/>
          <w:u w:val="none"/>
        </w:rPr>
        <w:t xml:space="preserve"> </w:t>
      </w:r>
      <w:r w:rsidRPr="00932F3B">
        <w:rPr>
          <w:spacing w:val="-1"/>
          <w:sz w:val="24"/>
          <w:szCs w:val="24"/>
          <w:u w:val="none"/>
        </w:rPr>
        <w:t>including</w:t>
      </w:r>
      <w:r w:rsidRPr="00932F3B">
        <w:rPr>
          <w:spacing w:val="4"/>
          <w:sz w:val="24"/>
          <w:szCs w:val="24"/>
          <w:u w:val="none"/>
        </w:rPr>
        <w:t xml:space="preserve"> </w:t>
      </w:r>
      <w:r w:rsidRPr="00932F3B">
        <w:rPr>
          <w:sz w:val="24"/>
          <w:szCs w:val="24"/>
          <w:u w:val="none"/>
        </w:rPr>
        <w:t>but</w:t>
      </w:r>
      <w:r w:rsidRPr="00932F3B">
        <w:rPr>
          <w:spacing w:val="8"/>
          <w:sz w:val="24"/>
          <w:szCs w:val="24"/>
          <w:u w:val="none"/>
        </w:rPr>
        <w:t xml:space="preserve"> </w:t>
      </w:r>
      <w:r w:rsidRPr="00932F3B">
        <w:rPr>
          <w:spacing w:val="-2"/>
          <w:sz w:val="24"/>
          <w:szCs w:val="24"/>
          <w:u w:val="none"/>
        </w:rPr>
        <w:t>not</w:t>
      </w:r>
      <w:r w:rsidRPr="00932F3B">
        <w:rPr>
          <w:spacing w:val="55"/>
          <w:sz w:val="24"/>
          <w:szCs w:val="24"/>
          <w:u w:val="none"/>
        </w:rPr>
        <w:t xml:space="preserve"> </w:t>
      </w:r>
      <w:r w:rsidRPr="00932F3B">
        <w:rPr>
          <w:spacing w:val="-1"/>
          <w:sz w:val="24"/>
          <w:szCs w:val="24"/>
          <w:u w:val="none"/>
        </w:rPr>
        <w:t>limited</w:t>
      </w:r>
      <w:r w:rsidRPr="00932F3B">
        <w:rPr>
          <w:sz w:val="24"/>
          <w:szCs w:val="24"/>
          <w:u w:val="none"/>
        </w:rPr>
        <w:t xml:space="preserve"> to,</w:t>
      </w:r>
      <w:r w:rsidRPr="00932F3B">
        <w:rPr>
          <w:spacing w:val="2"/>
          <w:sz w:val="24"/>
          <w:szCs w:val="24"/>
          <w:u w:val="none"/>
        </w:rPr>
        <w:t xml:space="preserve"> </w:t>
      </w:r>
      <w:r w:rsidRPr="00932F3B">
        <w:rPr>
          <w:spacing w:val="-1"/>
          <w:sz w:val="24"/>
          <w:szCs w:val="24"/>
          <w:u w:val="none"/>
        </w:rPr>
        <w:t>matters</w:t>
      </w:r>
      <w:r w:rsidRPr="00932F3B">
        <w:rPr>
          <w:spacing w:val="2"/>
          <w:sz w:val="24"/>
          <w:szCs w:val="24"/>
          <w:u w:val="none"/>
        </w:rPr>
        <w:t xml:space="preserve"> </w:t>
      </w:r>
      <w:r w:rsidRPr="00932F3B">
        <w:rPr>
          <w:sz w:val="24"/>
          <w:szCs w:val="24"/>
          <w:u w:val="none"/>
        </w:rPr>
        <w:t>of</w:t>
      </w:r>
      <w:r w:rsidRPr="00932F3B">
        <w:rPr>
          <w:spacing w:val="3"/>
          <w:sz w:val="24"/>
          <w:szCs w:val="24"/>
          <w:u w:val="none"/>
        </w:rPr>
        <w:t xml:space="preserve"> </w:t>
      </w:r>
      <w:r w:rsidRPr="00932F3B">
        <w:rPr>
          <w:spacing w:val="-1"/>
          <w:sz w:val="24"/>
          <w:szCs w:val="24"/>
          <w:u w:val="none"/>
        </w:rPr>
        <w:t>performance,</w:t>
      </w:r>
      <w:r w:rsidRPr="00932F3B">
        <w:rPr>
          <w:spacing w:val="2"/>
          <w:sz w:val="24"/>
          <w:szCs w:val="24"/>
          <w:u w:val="none"/>
        </w:rPr>
        <w:t xml:space="preserve"> </w:t>
      </w:r>
      <w:r w:rsidRPr="00932F3B">
        <w:rPr>
          <w:spacing w:val="-1"/>
          <w:sz w:val="24"/>
          <w:szCs w:val="24"/>
          <w:u w:val="none"/>
        </w:rPr>
        <w:t>non-performance,</w:t>
      </w:r>
      <w:r w:rsidRPr="00932F3B">
        <w:rPr>
          <w:spacing w:val="2"/>
          <w:sz w:val="24"/>
          <w:szCs w:val="24"/>
          <w:u w:val="none"/>
        </w:rPr>
        <w:t xml:space="preserve"> </w:t>
      </w:r>
      <w:r w:rsidRPr="00932F3B">
        <w:rPr>
          <w:spacing w:val="-1"/>
          <w:sz w:val="24"/>
          <w:szCs w:val="24"/>
          <w:u w:val="none"/>
        </w:rPr>
        <w:t>breach,</w:t>
      </w:r>
      <w:r w:rsidRPr="00932F3B">
        <w:rPr>
          <w:spacing w:val="2"/>
          <w:sz w:val="24"/>
          <w:szCs w:val="24"/>
          <w:u w:val="none"/>
        </w:rPr>
        <w:t xml:space="preserve"> </w:t>
      </w:r>
      <w:r w:rsidRPr="00932F3B">
        <w:rPr>
          <w:spacing w:val="-1"/>
          <w:sz w:val="24"/>
          <w:szCs w:val="24"/>
          <w:u w:val="none"/>
        </w:rPr>
        <w:t>remedies,</w:t>
      </w:r>
      <w:r w:rsidRPr="00932F3B">
        <w:rPr>
          <w:spacing w:val="2"/>
          <w:sz w:val="24"/>
          <w:szCs w:val="24"/>
          <w:u w:val="none"/>
        </w:rPr>
        <w:t xml:space="preserve"> </w:t>
      </w:r>
      <w:r w:rsidRPr="00932F3B">
        <w:rPr>
          <w:spacing w:val="-1"/>
          <w:sz w:val="24"/>
          <w:szCs w:val="24"/>
          <w:u w:val="none"/>
        </w:rPr>
        <w:t>procedures,</w:t>
      </w:r>
      <w:r w:rsidRPr="00932F3B">
        <w:rPr>
          <w:spacing w:val="2"/>
          <w:sz w:val="24"/>
          <w:szCs w:val="24"/>
          <w:u w:val="none"/>
        </w:rPr>
        <w:t xml:space="preserve"> </w:t>
      </w:r>
      <w:r w:rsidRPr="00932F3B">
        <w:rPr>
          <w:spacing w:val="-1"/>
          <w:sz w:val="24"/>
          <w:szCs w:val="24"/>
          <w:u w:val="none"/>
        </w:rPr>
        <w:t>rights,</w:t>
      </w:r>
      <w:r w:rsidRPr="00932F3B">
        <w:rPr>
          <w:spacing w:val="2"/>
          <w:sz w:val="24"/>
          <w:szCs w:val="24"/>
          <w:u w:val="none"/>
        </w:rPr>
        <w:t xml:space="preserve"> </w:t>
      </w:r>
      <w:r w:rsidRPr="00932F3B">
        <w:rPr>
          <w:spacing w:val="-1"/>
          <w:sz w:val="24"/>
          <w:szCs w:val="24"/>
          <w:u w:val="none"/>
        </w:rPr>
        <w:t>duties,</w:t>
      </w:r>
      <w:r w:rsidRPr="00932F3B">
        <w:rPr>
          <w:spacing w:val="2"/>
          <w:sz w:val="24"/>
          <w:szCs w:val="24"/>
          <w:u w:val="none"/>
        </w:rPr>
        <w:t xml:space="preserve"> </w:t>
      </w:r>
      <w:r w:rsidRPr="00932F3B">
        <w:rPr>
          <w:sz w:val="24"/>
          <w:szCs w:val="24"/>
          <w:u w:val="none"/>
        </w:rPr>
        <w:t xml:space="preserve">and </w:t>
      </w:r>
      <w:r w:rsidRPr="00932F3B">
        <w:rPr>
          <w:spacing w:val="-1"/>
          <w:sz w:val="24"/>
          <w:szCs w:val="24"/>
          <w:u w:val="none"/>
        </w:rPr>
        <w:t>interpretation</w:t>
      </w:r>
      <w:r w:rsidRPr="00932F3B">
        <w:rPr>
          <w:spacing w:val="2"/>
          <w:sz w:val="24"/>
          <w:szCs w:val="24"/>
          <w:u w:val="none"/>
        </w:rPr>
        <w:t xml:space="preserve"> </w:t>
      </w:r>
      <w:r w:rsidRPr="00932F3B">
        <w:rPr>
          <w:sz w:val="24"/>
          <w:szCs w:val="24"/>
          <w:u w:val="none"/>
        </w:rPr>
        <w:t>or</w:t>
      </w:r>
      <w:r w:rsidRPr="00932F3B">
        <w:rPr>
          <w:spacing w:val="87"/>
          <w:sz w:val="24"/>
          <w:szCs w:val="24"/>
          <w:u w:val="none"/>
        </w:rPr>
        <w:t xml:space="preserve"> </w:t>
      </w:r>
      <w:r w:rsidRPr="00932F3B">
        <w:rPr>
          <w:spacing w:val="-1"/>
          <w:sz w:val="24"/>
          <w:szCs w:val="24"/>
          <w:u w:val="none"/>
        </w:rPr>
        <w:t>construction,</w:t>
      </w:r>
      <w:r w:rsidRPr="00932F3B">
        <w:rPr>
          <w:spacing w:val="2"/>
          <w:sz w:val="24"/>
          <w:szCs w:val="24"/>
          <w:u w:val="none"/>
        </w:rPr>
        <w:t xml:space="preserve"> </w:t>
      </w:r>
      <w:r w:rsidRPr="00932F3B">
        <w:rPr>
          <w:spacing w:val="-1"/>
          <w:sz w:val="24"/>
          <w:szCs w:val="24"/>
          <w:u w:val="none"/>
        </w:rPr>
        <w:t>shall</w:t>
      </w:r>
      <w:r w:rsidRPr="00932F3B">
        <w:rPr>
          <w:spacing w:val="3"/>
          <w:sz w:val="24"/>
          <w:szCs w:val="24"/>
          <w:u w:val="none"/>
        </w:rPr>
        <w:t xml:space="preserve"> </w:t>
      </w:r>
      <w:r w:rsidRPr="00932F3B">
        <w:rPr>
          <w:sz w:val="24"/>
          <w:szCs w:val="24"/>
          <w:u w:val="none"/>
        </w:rPr>
        <w:t>be</w:t>
      </w:r>
      <w:r w:rsidRPr="00932F3B">
        <w:rPr>
          <w:spacing w:val="5"/>
          <w:sz w:val="24"/>
          <w:szCs w:val="24"/>
          <w:u w:val="none"/>
        </w:rPr>
        <w:t xml:space="preserve"> </w:t>
      </w:r>
      <w:r w:rsidRPr="00932F3B">
        <w:rPr>
          <w:spacing w:val="-1"/>
          <w:sz w:val="24"/>
          <w:szCs w:val="24"/>
          <w:u w:val="none"/>
        </w:rPr>
        <w:t>governed</w:t>
      </w:r>
      <w:r w:rsidRPr="00932F3B">
        <w:rPr>
          <w:spacing w:val="5"/>
          <w:sz w:val="24"/>
          <w:szCs w:val="24"/>
          <w:u w:val="none"/>
        </w:rPr>
        <w:t xml:space="preserve"> </w:t>
      </w:r>
      <w:r w:rsidRPr="00932F3B">
        <w:rPr>
          <w:spacing w:val="-1"/>
          <w:sz w:val="24"/>
          <w:szCs w:val="24"/>
          <w:u w:val="none"/>
        </w:rPr>
        <w:t>and</w:t>
      </w:r>
      <w:r w:rsidRPr="00932F3B">
        <w:rPr>
          <w:spacing w:val="4"/>
          <w:sz w:val="24"/>
          <w:szCs w:val="24"/>
          <w:u w:val="none"/>
        </w:rPr>
        <w:t xml:space="preserve"> </w:t>
      </w:r>
      <w:r w:rsidRPr="00932F3B">
        <w:rPr>
          <w:spacing w:val="-1"/>
          <w:sz w:val="24"/>
          <w:szCs w:val="24"/>
          <w:u w:val="none"/>
        </w:rPr>
        <w:t>determined</w:t>
      </w:r>
      <w:r w:rsidRPr="00932F3B">
        <w:rPr>
          <w:spacing w:val="5"/>
          <w:sz w:val="24"/>
          <w:szCs w:val="24"/>
          <w:u w:val="none"/>
        </w:rPr>
        <w:t xml:space="preserve"> </w:t>
      </w:r>
      <w:r w:rsidRPr="00932F3B">
        <w:rPr>
          <w:sz w:val="24"/>
          <w:szCs w:val="24"/>
          <w:u w:val="none"/>
        </w:rPr>
        <w:t>by</w:t>
      </w:r>
      <w:r w:rsidRPr="00932F3B">
        <w:rPr>
          <w:spacing w:val="2"/>
          <w:sz w:val="24"/>
          <w:szCs w:val="24"/>
          <w:u w:val="none"/>
        </w:rPr>
        <w:t xml:space="preserve"> </w:t>
      </w:r>
      <w:r w:rsidRPr="00932F3B">
        <w:rPr>
          <w:spacing w:val="-1"/>
          <w:sz w:val="24"/>
          <w:szCs w:val="24"/>
          <w:u w:val="none"/>
        </w:rPr>
        <w:t>the</w:t>
      </w:r>
      <w:r w:rsidRPr="00932F3B">
        <w:rPr>
          <w:spacing w:val="2"/>
          <w:sz w:val="24"/>
          <w:szCs w:val="24"/>
          <w:u w:val="none"/>
        </w:rPr>
        <w:t xml:space="preserve"> </w:t>
      </w:r>
      <w:r w:rsidRPr="00932F3B">
        <w:rPr>
          <w:spacing w:val="-1"/>
          <w:sz w:val="24"/>
          <w:szCs w:val="24"/>
          <w:u w:val="none"/>
        </w:rPr>
        <w:t>Constitution</w:t>
      </w:r>
      <w:r w:rsidRPr="00932F3B">
        <w:rPr>
          <w:spacing w:val="4"/>
          <w:sz w:val="24"/>
          <w:szCs w:val="24"/>
          <w:u w:val="none"/>
        </w:rPr>
        <w:t xml:space="preserve"> </w:t>
      </w:r>
      <w:r w:rsidRPr="00932F3B">
        <w:rPr>
          <w:spacing w:val="-1"/>
          <w:sz w:val="24"/>
          <w:szCs w:val="24"/>
          <w:u w:val="none"/>
        </w:rPr>
        <w:t>and</w:t>
      </w:r>
      <w:r w:rsidRPr="00932F3B">
        <w:rPr>
          <w:spacing w:val="2"/>
          <w:sz w:val="24"/>
          <w:szCs w:val="24"/>
          <w:u w:val="none"/>
        </w:rPr>
        <w:t xml:space="preserve"> </w:t>
      </w:r>
      <w:r w:rsidRPr="00932F3B">
        <w:rPr>
          <w:sz w:val="24"/>
          <w:szCs w:val="24"/>
          <w:u w:val="none"/>
        </w:rPr>
        <w:t>the</w:t>
      </w:r>
      <w:r w:rsidRPr="00932F3B">
        <w:rPr>
          <w:spacing w:val="2"/>
          <w:sz w:val="24"/>
          <w:szCs w:val="24"/>
          <w:u w:val="none"/>
        </w:rPr>
        <w:t xml:space="preserve"> </w:t>
      </w:r>
      <w:r w:rsidRPr="00932F3B">
        <w:rPr>
          <w:sz w:val="24"/>
          <w:szCs w:val="24"/>
          <w:u w:val="none"/>
        </w:rPr>
        <w:t>laws</w:t>
      </w:r>
      <w:r w:rsidRPr="00932F3B">
        <w:rPr>
          <w:spacing w:val="2"/>
          <w:sz w:val="24"/>
          <w:szCs w:val="24"/>
          <w:u w:val="none"/>
        </w:rPr>
        <w:t xml:space="preserve"> </w:t>
      </w:r>
      <w:r w:rsidRPr="00932F3B">
        <w:rPr>
          <w:spacing w:val="-2"/>
          <w:sz w:val="24"/>
          <w:szCs w:val="24"/>
          <w:u w:val="none"/>
        </w:rPr>
        <w:t>of</w:t>
      </w:r>
      <w:r w:rsidRPr="00932F3B">
        <w:rPr>
          <w:spacing w:val="5"/>
          <w:sz w:val="24"/>
          <w:szCs w:val="24"/>
          <w:u w:val="none"/>
        </w:rPr>
        <w:t xml:space="preserve"> </w:t>
      </w:r>
      <w:r w:rsidRPr="00932F3B">
        <w:rPr>
          <w:spacing w:val="-1"/>
          <w:sz w:val="24"/>
          <w:szCs w:val="24"/>
          <w:u w:val="none"/>
        </w:rPr>
        <w:t>the</w:t>
      </w:r>
      <w:r w:rsidRPr="00932F3B">
        <w:rPr>
          <w:spacing w:val="5"/>
          <w:sz w:val="24"/>
          <w:szCs w:val="24"/>
          <w:u w:val="none"/>
        </w:rPr>
        <w:t xml:space="preserve"> </w:t>
      </w:r>
      <w:r w:rsidRPr="00932F3B">
        <w:rPr>
          <w:spacing w:val="-1"/>
          <w:sz w:val="24"/>
          <w:szCs w:val="24"/>
          <w:u w:val="none"/>
        </w:rPr>
        <w:t>State</w:t>
      </w:r>
      <w:r w:rsidRPr="00932F3B">
        <w:rPr>
          <w:spacing w:val="2"/>
          <w:sz w:val="24"/>
          <w:szCs w:val="24"/>
          <w:u w:val="none"/>
        </w:rPr>
        <w:t xml:space="preserve"> </w:t>
      </w:r>
      <w:r w:rsidRPr="00932F3B">
        <w:rPr>
          <w:sz w:val="24"/>
          <w:szCs w:val="24"/>
          <w:u w:val="none"/>
        </w:rPr>
        <w:t>of</w:t>
      </w:r>
      <w:r w:rsidRPr="00932F3B">
        <w:rPr>
          <w:spacing w:val="3"/>
          <w:sz w:val="24"/>
          <w:szCs w:val="24"/>
          <w:u w:val="none"/>
        </w:rPr>
        <w:t xml:space="preserve"> </w:t>
      </w:r>
      <w:r w:rsidRPr="00932F3B">
        <w:rPr>
          <w:sz w:val="24"/>
          <w:szCs w:val="24"/>
          <w:u w:val="none"/>
        </w:rPr>
        <w:t>Texas.</w:t>
      </w:r>
      <w:r w:rsidRPr="00932F3B">
        <w:rPr>
          <w:spacing w:val="2"/>
          <w:sz w:val="24"/>
          <w:szCs w:val="24"/>
          <w:u w:val="none"/>
        </w:rPr>
        <w:t xml:space="preserve"> </w:t>
      </w:r>
      <w:r w:rsidRPr="00932F3B">
        <w:rPr>
          <w:sz w:val="24"/>
          <w:szCs w:val="24"/>
          <w:u w:val="none"/>
        </w:rPr>
        <w:t>The</w:t>
      </w:r>
      <w:r w:rsidRPr="00932F3B">
        <w:rPr>
          <w:spacing w:val="2"/>
          <w:sz w:val="24"/>
          <w:szCs w:val="24"/>
          <w:u w:val="none"/>
        </w:rPr>
        <w:t xml:space="preserve"> </w:t>
      </w:r>
      <w:r w:rsidRPr="00932F3B">
        <w:rPr>
          <w:spacing w:val="-1"/>
          <w:sz w:val="24"/>
          <w:szCs w:val="24"/>
          <w:u w:val="none"/>
        </w:rPr>
        <w:t>substantive</w:t>
      </w:r>
      <w:r w:rsidRPr="00932F3B">
        <w:rPr>
          <w:spacing w:val="59"/>
          <w:sz w:val="24"/>
          <w:szCs w:val="24"/>
          <w:u w:val="none"/>
        </w:rPr>
        <w:t xml:space="preserve"> </w:t>
      </w:r>
      <w:r w:rsidRPr="00932F3B">
        <w:rPr>
          <w:sz w:val="24"/>
          <w:szCs w:val="24"/>
          <w:u w:val="none"/>
        </w:rPr>
        <w:t>laws</w:t>
      </w:r>
      <w:r w:rsidRPr="00932F3B">
        <w:rPr>
          <w:spacing w:val="4"/>
          <w:sz w:val="24"/>
          <w:szCs w:val="24"/>
          <w:u w:val="none"/>
        </w:rPr>
        <w:t xml:space="preserve"> </w:t>
      </w:r>
      <w:r w:rsidRPr="00932F3B">
        <w:rPr>
          <w:spacing w:val="-2"/>
          <w:sz w:val="24"/>
          <w:szCs w:val="24"/>
          <w:u w:val="none"/>
        </w:rPr>
        <w:t>of</w:t>
      </w:r>
      <w:r w:rsidRPr="00932F3B">
        <w:rPr>
          <w:spacing w:val="3"/>
          <w:sz w:val="24"/>
          <w:szCs w:val="24"/>
          <w:u w:val="none"/>
        </w:rPr>
        <w:t xml:space="preserve"> </w:t>
      </w:r>
      <w:r w:rsidRPr="00932F3B">
        <w:rPr>
          <w:sz w:val="24"/>
          <w:szCs w:val="24"/>
          <w:u w:val="none"/>
        </w:rPr>
        <w:t>the</w:t>
      </w:r>
      <w:r w:rsidRPr="00932F3B">
        <w:rPr>
          <w:spacing w:val="5"/>
          <w:sz w:val="24"/>
          <w:szCs w:val="24"/>
          <w:u w:val="none"/>
        </w:rPr>
        <w:t xml:space="preserve"> </w:t>
      </w:r>
      <w:r w:rsidRPr="00932F3B">
        <w:rPr>
          <w:spacing w:val="-1"/>
          <w:sz w:val="24"/>
          <w:szCs w:val="24"/>
          <w:u w:val="none"/>
        </w:rPr>
        <w:t>State</w:t>
      </w:r>
      <w:r w:rsidRPr="00932F3B">
        <w:rPr>
          <w:spacing w:val="5"/>
          <w:sz w:val="24"/>
          <w:szCs w:val="24"/>
          <w:u w:val="none"/>
        </w:rPr>
        <w:t xml:space="preserve"> </w:t>
      </w:r>
      <w:r w:rsidRPr="00932F3B">
        <w:rPr>
          <w:spacing w:val="-2"/>
          <w:sz w:val="24"/>
          <w:szCs w:val="24"/>
          <w:u w:val="none"/>
        </w:rPr>
        <w:t>of</w:t>
      </w:r>
      <w:r w:rsidRPr="00932F3B">
        <w:rPr>
          <w:spacing w:val="3"/>
          <w:sz w:val="24"/>
          <w:szCs w:val="24"/>
          <w:u w:val="none"/>
        </w:rPr>
        <w:t xml:space="preserve"> </w:t>
      </w:r>
      <w:r w:rsidRPr="00932F3B">
        <w:rPr>
          <w:spacing w:val="-1"/>
          <w:sz w:val="24"/>
          <w:szCs w:val="24"/>
          <w:u w:val="none"/>
        </w:rPr>
        <w:t>Texas</w:t>
      </w:r>
      <w:r w:rsidRPr="00932F3B">
        <w:rPr>
          <w:spacing w:val="3"/>
          <w:sz w:val="24"/>
          <w:szCs w:val="24"/>
          <w:u w:val="none"/>
        </w:rPr>
        <w:t xml:space="preserve"> </w:t>
      </w:r>
      <w:r w:rsidRPr="00932F3B">
        <w:rPr>
          <w:spacing w:val="-1"/>
          <w:sz w:val="24"/>
          <w:szCs w:val="24"/>
          <w:u w:val="none"/>
        </w:rPr>
        <w:t>(and</w:t>
      </w:r>
      <w:r w:rsidRPr="00932F3B">
        <w:rPr>
          <w:spacing w:val="4"/>
          <w:sz w:val="24"/>
          <w:szCs w:val="24"/>
          <w:u w:val="none"/>
        </w:rPr>
        <w:t xml:space="preserve"> </w:t>
      </w:r>
      <w:r w:rsidRPr="00932F3B">
        <w:rPr>
          <w:spacing w:val="-1"/>
          <w:sz w:val="24"/>
          <w:szCs w:val="24"/>
          <w:u w:val="none"/>
        </w:rPr>
        <w:t>not</w:t>
      </w:r>
      <w:r w:rsidRPr="00932F3B">
        <w:rPr>
          <w:spacing w:val="3"/>
          <w:sz w:val="24"/>
          <w:szCs w:val="24"/>
          <w:u w:val="none"/>
        </w:rPr>
        <w:t xml:space="preserve"> </w:t>
      </w:r>
      <w:r w:rsidRPr="00932F3B">
        <w:rPr>
          <w:spacing w:val="1"/>
          <w:sz w:val="24"/>
          <w:szCs w:val="24"/>
          <w:u w:val="none"/>
        </w:rPr>
        <w:t>its</w:t>
      </w:r>
      <w:r w:rsidRPr="00932F3B">
        <w:rPr>
          <w:spacing w:val="2"/>
          <w:sz w:val="24"/>
          <w:szCs w:val="24"/>
          <w:u w:val="none"/>
        </w:rPr>
        <w:t xml:space="preserve"> </w:t>
      </w:r>
      <w:r w:rsidRPr="00932F3B">
        <w:rPr>
          <w:spacing w:val="-1"/>
          <w:sz w:val="24"/>
          <w:szCs w:val="24"/>
          <w:u w:val="none"/>
        </w:rPr>
        <w:t>conflicts</w:t>
      </w:r>
      <w:r w:rsidRPr="00932F3B">
        <w:rPr>
          <w:spacing w:val="5"/>
          <w:sz w:val="24"/>
          <w:szCs w:val="24"/>
          <w:u w:val="none"/>
        </w:rPr>
        <w:t xml:space="preserve"> </w:t>
      </w:r>
      <w:r w:rsidRPr="00932F3B">
        <w:rPr>
          <w:spacing w:val="-2"/>
          <w:sz w:val="24"/>
          <w:szCs w:val="24"/>
          <w:u w:val="none"/>
        </w:rPr>
        <w:t>of</w:t>
      </w:r>
      <w:r w:rsidRPr="00932F3B">
        <w:rPr>
          <w:spacing w:val="3"/>
          <w:sz w:val="24"/>
          <w:szCs w:val="24"/>
          <w:u w:val="none"/>
        </w:rPr>
        <w:t xml:space="preserve"> </w:t>
      </w:r>
      <w:r w:rsidRPr="00932F3B">
        <w:rPr>
          <w:sz w:val="24"/>
          <w:szCs w:val="24"/>
          <w:u w:val="none"/>
        </w:rPr>
        <w:t>law</w:t>
      </w:r>
      <w:r w:rsidRPr="00932F3B">
        <w:rPr>
          <w:spacing w:val="1"/>
          <w:sz w:val="24"/>
          <w:szCs w:val="24"/>
          <w:u w:val="none"/>
        </w:rPr>
        <w:t xml:space="preserve"> </w:t>
      </w:r>
      <w:r w:rsidRPr="00932F3B">
        <w:rPr>
          <w:spacing w:val="-1"/>
          <w:sz w:val="24"/>
          <w:szCs w:val="24"/>
          <w:u w:val="none"/>
        </w:rPr>
        <w:t>principles),</w:t>
      </w:r>
      <w:r w:rsidRPr="00932F3B">
        <w:rPr>
          <w:spacing w:val="4"/>
          <w:sz w:val="24"/>
          <w:szCs w:val="24"/>
          <w:u w:val="none"/>
        </w:rPr>
        <w:t xml:space="preserve"> </w:t>
      </w:r>
      <w:r w:rsidRPr="00932F3B">
        <w:rPr>
          <w:spacing w:val="-2"/>
          <w:sz w:val="24"/>
          <w:szCs w:val="24"/>
          <w:u w:val="none"/>
        </w:rPr>
        <w:t>USA,</w:t>
      </w:r>
      <w:r w:rsidRPr="00932F3B">
        <w:rPr>
          <w:spacing w:val="4"/>
          <w:sz w:val="24"/>
          <w:szCs w:val="24"/>
          <w:u w:val="none"/>
        </w:rPr>
        <w:t xml:space="preserve"> </w:t>
      </w:r>
      <w:r w:rsidRPr="00932F3B">
        <w:rPr>
          <w:spacing w:val="-1"/>
          <w:sz w:val="24"/>
          <w:szCs w:val="24"/>
          <w:u w:val="none"/>
        </w:rPr>
        <w:t>govern</w:t>
      </w:r>
      <w:r w:rsidRPr="00932F3B">
        <w:rPr>
          <w:spacing w:val="4"/>
          <w:sz w:val="24"/>
          <w:szCs w:val="24"/>
          <w:u w:val="none"/>
        </w:rPr>
        <w:t xml:space="preserve"> </w:t>
      </w:r>
      <w:r w:rsidRPr="00932F3B">
        <w:rPr>
          <w:spacing w:val="-2"/>
          <w:sz w:val="24"/>
          <w:szCs w:val="24"/>
          <w:u w:val="none"/>
        </w:rPr>
        <w:t>all</w:t>
      </w:r>
      <w:r w:rsidRPr="00932F3B">
        <w:rPr>
          <w:spacing w:val="5"/>
          <w:sz w:val="24"/>
          <w:szCs w:val="24"/>
          <w:u w:val="none"/>
        </w:rPr>
        <w:t xml:space="preserve"> </w:t>
      </w:r>
      <w:r w:rsidRPr="00932F3B">
        <w:rPr>
          <w:spacing w:val="-1"/>
          <w:sz w:val="24"/>
          <w:szCs w:val="24"/>
          <w:u w:val="none"/>
        </w:rPr>
        <w:t>matters</w:t>
      </w:r>
      <w:r w:rsidRPr="00932F3B">
        <w:rPr>
          <w:spacing w:val="5"/>
          <w:sz w:val="24"/>
          <w:szCs w:val="24"/>
          <w:u w:val="none"/>
        </w:rPr>
        <w:t xml:space="preserve"> </w:t>
      </w:r>
      <w:r w:rsidRPr="00932F3B">
        <w:rPr>
          <w:spacing w:val="-1"/>
          <w:sz w:val="24"/>
          <w:szCs w:val="24"/>
          <w:u w:val="none"/>
        </w:rPr>
        <w:t>arising</w:t>
      </w:r>
      <w:r w:rsidRPr="00932F3B">
        <w:rPr>
          <w:spacing w:val="2"/>
          <w:sz w:val="24"/>
          <w:szCs w:val="24"/>
          <w:u w:val="none"/>
        </w:rPr>
        <w:t xml:space="preserve"> </w:t>
      </w:r>
      <w:r w:rsidRPr="00932F3B">
        <w:rPr>
          <w:sz w:val="24"/>
          <w:szCs w:val="24"/>
          <w:u w:val="none"/>
        </w:rPr>
        <w:t>out</w:t>
      </w:r>
      <w:r w:rsidRPr="00932F3B">
        <w:rPr>
          <w:spacing w:val="5"/>
          <w:sz w:val="24"/>
          <w:szCs w:val="24"/>
          <w:u w:val="none"/>
        </w:rPr>
        <w:t xml:space="preserve"> </w:t>
      </w:r>
      <w:r w:rsidRPr="00932F3B">
        <w:rPr>
          <w:spacing w:val="-2"/>
          <w:sz w:val="24"/>
          <w:szCs w:val="24"/>
          <w:u w:val="none"/>
        </w:rPr>
        <w:t>of</w:t>
      </w:r>
      <w:r w:rsidRPr="00932F3B">
        <w:rPr>
          <w:spacing w:val="5"/>
          <w:sz w:val="24"/>
          <w:szCs w:val="24"/>
          <w:u w:val="none"/>
        </w:rPr>
        <w:t xml:space="preserve"> </w:t>
      </w:r>
      <w:r w:rsidRPr="00932F3B">
        <w:rPr>
          <w:spacing w:val="-2"/>
          <w:sz w:val="24"/>
          <w:szCs w:val="24"/>
          <w:u w:val="none"/>
        </w:rPr>
        <w:t>or</w:t>
      </w:r>
      <w:r w:rsidRPr="00932F3B">
        <w:rPr>
          <w:spacing w:val="5"/>
          <w:sz w:val="24"/>
          <w:szCs w:val="24"/>
          <w:u w:val="none"/>
        </w:rPr>
        <w:t xml:space="preserve"> </w:t>
      </w:r>
      <w:r w:rsidRPr="00932F3B">
        <w:rPr>
          <w:spacing w:val="-1"/>
          <w:sz w:val="24"/>
          <w:szCs w:val="24"/>
          <w:u w:val="none"/>
        </w:rPr>
        <w:t>relating</w:t>
      </w:r>
      <w:r w:rsidRPr="00932F3B">
        <w:rPr>
          <w:spacing w:val="2"/>
          <w:sz w:val="24"/>
          <w:szCs w:val="24"/>
          <w:u w:val="none"/>
        </w:rPr>
        <w:t xml:space="preserve"> </w:t>
      </w:r>
      <w:r w:rsidRPr="00932F3B">
        <w:rPr>
          <w:sz w:val="24"/>
          <w:szCs w:val="24"/>
          <w:u w:val="none"/>
        </w:rPr>
        <w:t>to</w:t>
      </w:r>
      <w:r w:rsidRPr="00932F3B">
        <w:rPr>
          <w:spacing w:val="69"/>
          <w:sz w:val="24"/>
          <w:szCs w:val="24"/>
          <w:u w:val="none"/>
        </w:rPr>
        <w:t xml:space="preserve"> </w:t>
      </w:r>
      <w:r w:rsidRPr="00932F3B">
        <w:rPr>
          <w:spacing w:val="-1"/>
          <w:sz w:val="24"/>
          <w:szCs w:val="24"/>
          <w:u w:val="none"/>
        </w:rPr>
        <w:t>this</w:t>
      </w:r>
      <w:r w:rsidRPr="00932F3B">
        <w:rPr>
          <w:spacing w:val="33"/>
          <w:sz w:val="24"/>
          <w:szCs w:val="24"/>
          <w:u w:val="none"/>
        </w:rPr>
        <w:t xml:space="preserve"> </w:t>
      </w:r>
      <w:r w:rsidRPr="00932F3B">
        <w:rPr>
          <w:spacing w:val="-1"/>
          <w:sz w:val="24"/>
          <w:szCs w:val="24"/>
          <w:u w:val="none"/>
        </w:rPr>
        <w:t>Agreement</w:t>
      </w:r>
      <w:r w:rsidRPr="00932F3B">
        <w:rPr>
          <w:spacing w:val="32"/>
          <w:sz w:val="24"/>
          <w:szCs w:val="24"/>
          <w:u w:val="none"/>
        </w:rPr>
        <w:t xml:space="preserve"> </w:t>
      </w:r>
      <w:r w:rsidRPr="00932F3B">
        <w:rPr>
          <w:sz w:val="24"/>
          <w:szCs w:val="24"/>
          <w:u w:val="none"/>
        </w:rPr>
        <w:t>and</w:t>
      </w:r>
      <w:r w:rsidRPr="00932F3B">
        <w:rPr>
          <w:spacing w:val="31"/>
          <w:sz w:val="24"/>
          <w:szCs w:val="24"/>
          <w:u w:val="none"/>
        </w:rPr>
        <w:t xml:space="preserve"> </w:t>
      </w:r>
      <w:proofErr w:type="gramStart"/>
      <w:r w:rsidRPr="00932F3B">
        <w:rPr>
          <w:spacing w:val="-1"/>
          <w:sz w:val="24"/>
          <w:szCs w:val="24"/>
          <w:u w:val="none"/>
        </w:rPr>
        <w:t>all</w:t>
      </w:r>
      <w:r w:rsidRPr="00932F3B">
        <w:rPr>
          <w:spacing w:val="34"/>
          <w:sz w:val="24"/>
          <w:szCs w:val="24"/>
          <w:u w:val="none"/>
        </w:rPr>
        <w:t xml:space="preserve"> </w:t>
      </w:r>
      <w:r w:rsidRPr="00932F3B">
        <w:rPr>
          <w:spacing w:val="-2"/>
          <w:sz w:val="24"/>
          <w:szCs w:val="24"/>
          <w:u w:val="none"/>
        </w:rPr>
        <w:t>of</w:t>
      </w:r>
      <w:proofErr w:type="gramEnd"/>
      <w:r w:rsidRPr="00932F3B">
        <w:rPr>
          <w:spacing w:val="31"/>
          <w:sz w:val="24"/>
          <w:szCs w:val="24"/>
          <w:u w:val="none"/>
        </w:rPr>
        <w:t xml:space="preserve"> </w:t>
      </w:r>
      <w:r w:rsidRPr="00932F3B">
        <w:rPr>
          <w:sz w:val="24"/>
          <w:szCs w:val="24"/>
          <w:u w:val="none"/>
        </w:rPr>
        <w:t>the</w:t>
      </w:r>
      <w:r w:rsidRPr="00932F3B">
        <w:rPr>
          <w:spacing w:val="31"/>
          <w:sz w:val="24"/>
          <w:szCs w:val="24"/>
          <w:u w:val="none"/>
        </w:rPr>
        <w:t xml:space="preserve"> </w:t>
      </w:r>
      <w:r w:rsidRPr="00932F3B">
        <w:rPr>
          <w:spacing w:val="-1"/>
          <w:sz w:val="24"/>
          <w:szCs w:val="24"/>
          <w:u w:val="none"/>
        </w:rPr>
        <w:t>transactions</w:t>
      </w:r>
      <w:r w:rsidRPr="00932F3B">
        <w:rPr>
          <w:spacing w:val="31"/>
          <w:sz w:val="24"/>
          <w:szCs w:val="24"/>
          <w:u w:val="none"/>
        </w:rPr>
        <w:t xml:space="preserve"> </w:t>
      </w:r>
      <w:r w:rsidRPr="00932F3B">
        <w:rPr>
          <w:sz w:val="24"/>
          <w:szCs w:val="24"/>
          <w:u w:val="none"/>
        </w:rPr>
        <w:t>it</w:t>
      </w:r>
      <w:r w:rsidRPr="00932F3B">
        <w:rPr>
          <w:spacing w:val="32"/>
          <w:sz w:val="24"/>
          <w:szCs w:val="24"/>
          <w:u w:val="none"/>
        </w:rPr>
        <w:t xml:space="preserve"> </w:t>
      </w:r>
      <w:r w:rsidRPr="00932F3B">
        <w:rPr>
          <w:spacing w:val="-1"/>
          <w:sz w:val="24"/>
          <w:szCs w:val="24"/>
          <w:u w:val="none"/>
        </w:rPr>
        <w:t>contemplates.</w:t>
      </w:r>
      <w:r w:rsidRPr="00932F3B">
        <w:rPr>
          <w:spacing w:val="16"/>
          <w:sz w:val="24"/>
          <w:szCs w:val="24"/>
          <w:u w:val="none"/>
        </w:rPr>
        <w:t xml:space="preserve"> </w:t>
      </w:r>
      <w:r w:rsidRPr="00932F3B">
        <w:rPr>
          <w:spacing w:val="-1"/>
          <w:sz w:val="24"/>
          <w:szCs w:val="24"/>
          <w:u w:val="none"/>
        </w:rPr>
        <w:t>Pursuant</w:t>
      </w:r>
      <w:r w:rsidRPr="00932F3B">
        <w:rPr>
          <w:spacing w:val="32"/>
          <w:sz w:val="24"/>
          <w:szCs w:val="24"/>
          <w:u w:val="none"/>
        </w:rPr>
        <w:t xml:space="preserve"> </w:t>
      </w:r>
      <w:r w:rsidRPr="00932F3B">
        <w:rPr>
          <w:spacing w:val="-1"/>
          <w:sz w:val="24"/>
          <w:szCs w:val="24"/>
          <w:u w:val="none"/>
        </w:rPr>
        <w:t>to</w:t>
      </w:r>
      <w:r w:rsidRPr="00932F3B">
        <w:rPr>
          <w:spacing w:val="34"/>
          <w:sz w:val="24"/>
          <w:szCs w:val="24"/>
          <w:u w:val="none"/>
        </w:rPr>
        <w:t xml:space="preserve"> </w:t>
      </w:r>
      <w:r w:rsidRPr="00932F3B">
        <w:rPr>
          <w:spacing w:val="-2"/>
          <w:sz w:val="24"/>
          <w:szCs w:val="24"/>
          <w:u w:val="none"/>
        </w:rPr>
        <w:t>Section</w:t>
      </w:r>
      <w:r w:rsidRPr="00932F3B">
        <w:rPr>
          <w:spacing w:val="33"/>
          <w:sz w:val="24"/>
          <w:szCs w:val="24"/>
          <w:u w:val="none"/>
        </w:rPr>
        <w:t xml:space="preserve"> </w:t>
      </w:r>
      <w:r w:rsidRPr="00932F3B">
        <w:rPr>
          <w:sz w:val="24"/>
          <w:szCs w:val="24"/>
          <w:u w:val="none"/>
        </w:rPr>
        <w:t>85.18</w:t>
      </w:r>
      <w:r w:rsidRPr="00932F3B">
        <w:rPr>
          <w:spacing w:val="31"/>
          <w:sz w:val="24"/>
          <w:szCs w:val="24"/>
          <w:u w:val="none"/>
        </w:rPr>
        <w:t xml:space="preserve"> </w:t>
      </w:r>
      <w:r w:rsidRPr="00932F3B">
        <w:rPr>
          <w:spacing w:val="-1"/>
          <w:sz w:val="24"/>
          <w:szCs w:val="24"/>
          <w:u w:val="none"/>
        </w:rPr>
        <w:t>(b),</w:t>
      </w:r>
      <w:r w:rsidRPr="00932F3B">
        <w:rPr>
          <w:spacing w:val="33"/>
          <w:sz w:val="24"/>
          <w:szCs w:val="24"/>
          <w:u w:val="none"/>
        </w:rPr>
        <w:t xml:space="preserve"> </w:t>
      </w:r>
      <w:r w:rsidRPr="00932F3B">
        <w:rPr>
          <w:i/>
          <w:spacing w:val="-1"/>
          <w:sz w:val="24"/>
          <w:szCs w:val="24"/>
          <w:u w:val="none"/>
        </w:rPr>
        <w:t>Texas</w:t>
      </w:r>
      <w:r w:rsidRPr="00932F3B">
        <w:rPr>
          <w:i/>
          <w:spacing w:val="33"/>
          <w:sz w:val="24"/>
          <w:szCs w:val="24"/>
          <w:u w:val="none"/>
        </w:rPr>
        <w:t xml:space="preserve"> </w:t>
      </w:r>
      <w:r w:rsidRPr="00932F3B">
        <w:rPr>
          <w:i/>
          <w:spacing w:val="-1"/>
          <w:sz w:val="24"/>
          <w:szCs w:val="24"/>
          <w:u w:val="none"/>
        </w:rPr>
        <w:t>Education</w:t>
      </w:r>
      <w:r w:rsidRPr="00932F3B">
        <w:rPr>
          <w:i/>
          <w:spacing w:val="33"/>
          <w:sz w:val="24"/>
          <w:szCs w:val="24"/>
          <w:u w:val="none"/>
        </w:rPr>
        <w:t xml:space="preserve"> </w:t>
      </w:r>
      <w:r w:rsidRPr="00932F3B">
        <w:rPr>
          <w:i/>
          <w:spacing w:val="-1"/>
          <w:sz w:val="24"/>
          <w:szCs w:val="24"/>
          <w:u w:val="none"/>
        </w:rPr>
        <w:t>Code</w:t>
      </w:r>
      <w:r w:rsidRPr="00932F3B">
        <w:rPr>
          <w:spacing w:val="-1"/>
          <w:sz w:val="24"/>
          <w:szCs w:val="24"/>
          <w:u w:val="none"/>
        </w:rPr>
        <w:t>,</w:t>
      </w:r>
      <w:r w:rsidRPr="00932F3B">
        <w:rPr>
          <w:spacing w:val="45"/>
          <w:sz w:val="24"/>
          <w:szCs w:val="24"/>
          <w:u w:val="none"/>
        </w:rPr>
        <w:t xml:space="preserve"> </w:t>
      </w:r>
      <w:r w:rsidRPr="00932F3B">
        <w:rPr>
          <w:spacing w:val="-1"/>
          <w:sz w:val="24"/>
          <w:szCs w:val="24"/>
          <w:u w:val="none"/>
        </w:rPr>
        <w:t>venue</w:t>
      </w:r>
      <w:r w:rsidRPr="00932F3B">
        <w:rPr>
          <w:spacing w:val="46"/>
          <w:sz w:val="24"/>
          <w:szCs w:val="24"/>
          <w:u w:val="none"/>
        </w:rPr>
        <w:t xml:space="preserve"> </w:t>
      </w:r>
      <w:r w:rsidRPr="00932F3B">
        <w:rPr>
          <w:spacing w:val="-1"/>
          <w:sz w:val="24"/>
          <w:szCs w:val="24"/>
          <w:u w:val="none"/>
        </w:rPr>
        <w:t>for</w:t>
      </w:r>
      <w:r w:rsidRPr="00932F3B">
        <w:rPr>
          <w:spacing w:val="43"/>
          <w:sz w:val="24"/>
          <w:szCs w:val="24"/>
          <w:u w:val="none"/>
        </w:rPr>
        <w:t xml:space="preserve"> </w:t>
      </w:r>
      <w:r w:rsidRPr="00932F3B">
        <w:rPr>
          <w:sz w:val="24"/>
          <w:szCs w:val="24"/>
          <w:u w:val="none"/>
        </w:rPr>
        <w:t>a</w:t>
      </w:r>
      <w:r w:rsidRPr="00932F3B">
        <w:rPr>
          <w:spacing w:val="43"/>
          <w:sz w:val="24"/>
          <w:szCs w:val="24"/>
          <w:u w:val="none"/>
        </w:rPr>
        <w:t xml:space="preserve"> </w:t>
      </w:r>
      <w:r w:rsidRPr="00932F3B">
        <w:rPr>
          <w:spacing w:val="-1"/>
          <w:sz w:val="24"/>
          <w:szCs w:val="24"/>
          <w:u w:val="none"/>
        </w:rPr>
        <w:t>state</w:t>
      </w:r>
      <w:r w:rsidRPr="00932F3B">
        <w:rPr>
          <w:spacing w:val="43"/>
          <w:sz w:val="24"/>
          <w:szCs w:val="24"/>
          <w:u w:val="none"/>
        </w:rPr>
        <w:t xml:space="preserve"> </w:t>
      </w:r>
      <w:r w:rsidRPr="00932F3B">
        <w:rPr>
          <w:spacing w:val="-1"/>
          <w:sz w:val="24"/>
          <w:szCs w:val="24"/>
          <w:u w:val="none"/>
        </w:rPr>
        <w:t>court</w:t>
      </w:r>
      <w:r w:rsidRPr="00932F3B">
        <w:rPr>
          <w:spacing w:val="44"/>
          <w:sz w:val="24"/>
          <w:szCs w:val="24"/>
          <w:u w:val="none"/>
        </w:rPr>
        <w:t xml:space="preserve"> </w:t>
      </w:r>
      <w:r w:rsidRPr="00932F3B">
        <w:rPr>
          <w:spacing w:val="-1"/>
          <w:sz w:val="24"/>
          <w:szCs w:val="24"/>
          <w:u w:val="none"/>
        </w:rPr>
        <w:t>suit</w:t>
      </w:r>
      <w:r w:rsidRPr="00932F3B">
        <w:rPr>
          <w:spacing w:val="44"/>
          <w:sz w:val="24"/>
          <w:szCs w:val="24"/>
          <w:u w:val="none"/>
        </w:rPr>
        <w:t xml:space="preserve"> </w:t>
      </w:r>
      <w:r w:rsidRPr="00932F3B">
        <w:rPr>
          <w:spacing w:val="-1"/>
          <w:sz w:val="24"/>
          <w:szCs w:val="24"/>
          <w:u w:val="none"/>
        </w:rPr>
        <w:t>filed</w:t>
      </w:r>
      <w:r w:rsidRPr="00932F3B">
        <w:rPr>
          <w:spacing w:val="43"/>
          <w:sz w:val="24"/>
          <w:szCs w:val="24"/>
          <w:u w:val="none"/>
        </w:rPr>
        <w:t xml:space="preserve"> </w:t>
      </w:r>
      <w:r w:rsidRPr="00932F3B">
        <w:rPr>
          <w:spacing w:val="-1"/>
          <w:sz w:val="24"/>
          <w:szCs w:val="24"/>
          <w:u w:val="none"/>
        </w:rPr>
        <w:t>against</w:t>
      </w:r>
      <w:r w:rsidRPr="00932F3B">
        <w:rPr>
          <w:spacing w:val="44"/>
          <w:sz w:val="24"/>
          <w:szCs w:val="24"/>
          <w:u w:val="none"/>
        </w:rPr>
        <w:t xml:space="preserve"> </w:t>
      </w:r>
      <w:r w:rsidRPr="00932F3B">
        <w:rPr>
          <w:spacing w:val="-1"/>
          <w:sz w:val="24"/>
          <w:szCs w:val="24"/>
          <w:u w:val="none"/>
        </w:rPr>
        <w:t>The</w:t>
      </w:r>
      <w:r w:rsidRPr="00932F3B">
        <w:rPr>
          <w:spacing w:val="43"/>
          <w:sz w:val="24"/>
          <w:szCs w:val="24"/>
          <w:u w:val="none"/>
        </w:rPr>
        <w:t xml:space="preserve"> </w:t>
      </w:r>
      <w:r w:rsidRPr="00932F3B">
        <w:rPr>
          <w:spacing w:val="-1"/>
          <w:sz w:val="24"/>
          <w:szCs w:val="24"/>
          <w:u w:val="none"/>
        </w:rPr>
        <w:t>Texas</w:t>
      </w:r>
      <w:r w:rsidRPr="00932F3B">
        <w:rPr>
          <w:spacing w:val="44"/>
          <w:sz w:val="24"/>
          <w:szCs w:val="24"/>
          <w:u w:val="none"/>
        </w:rPr>
        <w:t xml:space="preserve"> </w:t>
      </w:r>
      <w:r w:rsidRPr="00932F3B">
        <w:rPr>
          <w:spacing w:val="-2"/>
          <w:sz w:val="24"/>
          <w:szCs w:val="24"/>
          <w:u w:val="none"/>
        </w:rPr>
        <w:t>A&amp;M</w:t>
      </w:r>
      <w:r w:rsidRPr="00932F3B">
        <w:rPr>
          <w:spacing w:val="46"/>
          <w:sz w:val="24"/>
          <w:szCs w:val="24"/>
          <w:u w:val="none"/>
        </w:rPr>
        <w:t xml:space="preserve"> </w:t>
      </w:r>
      <w:r w:rsidRPr="00932F3B">
        <w:rPr>
          <w:spacing w:val="-1"/>
          <w:sz w:val="24"/>
          <w:szCs w:val="24"/>
          <w:u w:val="none"/>
        </w:rPr>
        <w:t>University</w:t>
      </w:r>
      <w:r w:rsidRPr="00932F3B">
        <w:rPr>
          <w:spacing w:val="43"/>
          <w:sz w:val="24"/>
          <w:szCs w:val="24"/>
          <w:u w:val="none"/>
        </w:rPr>
        <w:t xml:space="preserve"> </w:t>
      </w:r>
      <w:r w:rsidRPr="00932F3B">
        <w:rPr>
          <w:spacing w:val="-2"/>
          <w:sz w:val="24"/>
          <w:szCs w:val="24"/>
          <w:u w:val="none"/>
        </w:rPr>
        <w:t>System,</w:t>
      </w:r>
      <w:r w:rsidRPr="00932F3B">
        <w:rPr>
          <w:spacing w:val="45"/>
          <w:sz w:val="24"/>
          <w:szCs w:val="24"/>
          <w:u w:val="none"/>
        </w:rPr>
        <w:t xml:space="preserve"> </w:t>
      </w:r>
      <w:r w:rsidRPr="00932F3B">
        <w:rPr>
          <w:sz w:val="24"/>
          <w:szCs w:val="24"/>
          <w:u w:val="none"/>
        </w:rPr>
        <w:t>any</w:t>
      </w:r>
      <w:r w:rsidRPr="00932F3B">
        <w:rPr>
          <w:spacing w:val="43"/>
          <w:sz w:val="24"/>
          <w:szCs w:val="24"/>
          <w:u w:val="none"/>
        </w:rPr>
        <w:t xml:space="preserve"> </w:t>
      </w:r>
      <w:r w:rsidRPr="00932F3B">
        <w:rPr>
          <w:spacing w:val="-1"/>
          <w:sz w:val="24"/>
          <w:szCs w:val="24"/>
          <w:u w:val="none"/>
        </w:rPr>
        <w:t>member</w:t>
      </w:r>
      <w:r w:rsidRPr="00932F3B">
        <w:rPr>
          <w:spacing w:val="46"/>
          <w:sz w:val="24"/>
          <w:szCs w:val="24"/>
          <w:u w:val="none"/>
        </w:rPr>
        <w:t xml:space="preserve"> </w:t>
      </w:r>
      <w:r w:rsidRPr="00932F3B">
        <w:rPr>
          <w:spacing w:val="-2"/>
          <w:sz w:val="24"/>
          <w:szCs w:val="24"/>
          <w:u w:val="none"/>
        </w:rPr>
        <w:t>of</w:t>
      </w:r>
      <w:r w:rsidRPr="00932F3B">
        <w:rPr>
          <w:spacing w:val="43"/>
          <w:sz w:val="24"/>
          <w:szCs w:val="24"/>
          <w:u w:val="none"/>
        </w:rPr>
        <w:t xml:space="preserve"> </w:t>
      </w:r>
      <w:r w:rsidRPr="00932F3B">
        <w:rPr>
          <w:spacing w:val="-1"/>
          <w:sz w:val="24"/>
          <w:szCs w:val="24"/>
          <w:u w:val="none"/>
        </w:rPr>
        <w:t>The</w:t>
      </w:r>
      <w:r w:rsidRPr="00932F3B">
        <w:rPr>
          <w:spacing w:val="43"/>
          <w:sz w:val="24"/>
          <w:szCs w:val="24"/>
          <w:u w:val="none"/>
        </w:rPr>
        <w:t xml:space="preserve"> </w:t>
      </w:r>
      <w:r w:rsidRPr="00932F3B">
        <w:rPr>
          <w:spacing w:val="-1"/>
          <w:sz w:val="24"/>
          <w:szCs w:val="24"/>
          <w:u w:val="none"/>
        </w:rPr>
        <w:t>Texas</w:t>
      </w:r>
      <w:r w:rsidRPr="00932F3B">
        <w:rPr>
          <w:spacing w:val="46"/>
          <w:sz w:val="24"/>
          <w:szCs w:val="24"/>
          <w:u w:val="none"/>
        </w:rPr>
        <w:t xml:space="preserve"> </w:t>
      </w:r>
      <w:r w:rsidRPr="00932F3B">
        <w:rPr>
          <w:spacing w:val="-2"/>
          <w:sz w:val="24"/>
          <w:szCs w:val="24"/>
          <w:u w:val="none"/>
        </w:rPr>
        <w:t>A&amp;M</w:t>
      </w:r>
      <w:r w:rsidRPr="00932F3B">
        <w:rPr>
          <w:spacing w:val="65"/>
          <w:sz w:val="24"/>
          <w:szCs w:val="24"/>
          <w:u w:val="none"/>
        </w:rPr>
        <w:t xml:space="preserve"> </w:t>
      </w:r>
      <w:r w:rsidRPr="00932F3B">
        <w:rPr>
          <w:spacing w:val="-1"/>
          <w:sz w:val="24"/>
          <w:szCs w:val="24"/>
          <w:u w:val="none"/>
        </w:rPr>
        <w:t>University</w:t>
      </w:r>
      <w:r w:rsidRPr="00932F3B">
        <w:rPr>
          <w:spacing w:val="19"/>
          <w:sz w:val="24"/>
          <w:szCs w:val="24"/>
          <w:u w:val="none"/>
        </w:rPr>
        <w:t xml:space="preserve"> </w:t>
      </w:r>
      <w:r w:rsidRPr="00932F3B">
        <w:rPr>
          <w:spacing w:val="-2"/>
          <w:sz w:val="24"/>
          <w:szCs w:val="24"/>
          <w:u w:val="none"/>
        </w:rPr>
        <w:t>System,</w:t>
      </w:r>
      <w:r w:rsidRPr="00932F3B">
        <w:rPr>
          <w:spacing w:val="21"/>
          <w:sz w:val="24"/>
          <w:szCs w:val="24"/>
          <w:u w:val="none"/>
        </w:rPr>
        <w:t xml:space="preserve"> </w:t>
      </w:r>
      <w:r w:rsidRPr="00932F3B">
        <w:rPr>
          <w:sz w:val="24"/>
          <w:szCs w:val="24"/>
          <w:u w:val="none"/>
        </w:rPr>
        <w:t>or</w:t>
      </w:r>
      <w:r w:rsidRPr="00932F3B">
        <w:rPr>
          <w:spacing w:val="19"/>
          <w:sz w:val="24"/>
          <w:szCs w:val="24"/>
          <w:u w:val="none"/>
        </w:rPr>
        <w:t xml:space="preserve"> </w:t>
      </w:r>
      <w:r w:rsidRPr="00932F3B">
        <w:rPr>
          <w:sz w:val="24"/>
          <w:szCs w:val="24"/>
          <w:u w:val="none"/>
        </w:rPr>
        <w:t>any</w:t>
      </w:r>
      <w:r w:rsidRPr="00932F3B">
        <w:rPr>
          <w:spacing w:val="19"/>
          <w:sz w:val="24"/>
          <w:szCs w:val="24"/>
          <w:u w:val="none"/>
        </w:rPr>
        <w:t xml:space="preserve"> </w:t>
      </w:r>
      <w:r w:rsidRPr="00932F3B">
        <w:rPr>
          <w:spacing w:val="-1"/>
          <w:sz w:val="24"/>
          <w:szCs w:val="24"/>
          <w:u w:val="none"/>
        </w:rPr>
        <w:t>officer</w:t>
      </w:r>
      <w:r w:rsidRPr="00932F3B">
        <w:rPr>
          <w:spacing w:val="22"/>
          <w:sz w:val="24"/>
          <w:szCs w:val="24"/>
          <w:u w:val="none"/>
        </w:rPr>
        <w:t xml:space="preserve"> </w:t>
      </w:r>
      <w:r w:rsidRPr="00932F3B">
        <w:rPr>
          <w:spacing w:val="-2"/>
          <w:sz w:val="24"/>
          <w:szCs w:val="24"/>
          <w:u w:val="none"/>
        </w:rPr>
        <w:t>or</w:t>
      </w:r>
      <w:r w:rsidRPr="00932F3B">
        <w:rPr>
          <w:spacing w:val="19"/>
          <w:sz w:val="24"/>
          <w:szCs w:val="24"/>
          <w:u w:val="none"/>
        </w:rPr>
        <w:t xml:space="preserve"> </w:t>
      </w:r>
      <w:r w:rsidRPr="00932F3B">
        <w:rPr>
          <w:spacing w:val="-1"/>
          <w:sz w:val="24"/>
          <w:szCs w:val="24"/>
          <w:u w:val="none"/>
        </w:rPr>
        <w:t>employee</w:t>
      </w:r>
      <w:r w:rsidRPr="00932F3B">
        <w:rPr>
          <w:spacing w:val="22"/>
          <w:sz w:val="24"/>
          <w:szCs w:val="24"/>
          <w:u w:val="none"/>
        </w:rPr>
        <w:t xml:space="preserve"> </w:t>
      </w:r>
      <w:r w:rsidRPr="00932F3B">
        <w:rPr>
          <w:sz w:val="24"/>
          <w:szCs w:val="24"/>
          <w:u w:val="none"/>
        </w:rPr>
        <w:t>of</w:t>
      </w:r>
      <w:r w:rsidRPr="00932F3B">
        <w:rPr>
          <w:spacing w:val="17"/>
          <w:sz w:val="24"/>
          <w:szCs w:val="24"/>
          <w:u w:val="none"/>
        </w:rPr>
        <w:t xml:space="preserve"> </w:t>
      </w:r>
      <w:r w:rsidRPr="00932F3B">
        <w:rPr>
          <w:sz w:val="24"/>
          <w:szCs w:val="24"/>
          <w:u w:val="none"/>
        </w:rPr>
        <w:t>The</w:t>
      </w:r>
      <w:r w:rsidRPr="00932F3B">
        <w:rPr>
          <w:spacing w:val="17"/>
          <w:sz w:val="24"/>
          <w:szCs w:val="24"/>
          <w:u w:val="none"/>
        </w:rPr>
        <w:t xml:space="preserve"> </w:t>
      </w:r>
      <w:r w:rsidRPr="00932F3B">
        <w:rPr>
          <w:spacing w:val="-1"/>
          <w:sz w:val="24"/>
          <w:szCs w:val="24"/>
          <w:u w:val="none"/>
        </w:rPr>
        <w:t>Texas</w:t>
      </w:r>
      <w:r w:rsidRPr="00932F3B">
        <w:rPr>
          <w:spacing w:val="22"/>
          <w:sz w:val="24"/>
          <w:szCs w:val="24"/>
          <w:u w:val="none"/>
        </w:rPr>
        <w:t xml:space="preserve"> </w:t>
      </w:r>
      <w:r w:rsidRPr="00932F3B">
        <w:rPr>
          <w:spacing w:val="-2"/>
          <w:sz w:val="24"/>
          <w:szCs w:val="24"/>
          <w:u w:val="none"/>
        </w:rPr>
        <w:t>A&amp;M</w:t>
      </w:r>
      <w:r w:rsidRPr="00932F3B">
        <w:rPr>
          <w:spacing w:val="19"/>
          <w:sz w:val="24"/>
          <w:szCs w:val="24"/>
          <w:u w:val="none"/>
        </w:rPr>
        <w:t xml:space="preserve"> </w:t>
      </w:r>
      <w:r w:rsidRPr="00932F3B">
        <w:rPr>
          <w:spacing w:val="-1"/>
          <w:sz w:val="24"/>
          <w:szCs w:val="24"/>
          <w:u w:val="none"/>
        </w:rPr>
        <w:t>University</w:t>
      </w:r>
      <w:r w:rsidRPr="00932F3B">
        <w:rPr>
          <w:spacing w:val="19"/>
          <w:sz w:val="24"/>
          <w:szCs w:val="24"/>
          <w:u w:val="none"/>
        </w:rPr>
        <w:t xml:space="preserve"> </w:t>
      </w:r>
      <w:r w:rsidRPr="00932F3B">
        <w:rPr>
          <w:spacing w:val="-1"/>
          <w:sz w:val="24"/>
          <w:szCs w:val="24"/>
          <w:u w:val="none"/>
        </w:rPr>
        <w:t>System</w:t>
      </w:r>
      <w:r w:rsidRPr="00932F3B">
        <w:rPr>
          <w:spacing w:val="18"/>
          <w:sz w:val="24"/>
          <w:szCs w:val="24"/>
          <w:u w:val="none"/>
        </w:rPr>
        <w:t xml:space="preserve"> </w:t>
      </w:r>
      <w:r w:rsidRPr="00932F3B">
        <w:rPr>
          <w:sz w:val="24"/>
          <w:szCs w:val="24"/>
          <w:u w:val="none"/>
        </w:rPr>
        <w:t>is</w:t>
      </w:r>
      <w:r w:rsidRPr="00932F3B">
        <w:rPr>
          <w:spacing w:val="22"/>
          <w:sz w:val="24"/>
          <w:szCs w:val="24"/>
          <w:u w:val="none"/>
        </w:rPr>
        <w:t xml:space="preserve"> </w:t>
      </w:r>
      <w:r w:rsidRPr="00932F3B">
        <w:rPr>
          <w:spacing w:val="-1"/>
          <w:sz w:val="24"/>
          <w:szCs w:val="24"/>
          <w:u w:val="none"/>
        </w:rPr>
        <w:t>in</w:t>
      </w:r>
      <w:r w:rsidRPr="00932F3B">
        <w:rPr>
          <w:spacing w:val="19"/>
          <w:sz w:val="24"/>
          <w:szCs w:val="24"/>
          <w:u w:val="none"/>
        </w:rPr>
        <w:t xml:space="preserve"> </w:t>
      </w:r>
      <w:r w:rsidRPr="00932F3B">
        <w:rPr>
          <w:sz w:val="24"/>
          <w:szCs w:val="24"/>
          <w:u w:val="none"/>
        </w:rPr>
        <w:t>the</w:t>
      </w:r>
      <w:r w:rsidRPr="00932F3B">
        <w:rPr>
          <w:spacing w:val="19"/>
          <w:sz w:val="24"/>
          <w:szCs w:val="24"/>
          <w:u w:val="none"/>
        </w:rPr>
        <w:t xml:space="preserve"> </w:t>
      </w:r>
      <w:r w:rsidRPr="00932F3B">
        <w:rPr>
          <w:spacing w:val="-1"/>
          <w:sz w:val="24"/>
          <w:szCs w:val="24"/>
          <w:u w:val="none"/>
        </w:rPr>
        <w:t>county</w:t>
      </w:r>
      <w:r w:rsidRPr="00932F3B">
        <w:rPr>
          <w:spacing w:val="19"/>
          <w:sz w:val="24"/>
          <w:szCs w:val="24"/>
          <w:u w:val="none"/>
        </w:rPr>
        <w:t xml:space="preserve"> </w:t>
      </w:r>
      <w:r w:rsidRPr="00932F3B">
        <w:rPr>
          <w:sz w:val="24"/>
          <w:szCs w:val="24"/>
          <w:u w:val="none"/>
        </w:rPr>
        <w:t>in</w:t>
      </w:r>
      <w:r w:rsidRPr="00932F3B">
        <w:rPr>
          <w:spacing w:val="16"/>
          <w:sz w:val="24"/>
          <w:szCs w:val="24"/>
          <w:u w:val="none"/>
        </w:rPr>
        <w:t xml:space="preserve"> </w:t>
      </w:r>
      <w:r w:rsidRPr="00932F3B">
        <w:rPr>
          <w:spacing w:val="-1"/>
          <w:sz w:val="24"/>
          <w:szCs w:val="24"/>
          <w:u w:val="none"/>
        </w:rPr>
        <w:t>which</w:t>
      </w:r>
      <w:r w:rsidRPr="00932F3B">
        <w:rPr>
          <w:spacing w:val="19"/>
          <w:sz w:val="24"/>
          <w:szCs w:val="24"/>
          <w:u w:val="none"/>
        </w:rPr>
        <w:t xml:space="preserve"> </w:t>
      </w:r>
      <w:r w:rsidRPr="00932F3B">
        <w:rPr>
          <w:spacing w:val="-1"/>
          <w:sz w:val="24"/>
          <w:szCs w:val="24"/>
          <w:u w:val="none"/>
        </w:rPr>
        <w:t>the</w:t>
      </w:r>
      <w:r w:rsidRPr="00932F3B">
        <w:rPr>
          <w:spacing w:val="63"/>
          <w:sz w:val="24"/>
          <w:szCs w:val="24"/>
          <w:u w:val="none"/>
        </w:rPr>
        <w:t xml:space="preserve"> </w:t>
      </w:r>
      <w:r w:rsidRPr="00932F3B">
        <w:rPr>
          <w:spacing w:val="-1"/>
          <w:sz w:val="24"/>
          <w:szCs w:val="24"/>
          <w:u w:val="none"/>
        </w:rPr>
        <w:t>primary</w:t>
      </w:r>
      <w:r w:rsidRPr="00932F3B">
        <w:rPr>
          <w:spacing w:val="11"/>
          <w:sz w:val="24"/>
          <w:szCs w:val="24"/>
          <w:u w:val="none"/>
        </w:rPr>
        <w:t xml:space="preserve"> </w:t>
      </w:r>
      <w:r w:rsidRPr="00932F3B">
        <w:rPr>
          <w:spacing w:val="-1"/>
          <w:sz w:val="24"/>
          <w:szCs w:val="24"/>
          <w:u w:val="none"/>
        </w:rPr>
        <w:t>office</w:t>
      </w:r>
      <w:r w:rsidRPr="00932F3B">
        <w:rPr>
          <w:spacing w:val="14"/>
          <w:sz w:val="24"/>
          <w:szCs w:val="24"/>
          <w:u w:val="none"/>
        </w:rPr>
        <w:t xml:space="preserve"> </w:t>
      </w:r>
      <w:r w:rsidRPr="00932F3B">
        <w:rPr>
          <w:sz w:val="24"/>
          <w:szCs w:val="24"/>
          <w:u w:val="none"/>
        </w:rPr>
        <w:t>of</w:t>
      </w:r>
      <w:r w:rsidRPr="00932F3B">
        <w:rPr>
          <w:spacing w:val="12"/>
          <w:sz w:val="24"/>
          <w:szCs w:val="24"/>
          <w:u w:val="none"/>
        </w:rPr>
        <w:t xml:space="preserve"> </w:t>
      </w:r>
      <w:r w:rsidRPr="00932F3B">
        <w:rPr>
          <w:sz w:val="24"/>
          <w:szCs w:val="24"/>
          <w:u w:val="none"/>
        </w:rPr>
        <w:t>the</w:t>
      </w:r>
      <w:r w:rsidRPr="00932F3B">
        <w:rPr>
          <w:spacing w:val="14"/>
          <w:sz w:val="24"/>
          <w:szCs w:val="24"/>
          <w:u w:val="none"/>
        </w:rPr>
        <w:t xml:space="preserve"> </w:t>
      </w:r>
      <w:r w:rsidRPr="00932F3B">
        <w:rPr>
          <w:spacing w:val="-1"/>
          <w:sz w:val="24"/>
          <w:szCs w:val="24"/>
          <w:u w:val="none"/>
        </w:rPr>
        <w:t>chief</w:t>
      </w:r>
      <w:r w:rsidRPr="00932F3B">
        <w:rPr>
          <w:spacing w:val="12"/>
          <w:sz w:val="24"/>
          <w:szCs w:val="24"/>
          <w:u w:val="none"/>
        </w:rPr>
        <w:t xml:space="preserve"> </w:t>
      </w:r>
      <w:r w:rsidRPr="00932F3B">
        <w:rPr>
          <w:spacing w:val="-1"/>
          <w:sz w:val="24"/>
          <w:szCs w:val="24"/>
          <w:u w:val="none"/>
        </w:rPr>
        <w:t>executive</w:t>
      </w:r>
      <w:r w:rsidRPr="00932F3B">
        <w:rPr>
          <w:spacing w:val="14"/>
          <w:sz w:val="24"/>
          <w:szCs w:val="24"/>
          <w:u w:val="none"/>
        </w:rPr>
        <w:t xml:space="preserve"> </w:t>
      </w:r>
      <w:r w:rsidRPr="00932F3B">
        <w:rPr>
          <w:spacing w:val="-1"/>
          <w:sz w:val="24"/>
          <w:szCs w:val="24"/>
          <w:u w:val="none"/>
        </w:rPr>
        <w:t>officer</w:t>
      </w:r>
      <w:r w:rsidRPr="00932F3B">
        <w:rPr>
          <w:spacing w:val="15"/>
          <w:sz w:val="24"/>
          <w:szCs w:val="24"/>
          <w:u w:val="none"/>
        </w:rPr>
        <w:t xml:space="preserve"> </w:t>
      </w:r>
      <w:r w:rsidRPr="00932F3B">
        <w:rPr>
          <w:spacing w:val="-2"/>
          <w:sz w:val="24"/>
          <w:szCs w:val="24"/>
          <w:u w:val="none"/>
        </w:rPr>
        <w:t>of</w:t>
      </w:r>
      <w:r w:rsidRPr="00932F3B">
        <w:rPr>
          <w:spacing w:val="15"/>
          <w:sz w:val="24"/>
          <w:szCs w:val="24"/>
          <w:u w:val="none"/>
        </w:rPr>
        <w:t xml:space="preserve"> </w:t>
      </w:r>
      <w:r w:rsidRPr="00932F3B">
        <w:rPr>
          <w:spacing w:val="-1"/>
          <w:sz w:val="24"/>
          <w:szCs w:val="24"/>
          <w:u w:val="none"/>
        </w:rPr>
        <w:t>the</w:t>
      </w:r>
      <w:r w:rsidRPr="00932F3B">
        <w:rPr>
          <w:spacing w:val="14"/>
          <w:sz w:val="24"/>
          <w:szCs w:val="24"/>
          <w:u w:val="none"/>
        </w:rPr>
        <w:t xml:space="preserve"> </w:t>
      </w:r>
      <w:r w:rsidRPr="00932F3B">
        <w:rPr>
          <w:spacing w:val="-1"/>
          <w:sz w:val="24"/>
          <w:szCs w:val="24"/>
          <w:u w:val="none"/>
        </w:rPr>
        <w:t>system</w:t>
      </w:r>
      <w:r w:rsidRPr="00932F3B">
        <w:rPr>
          <w:spacing w:val="11"/>
          <w:sz w:val="24"/>
          <w:szCs w:val="24"/>
          <w:u w:val="none"/>
        </w:rPr>
        <w:t xml:space="preserve"> </w:t>
      </w:r>
      <w:r w:rsidRPr="00932F3B">
        <w:rPr>
          <w:sz w:val="24"/>
          <w:szCs w:val="24"/>
          <w:u w:val="none"/>
        </w:rPr>
        <w:t>or</w:t>
      </w:r>
      <w:r w:rsidRPr="00932F3B">
        <w:rPr>
          <w:spacing w:val="15"/>
          <w:sz w:val="24"/>
          <w:szCs w:val="24"/>
          <w:u w:val="none"/>
        </w:rPr>
        <w:t xml:space="preserve"> </w:t>
      </w:r>
      <w:r w:rsidRPr="00932F3B">
        <w:rPr>
          <w:spacing w:val="-1"/>
          <w:sz w:val="24"/>
          <w:szCs w:val="24"/>
          <w:u w:val="none"/>
        </w:rPr>
        <w:t>member,</w:t>
      </w:r>
      <w:r w:rsidRPr="00932F3B">
        <w:rPr>
          <w:spacing w:val="14"/>
          <w:sz w:val="24"/>
          <w:szCs w:val="24"/>
          <w:u w:val="none"/>
        </w:rPr>
        <w:t xml:space="preserve"> </w:t>
      </w:r>
      <w:r w:rsidRPr="00932F3B">
        <w:rPr>
          <w:sz w:val="24"/>
          <w:szCs w:val="24"/>
          <w:u w:val="none"/>
        </w:rPr>
        <w:t>as</w:t>
      </w:r>
      <w:r w:rsidRPr="00932F3B">
        <w:rPr>
          <w:spacing w:val="23"/>
          <w:sz w:val="24"/>
          <w:szCs w:val="24"/>
          <w:u w:val="none"/>
        </w:rPr>
        <w:t xml:space="preserve"> </w:t>
      </w:r>
      <w:r w:rsidRPr="00932F3B">
        <w:rPr>
          <w:spacing w:val="-1"/>
          <w:sz w:val="24"/>
          <w:szCs w:val="24"/>
          <w:u w:val="none"/>
        </w:rPr>
        <w:t>applicable,</w:t>
      </w:r>
      <w:r w:rsidRPr="00932F3B">
        <w:rPr>
          <w:spacing w:val="14"/>
          <w:sz w:val="24"/>
          <w:szCs w:val="24"/>
          <w:u w:val="none"/>
        </w:rPr>
        <w:t xml:space="preserve"> </w:t>
      </w:r>
      <w:r w:rsidRPr="00932F3B">
        <w:rPr>
          <w:spacing w:val="-1"/>
          <w:sz w:val="24"/>
          <w:szCs w:val="24"/>
          <w:u w:val="none"/>
        </w:rPr>
        <w:t>is</w:t>
      </w:r>
      <w:r w:rsidRPr="00932F3B">
        <w:rPr>
          <w:spacing w:val="14"/>
          <w:sz w:val="24"/>
          <w:szCs w:val="24"/>
          <w:u w:val="none"/>
        </w:rPr>
        <w:t xml:space="preserve"> </w:t>
      </w:r>
      <w:r w:rsidRPr="00932F3B">
        <w:rPr>
          <w:spacing w:val="-1"/>
          <w:sz w:val="24"/>
          <w:szCs w:val="24"/>
          <w:u w:val="none"/>
        </w:rPr>
        <w:t>located.</w:t>
      </w:r>
      <w:r w:rsidRPr="00932F3B">
        <w:rPr>
          <w:spacing w:val="29"/>
          <w:sz w:val="24"/>
          <w:szCs w:val="24"/>
          <w:u w:val="none"/>
        </w:rPr>
        <w:t xml:space="preserve"> </w:t>
      </w:r>
      <w:r w:rsidRPr="00932F3B">
        <w:rPr>
          <w:spacing w:val="-1"/>
          <w:sz w:val="24"/>
          <w:szCs w:val="24"/>
          <w:u w:val="none"/>
        </w:rPr>
        <w:t>At</w:t>
      </w:r>
      <w:r w:rsidRPr="00932F3B">
        <w:rPr>
          <w:spacing w:val="15"/>
          <w:sz w:val="24"/>
          <w:szCs w:val="24"/>
          <w:u w:val="none"/>
        </w:rPr>
        <w:t xml:space="preserve"> </w:t>
      </w:r>
      <w:r w:rsidRPr="00932F3B">
        <w:rPr>
          <w:spacing w:val="-1"/>
          <w:sz w:val="24"/>
          <w:szCs w:val="24"/>
          <w:u w:val="none"/>
        </w:rPr>
        <w:t>execution</w:t>
      </w:r>
      <w:r w:rsidRPr="00932F3B">
        <w:rPr>
          <w:spacing w:val="14"/>
          <w:sz w:val="24"/>
          <w:szCs w:val="24"/>
          <w:u w:val="none"/>
        </w:rPr>
        <w:t xml:space="preserve"> </w:t>
      </w:r>
      <w:r w:rsidRPr="00932F3B">
        <w:rPr>
          <w:sz w:val="24"/>
          <w:szCs w:val="24"/>
          <w:u w:val="none"/>
        </w:rPr>
        <w:t>of</w:t>
      </w:r>
      <w:r w:rsidRPr="00932F3B">
        <w:rPr>
          <w:spacing w:val="15"/>
          <w:sz w:val="24"/>
          <w:szCs w:val="24"/>
          <w:u w:val="none"/>
        </w:rPr>
        <w:t xml:space="preserve"> </w:t>
      </w:r>
      <w:r w:rsidRPr="00932F3B">
        <w:rPr>
          <w:spacing w:val="-2"/>
          <w:sz w:val="24"/>
          <w:szCs w:val="24"/>
          <w:u w:val="none"/>
        </w:rPr>
        <w:t>this</w:t>
      </w:r>
      <w:r w:rsidRPr="00932F3B">
        <w:rPr>
          <w:spacing w:val="75"/>
          <w:sz w:val="24"/>
          <w:szCs w:val="24"/>
          <w:u w:val="none"/>
        </w:rPr>
        <w:t xml:space="preserve"> </w:t>
      </w:r>
      <w:r w:rsidRPr="00932F3B">
        <w:rPr>
          <w:spacing w:val="-1"/>
          <w:sz w:val="24"/>
          <w:szCs w:val="24"/>
          <w:u w:val="none"/>
        </w:rPr>
        <w:t>Agreement,</w:t>
      </w:r>
      <w:r w:rsidRPr="00932F3B">
        <w:rPr>
          <w:sz w:val="24"/>
          <w:szCs w:val="24"/>
          <w:u w:val="none"/>
        </w:rPr>
        <w:t xml:space="preserve"> </w:t>
      </w:r>
      <w:r w:rsidRPr="00932F3B">
        <w:rPr>
          <w:spacing w:val="-1"/>
          <w:sz w:val="24"/>
          <w:szCs w:val="24"/>
          <w:u w:val="none"/>
        </w:rPr>
        <w:t>such</w:t>
      </w:r>
      <w:r w:rsidRPr="00932F3B">
        <w:rPr>
          <w:sz w:val="24"/>
          <w:szCs w:val="24"/>
          <w:u w:val="none"/>
        </w:rPr>
        <w:t xml:space="preserve"> </w:t>
      </w:r>
      <w:r w:rsidRPr="00932F3B">
        <w:rPr>
          <w:spacing w:val="-1"/>
          <w:sz w:val="24"/>
          <w:szCs w:val="24"/>
          <w:u w:val="none"/>
        </w:rPr>
        <w:t>county</w:t>
      </w:r>
      <w:r w:rsidRPr="00932F3B">
        <w:rPr>
          <w:spacing w:val="-3"/>
          <w:sz w:val="24"/>
          <w:szCs w:val="24"/>
          <w:u w:val="none"/>
        </w:rPr>
        <w:t xml:space="preserve"> </w:t>
      </w:r>
      <w:r w:rsidRPr="00932F3B">
        <w:rPr>
          <w:sz w:val="24"/>
          <w:szCs w:val="24"/>
          <w:u w:val="none"/>
        </w:rPr>
        <w:t xml:space="preserve">is </w:t>
      </w:r>
      <w:r w:rsidRPr="00932F3B">
        <w:rPr>
          <w:spacing w:val="-1"/>
          <w:sz w:val="24"/>
          <w:szCs w:val="24"/>
          <w:u w:val="none"/>
        </w:rPr>
        <w:t>Nueces</w:t>
      </w:r>
      <w:r w:rsidRPr="00932F3B">
        <w:rPr>
          <w:spacing w:val="2"/>
          <w:sz w:val="24"/>
          <w:szCs w:val="24"/>
          <w:u w:val="none"/>
        </w:rPr>
        <w:t xml:space="preserve"> </w:t>
      </w:r>
      <w:r w:rsidRPr="00932F3B">
        <w:rPr>
          <w:spacing w:val="-1"/>
          <w:sz w:val="24"/>
          <w:szCs w:val="24"/>
          <w:u w:val="none"/>
        </w:rPr>
        <w:t>County,</w:t>
      </w:r>
      <w:r w:rsidRPr="00932F3B">
        <w:rPr>
          <w:sz w:val="24"/>
          <w:szCs w:val="24"/>
          <w:u w:val="none"/>
        </w:rPr>
        <w:t xml:space="preserve"> </w:t>
      </w:r>
      <w:r w:rsidRPr="00932F3B">
        <w:rPr>
          <w:spacing w:val="-1"/>
          <w:sz w:val="24"/>
          <w:szCs w:val="24"/>
          <w:u w:val="none"/>
        </w:rPr>
        <w:t>Texas.</w:t>
      </w:r>
    </w:p>
    <w:p w14:paraId="7CDC1313" w14:textId="77777777" w:rsidR="00AE18B2" w:rsidRPr="00932F3B" w:rsidRDefault="00AE18B2" w:rsidP="00511DDC">
      <w:pPr>
        <w:rPr>
          <w:rFonts w:ascii="Times New Roman" w:eastAsia="Times New Roman" w:hAnsi="Times New Roman" w:cs="Times New Roman"/>
          <w:sz w:val="24"/>
          <w:szCs w:val="24"/>
        </w:rPr>
      </w:pPr>
    </w:p>
    <w:p w14:paraId="092807B4" w14:textId="17FE0EF9" w:rsidR="0000289E" w:rsidRPr="008A7743" w:rsidRDefault="00F61C5C" w:rsidP="0065706A">
      <w:pPr>
        <w:pStyle w:val="Default"/>
        <w:numPr>
          <w:ilvl w:val="0"/>
          <w:numId w:val="23"/>
        </w:numPr>
        <w:jc w:val="both"/>
      </w:pPr>
      <w:r w:rsidRPr="00932F3B">
        <w:rPr>
          <w:b/>
          <w:spacing w:val="-2"/>
          <w:u w:val="thick" w:color="000000"/>
        </w:rPr>
        <w:t>Notices</w:t>
      </w:r>
      <w:r w:rsidRPr="00932F3B">
        <w:rPr>
          <w:b/>
          <w:spacing w:val="-2"/>
        </w:rPr>
        <w:t>:</w:t>
      </w:r>
      <w:r w:rsidRPr="00932F3B">
        <w:rPr>
          <w:b/>
          <w:spacing w:val="27"/>
        </w:rPr>
        <w:t xml:space="preserve"> </w:t>
      </w:r>
      <w:r w:rsidR="0000289E" w:rsidRPr="008A7743">
        <w:t xml:space="preserve">Any notices required or permitted under this Agreement must be in writing and will be deemed given: (a) three (3) business days after it is deposited and post-marked with the United States Postal Service, postage prepaid, certified mail, return receipt requested, (b) the next business day after it is sent by overnight carrier, (c) on the date sent by email transmission with electronic confirmation of receipt by the party being notified, or (d) on the date of delivery if delivered personally. The Parties may change their respective notice address by sending to the other Party a notice of the new address. Notices should be addressed as follows: </w:t>
      </w:r>
    </w:p>
    <w:p w14:paraId="21D4AE20" w14:textId="5FBC3278" w:rsidR="00AE18B2" w:rsidRPr="00932F3B" w:rsidRDefault="00AE18B2" w:rsidP="0065706A">
      <w:pPr>
        <w:pStyle w:val="BodyText"/>
        <w:tabs>
          <w:tab w:val="left" w:pos="463"/>
        </w:tabs>
        <w:ind w:left="0"/>
        <w:jc w:val="both"/>
        <w:rPr>
          <w:sz w:val="24"/>
          <w:szCs w:val="24"/>
          <w:u w:val="none"/>
        </w:rPr>
      </w:pPr>
    </w:p>
    <w:p w14:paraId="7728BC97" w14:textId="77777777" w:rsidR="00AE18B2" w:rsidRPr="00932F3B" w:rsidRDefault="00AE18B2">
      <w:pPr>
        <w:rPr>
          <w:rFonts w:ascii="Times New Roman" w:eastAsia="Times New Roman" w:hAnsi="Times New Roman" w:cs="Times New Roman"/>
          <w:sz w:val="24"/>
          <w:szCs w:val="24"/>
        </w:rPr>
      </w:pPr>
    </w:p>
    <w:p w14:paraId="70D7EB2F" w14:textId="2012A953" w:rsidR="00AE18B2" w:rsidRPr="00932F3B" w:rsidRDefault="00511DDC" w:rsidP="00511DDC">
      <w:pPr>
        <w:pStyle w:val="BodyText"/>
        <w:tabs>
          <w:tab w:val="left" w:pos="720"/>
        </w:tabs>
        <w:rPr>
          <w:sz w:val="24"/>
          <w:szCs w:val="24"/>
          <w:u w:val="none"/>
        </w:rPr>
      </w:pPr>
      <w:r>
        <w:rPr>
          <w:spacing w:val="-1"/>
          <w:w w:val="90"/>
          <w:sz w:val="24"/>
          <w:szCs w:val="24"/>
          <w:u w:val="none"/>
        </w:rPr>
        <w:tab/>
        <w:t>TAMU-CC:</w:t>
      </w:r>
      <w:r>
        <w:rPr>
          <w:spacing w:val="-1"/>
          <w:w w:val="90"/>
          <w:sz w:val="24"/>
          <w:szCs w:val="24"/>
          <w:u w:val="none"/>
        </w:rPr>
        <w:tab/>
      </w:r>
      <w:r>
        <w:rPr>
          <w:spacing w:val="-1"/>
          <w:w w:val="90"/>
          <w:sz w:val="24"/>
          <w:szCs w:val="24"/>
          <w:u w:val="none"/>
        </w:rPr>
        <w:tab/>
      </w:r>
      <w:r w:rsidR="00F61C5C" w:rsidRPr="00932F3B">
        <w:rPr>
          <w:sz w:val="24"/>
          <w:szCs w:val="24"/>
          <w:u w:val="none"/>
        </w:rPr>
        <w:t xml:space="preserve">6300 </w:t>
      </w:r>
      <w:r w:rsidR="00F61C5C" w:rsidRPr="00932F3B">
        <w:rPr>
          <w:spacing w:val="-2"/>
          <w:sz w:val="24"/>
          <w:szCs w:val="24"/>
          <w:u w:val="none"/>
        </w:rPr>
        <w:t>Ocean</w:t>
      </w:r>
      <w:r w:rsidR="00F61C5C" w:rsidRPr="00932F3B">
        <w:rPr>
          <w:spacing w:val="2"/>
          <w:sz w:val="24"/>
          <w:szCs w:val="24"/>
          <w:u w:val="none"/>
        </w:rPr>
        <w:t xml:space="preserve"> </w:t>
      </w:r>
      <w:r w:rsidR="00F61C5C" w:rsidRPr="00932F3B">
        <w:rPr>
          <w:spacing w:val="-2"/>
          <w:sz w:val="24"/>
          <w:szCs w:val="24"/>
          <w:u w:val="none"/>
        </w:rPr>
        <w:t>Drive,</w:t>
      </w:r>
      <w:r w:rsidR="00F61C5C" w:rsidRPr="00932F3B">
        <w:rPr>
          <w:sz w:val="24"/>
          <w:szCs w:val="24"/>
          <w:u w:val="none"/>
        </w:rPr>
        <w:t xml:space="preserve"> MS</w:t>
      </w:r>
      <w:r w:rsidR="00F61C5C" w:rsidRPr="00932F3B">
        <w:rPr>
          <w:spacing w:val="-2"/>
          <w:sz w:val="24"/>
          <w:szCs w:val="24"/>
          <w:u w:val="none"/>
        </w:rPr>
        <w:t xml:space="preserve"> </w:t>
      </w:r>
      <w:r w:rsidR="00F61C5C" w:rsidRPr="00932F3B">
        <w:rPr>
          <w:spacing w:val="-1"/>
          <w:sz w:val="24"/>
          <w:szCs w:val="24"/>
          <w:u w:val="none"/>
        </w:rPr>
        <w:t>5731</w:t>
      </w:r>
    </w:p>
    <w:p w14:paraId="26664D82" w14:textId="77777777" w:rsidR="00AE18B2" w:rsidRPr="00932F3B" w:rsidRDefault="00F61C5C" w:rsidP="00BF73F2">
      <w:pPr>
        <w:pStyle w:val="BodyText"/>
        <w:spacing w:before="1" w:line="252" w:lineRule="exact"/>
        <w:ind w:left="2880"/>
        <w:rPr>
          <w:sz w:val="24"/>
          <w:szCs w:val="24"/>
          <w:u w:val="none"/>
        </w:rPr>
      </w:pPr>
      <w:r w:rsidRPr="00932F3B">
        <w:rPr>
          <w:spacing w:val="-1"/>
          <w:sz w:val="24"/>
          <w:szCs w:val="24"/>
          <w:u w:val="none"/>
        </w:rPr>
        <w:t>Corpus</w:t>
      </w:r>
      <w:r w:rsidRPr="00932F3B">
        <w:rPr>
          <w:sz w:val="24"/>
          <w:szCs w:val="24"/>
          <w:u w:val="none"/>
        </w:rPr>
        <w:t xml:space="preserve"> </w:t>
      </w:r>
      <w:r w:rsidRPr="00932F3B">
        <w:rPr>
          <w:spacing w:val="-1"/>
          <w:sz w:val="24"/>
          <w:szCs w:val="24"/>
          <w:u w:val="none"/>
        </w:rPr>
        <w:t>Christi,</w:t>
      </w:r>
      <w:r w:rsidRPr="00932F3B">
        <w:rPr>
          <w:spacing w:val="-3"/>
          <w:sz w:val="24"/>
          <w:szCs w:val="24"/>
          <w:u w:val="none"/>
        </w:rPr>
        <w:t xml:space="preserve"> </w:t>
      </w:r>
      <w:r w:rsidRPr="00932F3B">
        <w:rPr>
          <w:spacing w:val="-1"/>
          <w:sz w:val="24"/>
          <w:szCs w:val="24"/>
          <w:u w:val="none"/>
        </w:rPr>
        <w:t>Texas</w:t>
      </w:r>
    </w:p>
    <w:p w14:paraId="67518F48" w14:textId="77777777" w:rsidR="00511DDC" w:rsidRDefault="00F61C5C" w:rsidP="00BF73F2">
      <w:pPr>
        <w:pStyle w:val="BodyText"/>
        <w:ind w:left="2880" w:right="3239"/>
        <w:rPr>
          <w:spacing w:val="-2"/>
          <w:sz w:val="24"/>
          <w:szCs w:val="24"/>
          <w:u w:val="none"/>
        </w:rPr>
      </w:pPr>
      <w:proofErr w:type="spellStart"/>
      <w:r w:rsidRPr="00932F3B">
        <w:rPr>
          <w:spacing w:val="-2"/>
          <w:sz w:val="24"/>
          <w:szCs w:val="24"/>
          <w:u w:val="none"/>
        </w:rPr>
        <w:t>attn:</w:t>
      </w:r>
      <w:proofErr w:type="spellEnd"/>
      <w:r w:rsidR="00511DDC">
        <w:rPr>
          <w:spacing w:val="-2"/>
          <w:sz w:val="24"/>
          <w:szCs w:val="24"/>
          <w:u w:val="none"/>
        </w:rPr>
        <w:t xml:space="preserve">  Contracts Administration</w:t>
      </w:r>
    </w:p>
    <w:p w14:paraId="3057E418" w14:textId="35E7720D" w:rsidR="00511DDC" w:rsidRDefault="00511DDC" w:rsidP="00BF73F2">
      <w:pPr>
        <w:pStyle w:val="BodyText"/>
        <w:ind w:left="2880" w:right="3239"/>
        <w:rPr>
          <w:spacing w:val="-2"/>
          <w:sz w:val="24"/>
          <w:szCs w:val="24"/>
          <w:u w:val="none"/>
        </w:rPr>
      </w:pPr>
      <w:r>
        <w:rPr>
          <w:spacing w:val="-2"/>
          <w:sz w:val="24"/>
          <w:szCs w:val="24"/>
          <w:u w:val="none"/>
        </w:rPr>
        <w:t xml:space="preserve">Email:  </w:t>
      </w:r>
      <w:hyperlink r:id="rId8" w:history="1">
        <w:r w:rsidRPr="00670433">
          <w:rPr>
            <w:rStyle w:val="Hyperlink"/>
            <w:spacing w:val="-2"/>
            <w:sz w:val="24"/>
            <w:szCs w:val="24"/>
          </w:rPr>
          <w:t>contracts@tamucc.edu</w:t>
        </w:r>
      </w:hyperlink>
    </w:p>
    <w:p w14:paraId="5D117379" w14:textId="06F68D94" w:rsidR="00AE18B2" w:rsidRPr="00932F3B" w:rsidRDefault="00511DDC" w:rsidP="00511DDC">
      <w:pPr>
        <w:pStyle w:val="BodyText"/>
        <w:ind w:right="3239"/>
        <w:rPr>
          <w:rFonts w:cs="Times New Roman"/>
          <w:sz w:val="24"/>
          <w:szCs w:val="24"/>
        </w:rPr>
      </w:pPr>
      <w:r>
        <w:rPr>
          <w:spacing w:val="54"/>
          <w:sz w:val="24"/>
          <w:szCs w:val="24"/>
          <w:u w:val="none"/>
        </w:rPr>
        <w:tab/>
      </w:r>
      <w:r>
        <w:rPr>
          <w:spacing w:val="54"/>
          <w:sz w:val="24"/>
          <w:szCs w:val="24"/>
          <w:u w:val="none"/>
        </w:rPr>
        <w:tab/>
      </w:r>
      <w:r>
        <w:rPr>
          <w:spacing w:val="54"/>
          <w:sz w:val="24"/>
          <w:szCs w:val="24"/>
          <w:u w:val="none"/>
        </w:rPr>
        <w:tab/>
      </w:r>
      <w:r>
        <w:rPr>
          <w:spacing w:val="54"/>
          <w:sz w:val="24"/>
          <w:szCs w:val="24"/>
          <w:u w:val="none"/>
        </w:rPr>
        <w:tab/>
      </w:r>
    </w:p>
    <w:p w14:paraId="3F0D294E" w14:textId="77777777" w:rsidR="0065706A" w:rsidRDefault="00511DDC">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408E611" w14:textId="77777777" w:rsidR="0065706A" w:rsidRDefault="0065706A">
      <w:pPr>
        <w:spacing w:before="1"/>
        <w:rPr>
          <w:rFonts w:ascii="Times New Roman" w:eastAsia="Times New Roman" w:hAnsi="Times New Roman" w:cs="Times New Roman"/>
          <w:sz w:val="24"/>
          <w:szCs w:val="24"/>
        </w:rPr>
      </w:pPr>
    </w:p>
    <w:p w14:paraId="70298866" w14:textId="77777777" w:rsidR="0065706A" w:rsidRDefault="0065706A">
      <w:pPr>
        <w:spacing w:before="1"/>
        <w:rPr>
          <w:rFonts w:ascii="Times New Roman" w:eastAsia="Times New Roman" w:hAnsi="Times New Roman" w:cs="Times New Roman"/>
          <w:sz w:val="24"/>
          <w:szCs w:val="24"/>
        </w:rPr>
      </w:pPr>
    </w:p>
    <w:p w14:paraId="017EBC82" w14:textId="446EF7E9" w:rsidR="00AE18B2" w:rsidRDefault="00511DDC" w:rsidP="0065706A">
      <w:pPr>
        <w:spacing w:before="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Customer: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w:t>
      </w:r>
    </w:p>
    <w:p w14:paraId="5716BB4C" w14:textId="3E41B448" w:rsidR="00511DDC" w:rsidRDefault="00511DDC">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w:t>
      </w:r>
    </w:p>
    <w:p w14:paraId="79ADF70F" w14:textId="6D6DC3F6" w:rsidR="00511DDC" w:rsidRDefault="00511DDC">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attn:</w:t>
      </w:r>
      <w:proofErr w:type="spellEnd"/>
      <w:r>
        <w:rPr>
          <w:rFonts w:ascii="Times New Roman" w:eastAsia="Times New Roman" w:hAnsi="Times New Roman" w:cs="Times New Roman"/>
          <w:sz w:val="24"/>
          <w:szCs w:val="24"/>
        </w:rPr>
        <w:t xml:space="preserve">  _____________________</w:t>
      </w:r>
    </w:p>
    <w:p w14:paraId="036BCA79" w14:textId="324A3B93" w:rsidR="00511DDC" w:rsidRDefault="00511DDC">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Telephone:_</w:t>
      </w:r>
      <w:proofErr w:type="gramEnd"/>
      <w:r>
        <w:rPr>
          <w:rFonts w:ascii="Times New Roman" w:eastAsia="Times New Roman" w:hAnsi="Times New Roman" w:cs="Times New Roman"/>
          <w:sz w:val="24"/>
          <w:szCs w:val="24"/>
        </w:rPr>
        <w:t>________________</w:t>
      </w:r>
    </w:p>
    <w:p w14:paraId="64DC3245" w14:textId="6A817B56" w:rsidR="00511DDC" w:rsidRDefault="00511DDC">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Email:_</w:t>
      </w:r>
      <w:proofErr w:type="gramEnd"/>
      <w:r>
        <w:rPr>
          <w:rFonts w:ascii="Times New Roman" w:eastAsia="Times New Roman" w:hAnsi="Times New Roman" w:cs="Times New Roman"/>
          <w:sz w:val="24"/>
          <w:szCs w:val="24"/>
        </w:rPr>
        <w:t>____________________</w:t>
      </w:r>
    </w:p>
    <w:p w14:paraId="5781A9D1" w14:textId="77777777" w:rsidR="00511DDC" w:rsidRPr="00932F3B" w:rsidRDefault="00511DDC">
      <w:pPr>
        <w:spacing w:before="1"/>
        <w:rPr>
          <w:rFonts w:ascii="Times New Roman" w:eastAsia="Times New Roman" w:hAnsi="Times New Roman" w:cs="Times New Roman"/>
          <w:sz w:val="24"/>
          <w:szCs w:val="24"/>
        </w:rPr>
      </w:pPr>
    </w:p>
    <w:p w14:paraId="76127C7F" w14:textId="229410EF" w:rsidR="00AE18B2" w:rsidRPr="0065706A" w:rsidRDefault="00F61C5C" w:rsidP="00B12A3F">
      <w:pPr>
        <w:pStyle w:val="BodyText"/>
        <w:numPr>
          <w:ilvl w:val="0"/>
          <w:numId w:val="23"/>
        </w:numPr>
        <w:tabs>
          <w:tab w:val="left" w:pos="456"/>
        </w:tabs>
        <w:spacing w:before="72"/>
        <w:ind w:left="0" w:firstLine="0"/>
        <w:jc w:val="both"/>
        <w:rPr>
          <w:sz w:val="24"/>
          <w:szCs w:val="24"/>
          <w:u w:val="none"/>
        </w:rPr>
      </w:pPr>
      <w:r w:rsidRPr="00932F3B">
        <w:rPr>
          <w:rFonts w:cs="Times New Roman"/>
          <w:b/>
          <w:bCs/>
          <w:spacing w:val="-1"/>
          <w:sz w:val="24"/>
          <w:szCs w:val="24"/>
          <w:u w:val="thick" w:color="000000"/>
        </w:rPr>
        <w:t>Dispute</w:t>
      </w:r>
      <w:r w:rsidRPr="00932F3B">
        <w:rPr>
          <w:rFonts w:cs="Times New Roman"/>
          <w:b/>
          <w:bCs/>
          <w:spacing w:val="14"/>
          <w:sz w:val="24"/>
          <w:szCs w:val="24"/>
          <w:u w:val="thick" w:color="000000"/>
        </w:rPr>
        <w:t xml:space="preserve"> </w:t>
      </w:r>
      <w:r w:rsidRPr="00932F3B">
        <w:rPr>
          <w:rFonts w:cs="Times New Roman"/>
          <w:b/>
          <w:bCs/>
          <w:spacing w:val="-1"/>
          <w:sz w:val="24"/>
          <w:szCs w:val="24"/>
          <w:u w:val="thick" w:color="000000"/>
        </w:rPr>
        <w:t>Resolution</w:t>
      </w:r>
      <w:r w:rsidRPr="00932F3B">
        <w:rPr>
          <w:rFonts w:cs="Times New Roman"/>
          <w:b/>
          <w:bCs/>
          <w:spacing w:val="-1"/>
          <w:sz w:val="24"/>
          <w:szCs w:val="24"/>
          <w:u w:val="none"/>
        </w:rPr>
        <w:t>:</w:t>
      </w:r>
      <w:r w:rsidRPr="00932F3B">
        <w:rPr>
          <w:rFonts w:cs="Times New Roman"/>
          <w:b/>
          <w:bCs/>
          <w:spacing w:val="13"/>
          <w:sz w:val="24"/>
          <w:szCs w:val="24"/>
          <w:u w:val="none"/>
        </w:rPr>
        <w:t xml:space="preserve"> </w:t>
      </w:r>
      <w:r w:rsidR="0000289E" w:rsidRPr="0065706A">
        <w:rPr>
          <w:u w:val="none"/>
        </w:rPr>
        <w:t xml:space="preserve">To the extent that Chapter 2260, </w:t>
      </w:r>
      <w:r w:rsidR="0000289E" w:rsidRPr="0065706A">
        <w:rPr>
          <w:i/>
          <w:iCs/>
          <w:u w:val="none"/>
        </w:rPr>
        <w:t>Texas Government Code</w:t>
      </w:r>
      <w:r w:rsidR="0000289E" w:rsidRPr="0065706A">
        <w:rPr>
          <w:u w:val="none"/>
        </w:rPr>
        <w:t xml:space="preserve">, is applicable to this Agreement, the dispute resolution process provided in Chapter 2260, and the related rules adopted by the Texas Attorney General pursuant to Chapter 2260, shall be used by TAMU-CC and Contractor to attempt to resolve any claim for breach of contract made by Contractor that cannot be resolved in the ordinary course of business. Contractor shall submit written notice of a claim of breach of contract under this Chapter to TAMU-CC Contracts Administration, who shall examine Contractor’s claim and any counterclaim and negotiate with Contractor </w:t>
      </w:r>
      <w:proofErr w:type="gramStart"/>
      <w:r w:rsidR="0000289E" w:rsidRPr="0065706A">
        <w:rPr>
          <w:u w:val="none"/>
        </w:rPr>
        <w:t>in an effort to</w:t>
      </w:r>
      <w:proofErr w:type="gramEnd"/>
      <w:r w:rsidR="0000289E" w:rsidRPr="0065706A">
        <w:rPr>
          <w:u w:val="none"/>
        </w:rPr>
        <w:t xml:space="preserve"> resolve the claim. This provision and nothing in this Agreement waives TAMU-CC’s sovereign immunity to suit or liability and TAMU-CC has not waived its right to seek redress in the courts.</w:t>
      </w:r>
    </w:p>
    <w:p w14:paraId="3E3F19F6" w14:textId="77777777" w:rsidR="00AE18B2" w:rsidRPr="00932F3B" w:rsidRDefault="00AE18B2" w:rsidP="00511DDC">
      <w:pPr>
        <w:spacing w:before="10"/>
        <w:rPr>
          <w:rFonts w:ascii="Times New Roman" w:eastAsia="Times New Roman" w:hAnsi="Times New Roman" w:cs="Times New Roman"/>
          <w:sz w:val="24"/>
          <w:szCs w:val="24"/>
        </w:rPr>
      </w:pPr>
    </w:p>
    <w:p w14:paraId="15D3C11F" w14:textId="42ECAEE5" w:rsidR="00AE18B2" w:rsidRPr="00B12A3F" w:rsidRDefault="00F61C5C" w:rsidP="00B12A3F">
      <w:pPr>
        <w:pStyle w:val="ListParagraph"/>
        <w:numPr>
          <w:ilvl w:val="0"/>
          <w:numId w:val="23"/>
        </w:numPr>
        <w:tabs>
          <w:tab w:val="left" w:pos="494"/>
        </w:tabs>
        <w:rPr>
          <w:rFonts w:ascii="Times New Roman" w:eastAsia="Times New Roman" w:hAnsi="Times New Roman" w:cs="Times New Roman"/>
          <w:sz w:val="24"/>
          <w:szCs w:val="24"/>
        </w:rPr>
      </w:pPr>
      <w:r w:rsidRPr="00B12A3F">
        <w:rPr>
          <w:rFonts w:ascii="Times New Roman"/>
          <w:b/>
          <w:spacing w:val="-1"/>
          <w:sz w:val="24"/>
          <w:szCs w:val="24"/>
          <w:u w:val="thick" w:color="000000"/>
        </w:rPr>
        <w:t>Public</w:t>
      </w:r>
      <w:r w:rsidRPr="00B12A3F">
        <w:rPr>
          <w:rFonts w:ascii="Times New Roman"/>
          <w:b/>
          <w:sz w:val="24"/>
          <w:szCs w:val="24"/>
          <w:u w:val="thick" w:color="000000"/>
        </w:rPr>
        <w:t xml:space="preserve"> </w:t>
      </w:r>
      <w:r w:rsidRPr="00B12A3F">
        <w:rPr>
          <w:rFonts w:ascii="Times New Roman"/>
          <w:b/>
          <w:spacing w:val="-1"/>
          <w:sz w:val="24"/>
          <w:szCs w:val="24"/>
          <w:u w:val="thick" w:color="000000"/>
        </w:rPr>
        <w:t>Information</w:t>
      </w:r>
      <w:r w:rsidR="00951D15" w:rsidRPr="00B12A3F">
        <w:rPr>
          <w:rFonts w:ascii="Times New Roman" w:eastAsia="Times New Roman" w:hAnsi="Times New Roman" w:cs="Times New Roman"/>
          <w:sz w:val="24"/>
          <w:szCs w:val="24"/>
        </w:rPr>
        <w:t>:</w:t>
      </w:r>
    </w:p>
    <w:p w14:paraId="4FBC2C7A" w14:textId="77777777" w:rsidR="00951D15" w:rsidRPr="00932F3B" w:rsidRDefault="00951D15" w:rsidP="00951D15">
      <w:pPr>
        <w:tabs>
          <w:tab w:val="left" w:pos="494"/>
        </w:tabs>
        <w:rPr>
          <w:rFonts w:ascii="Times New Roman" w:eastAsia="Times New Roman" w:hAnsi="Times New Roman" w:cs="Times New Roman"/>
          <w:sz w:val="24"/>
          <w:szCs w:val="24"/>
        </w:rPr>
      </w:pPr>
    </w:p>
    <w:p w14:paraId="6C81641A" w14:textId="3AEA1FA6" w:rsidR="00951D15" w:rsidRPr="00951D15" w:rsidRDefault="00951D15" w:rsidP="00F7196C">
      <w:pPr>
        <w:pStyle w:val="ListParagraph"/>
        <w:numPr>
          <w:ilvl w:val="0"/>
          <w:numId w:val="22"/>
        </w:numPr>
        <w:spacing w:before="1"/>
        <w:ind w:hanging="540"/>
        <w:jc w:val="both"/>
        <w:rPr>
          <w:rFonts w:ascii="Times New Roman" w:eastAsia="Times New Roman" w:hAnsi="Times New Roman" w:cs="Times New Roman"/>
          <w:sz w:val="24"/>
          <w:szCs w:val="24"/>
        </w:rPr>
      </w:pPr>
      <w:r w:rsidRPr="00951D15">
        <w:rPr>
          <w:rFonts w:ascii="Times New Roman" w:eastAsia="Times New Roman" w:hAnsi="Times New Roman" w:cs="Times New Roman"/>
          <w:sz w:val="24"/>
          <w:szCs w:val="24"/>
        </w:rPr>
        <w:t>Customer acknowledges that TAMU-CC is obligated to strictly comply with the Public Information Act, Chapter 552, Texas Government Code, in responding to any request for public information pertaining to this Agreement, as well as any other disclosure of information required by applicable Texas law.</w:t>
      </w:r>
    </w:p>
    <w:p w14:paraId="75CEBAD9" w14:textId="5F16106F" w:rsidR="00951D15" w:rsidRPr="00951D15" w:rsidRDefault="00951D15" w:rsidP="00951D15">
      <w:pPr>
        <w:pStyle w:val="ListParagraph"/>
        <w:spacing w:before="1"/>
        <w:ind w:left="1080"/>
        <w:rPr>
          <w:rFonts w:ascii="Times New Roman" w:eastAsia="Times New Roman" w:hAnsi="Times New Roman" w:cs="Times New Roman"/>
          <w:sz w:val="24"/>
          <w:szCs w:val="24"/>
        </w:rPr>
      </w:pPr>
      <w:r w:rsidRPr="00951D15">
        <w:rPr>
          <w:rFonts w:ascii="Times New Roman" w:eastAsia="Times New Roman" w:hAnsi="Times New Roman" w:cs="Times New Roman"/>
          <w:sz w:val="24"/>
          <w:szCs w:val="24"/>
        </w:rPr>
        <w:t xml:space="preserve"> </w:t>
      </w:r>
    </w:p>
    <w:p w14:paraId="16E30A99" w14:textId="258E024C" w:rsidR="00951D15" w:rsidRPr="00951D15" w:rsidRDefault="00951D15" w:rsidP="00F7196C">
      <w:pPr>
        <w:pStyle w:val="ListParagraph"/>
        <w:numPr>
          <w:ilvl w:val="0"/>
          <w:numId w:val="22"/>
        </w:numPr>
        <w:spacing w:before="1"/>
        <w:ind w:hanging="540"/>
        <w:jc w:val="both"/>
        <w:rPr>
          <w:rFonts w:ascii="Times New Roman" w:eastAsia="Times New Roman" w:hAnsi="Times New Roman" w:cs="Times New Roman"/>
          <w:sz w:val="24"/>
          <w:szCs w:val="24"/>
        </w:rPr>
      </w:pPr>
      <w:r w:rsidRPr="00951D15">
        <w:rPr>
          <w:rFonts w:ascii="Times New Roman" w:eastAsia="Times New Roman" w:hAnsi="Times New Roman" w:cs="Times New Roman"/>
          <w:sz w:val="24"/>
          <w:szCs w:val="24"/>
        </w:rPr>
        <w:t>Upon TAMU-CC’s written request, Customer will promptly provide specified contracting information exchanged or created under this Agreement for or on behalf of TAMU-CC.</w:t>
      </w:r>
    </w:p>
    <w:p w14:paraId="647E639F" w14:textId="77777777" w:rsidR="00951D15" w:rsidRPr="00951D15" w:rsidRDefault="00951D15" w:rsidP="00951D15">
      <w:pPr>
        <w:pStyle w:val="ListParagraph"/>
        <w:rPr>
          <w:rFonts w:ascii="Times New Roman" w:eastAsia="Times New Roman" w:hAnsi="Times New Roman" w:cs="Times New Roman"/>
          <w:sz w:val="24"/>
          <w:szCs w:val="24"/>
        </w:rPr>
      </w:pPr>
    </w:p>
    <w:p w14:paraId="1F1A5B7D" w14:textId="72B38A3F" w:rsidR="00951D15" w:rsidRPr="00951D15" w:rsidRDefault="00951D15" w:rsidP="00F7196C">
      <w:pPr>
        <w:pStyle w:val="ListParagraph"/>
        <w:numPr>
          <w:ilvl w:val="0"/>
          <w:numId w:val="22"/>
        </w:numPr>
        <w:spacing w:before="1"/>
        <w:ind w:hanging="540"/>
        <w:jc w:val="both"/>
        <w:rPr>
          <w:rFonts w:ascii="Times New Roman" w:eastAsia="Times New Roman" w:hAnsi="Times New Roman" w:cs="Times New Roman"/>
          <w:sz w:val="24"/>
          <w:szCs w:val="24"/>
        </w:rPr>
      </w:pPr>
      <w:r w:rsidRPr="00951D15">
        <w:rPr>
          <w:rFonts w:ascii="Times New Roman" w:eastAsia="Times New Roman" w:hAnsi="Times New Roman" w:cs="Times New Roman"/>
          <w:sz w:val="24"/>
          <w:szCs w:val="24"/>
        </w:rPr>
        <w:t>Customer acknowledges that TAMU-CC may be required to post a copy of the fully executed Agreement on its Internet website in compliance with Section 2261.253(a)(1), Texas Government Code.</w:t>
      </w:r>
    </w:p>
    <w:p w14:paraId="08682D49" w14:textId="77777777" w:rsidR="00951D15" w:rsidRPr="00951D15" w:rsidRDefault="00951D15" w:rsidP="00951D15">
      <w:pPr>
        <w:pStyle w:val="ListParagraph"/>
        <w:rPr>
          <w:rFonts w:ascii="Times New Roman" w:eastAsia="Times New Roman" w:hAnsi="Times New Roman" w:cs="Times New Roman"/>
          <w:sz w:val="24"/>
          <w:szCs w:val="24"/>
        </w:rPr>
      </w:pPr>
    </w:p>
    <w:p w14:paraId="0089ACA9" w14:textId="4DAFDAED" w:rsidR="00AE18B2" w:rsidRDefault="00951D15" w:rsidP="00F7196C">
      <w:pPr>
        <w:spacing w:before="1"/>
        <w:ind w:left="1170" w:hanging="630"/>
        <w:jc w:val="both"/>
        <w:rPr>
          <w:rFonts w:ascii="Times New Roman" w:eastAsia="Times New Roman" w:hAnsi="Times New Roman" w:cs="Times New Roman"/>
          <w:sz w:val="24"/>
          <w:szCs w:val="24"/>
        </w:rPr>
      </w:pPr>
      <w:r w:rsidRPr="00951D15">
        <w:rPr>
          <w:rFonts w:ascii="Times New Roman" w:eastAsia="Times New Roman" w:hAnsi="Times New Roman" w:cs="Times New Roman"/>
          <w:sz w:val="24"/>
          <w:szCs w:val="24"/>
        </w:rPr>
        <w:t xml:space="preserve"> (iv) </w:t>
      </w:r>
      <w:r w:rsidR="00F7196C">
        <w:rPr>
          <w:rFonts w:ascii="Times New Roman" w:eastAsia="Times New Roman" w:hAnsi="Times New Roman" w:cs="Times New Roman"/>
          <w:sz w:val="24"/>
          <w:szCs w:val="24"/>
        </w:rPr>
        <w:tab/>
      </w:r>
      <w:r w:rsidRPr="00951D15">
        <w:rPr>
          <w:rFonts w:ascii="Times New Roman" w:eastAsia="Times New Roman" w:hAnsi="Times New Roman" w:cs="Times New Roman"/>
          <w:sz w:val="24"/>
          <w:szCs w:val="24"/>
        </w:rPr>
        <w:t xml:space="preserve">The requirements of Subchapter J, Chapter 552, Texas Government Code, may apply to this </w:t>
      </w:r>
      <w:r>
        <w:rPr>
          <w:rFonts w:ascii="Times New Roman" w:eastAsia="Times New Roman" w:hAnsi="Times New Roman" w:cs="Times New Roman"/>
          <w:sz w:val="24"/>
          <w:szCs w:val="24"/>
        </w:rPr>
        <w:t>A</w:t>
      </w:r>
      <w:r w:rsidRPr="00951D15">
        <w:rPr>
          <w:rFonts w:ascii="Times New Roman" w:eastAsia="Times New Roman" w:hAnsi="Times New Roman" w:cs="Times New Roman"/>
          <w:sz w:val="24"/>
          <w:szCs w:val="24"/>
        </w:rPr>
        <w:t xml:space="preserve">greement and the </w:t>
      </w:r>
      <w:r>
        <w:rPr>
          <w:rFonts w:ascii="Times New Roman" w:eastAsia="Times New Roman" w:hAnsi="Times New Roman" w:cs="Times New Roman"/>
          <w:sz w:val="24"/>
          <w:szCs w:val="24"/>
        </w:rPr>
        <w:t xml:space="preserve">Customer </w:t>
      </w:r>
      <w:r w:rsidRPr="00951D15">
        <w:rPr>
          <w:rFonts w:ascii="Times New Roman" w:eastAsia="Times New Roman" w:hAnsi="Times New Roman" w:cs="Times New Roman"/>
          <w:sz w:val="24"/>
          <w:szCs w:val="24"/>
        </w:rPr>
        <w:t xml:space="preserve">agrees that the </w:t>
      </w:r>
      <w:r>
        <w:rPr>
          <w:rFonts w:ascii="Times New Roman" w:eastAsia="Times New Roman" w:hAnsi="Times New Roman" w:cs="Times New Roman"/>
          <w:sz w:val="24"/>
          <w:szCs w:val="24"/>
        </w:rPr>
        <w:t>A</w:t>
      </w:r>
      <w:r w:rsidRPr="00951D15">
        <w:rPr>
          <w:rFonts w:ascii="Times New Roman" w:eastAsia="Times New Roman" w:hAnsi="Times New Roman" w:cs="Times New Roman"/>
          <w:sz w:val="24"/>
          <w:szCs w:val="24"/>
        </w:rPr>
        <w:t xml:space="preserve">greement can be terminated if the </w:t>
      </w:r>
      <w:r>
        <w:rPr>
          <w:rFonts w:ascii="Times New Roman" w:eastAsia="Times New Roman" w:hAnsi="Times New Roman" w:cs="Times New Roman"/>
          <w:sz w:val="24"/>
          <w:szCs w:val="24"/>
        </w:rPr>
        <w:t xml:space="preserve">Customer </w:t>
      </w:r>
      <w:r w:rsidRPr="00951D15">
        <w:rPr>
          <w:rFonts w:ascii="Times New Roman" w:eastAsia="Times New Roman" w:hAnsi="Times New Roman" w:cs="Times New Roman"/>
          <w:sz w:val="24"/>
          <w:szCs w:val="24"/>
        </w:rPr>
        <w:t>knowingly or intentionally fails to comply with a requirement of that subchapter.</w:t>
      </w:r>
    </w:p>
    <w:p w14:paraId="6E6E988D" w14:textId="77777777" w:rsidR="0000289E" w:rsidRDefault="0000289E" w:rsidP="00F7196C">
      <w:pPr>
        <w:spacing w:before="1"/>
        <w:ind w:left="1170" w:hanging="630"/>
        <w:jc w:val="both"/>
        <w:rPr>
          <w:rFonts w:ascii="Times New Roman" w:eastAsia="Times New Roman" w:hAnsi="Times New Roman" w:cs="Times New Roman"/>
          <w:sz w:val="24"/>
          <w:szCs w:val="24"/>
        </w:rPr>
      </w:pPr>
    </w:p>
    <w:p w14:paraId="3CB177C8" w14:textId="04629A55" w:rsidR="00C01971" w:rsidRDefault="00C01971" w:rsidP="00B12A3F">
      <w:pPr>
        <w:pStyle w:val="ListParagraph"/>
        <w:numPr>
          <w:ilvl w:val="0"/>
          <w:numId w:val="23"/>
        </w:numPr>
        <w:spacing w:after="120"/>
        <w:ind w:left="0" w:firstLine="0"/>
        <w:jc w:val="both"/>
        <w:rPr>
          <w:rFonts w:ascii="Times New Roman" w:hAnsi="Times New Roman" w:cs="Times New Roman"/>
          <w:sz w:val="24"/>
          <w:szCs w:val="24"/>
        </w:rPr>
      </w:pPr>
      <w:r w:rsidRPr="00932F3B">
        <w:rPr>
          <w:rFonts w:ascii="Times New Roman" w:hAnsi="Times New Roman" w:cs="Times New Roman"/>
          <w:b/>
          <w:sz w:val="24"/>
          <w:szCs w:val="24"/>
          <w:u w:val="single"/>
        </w:rPr>
        <w:t>Conflict of Interest</w:t>
      </w:r>
      <w:r w:rsidR="00417020">
        <w:rPr>
          <w:rFonts w:ascii="Times New Roman" w:hAnsi="Times New Roman" w:cs="Times New Roman"/>
          <w:b/>
          <w:sz w:val="24"/>
          <w:szCs w:val="24"/>
        </w:rPr>
        <w:t>:</w:t>
      </w:r>
      <w:r w:rsidRPr="00932F3B">
        <w:rPr>
          <w:rFonts w:ascii="Times New Roman" w:hAnsi="Times New Roman" w:cs="Times New Roman"/>
          <w:b/>
          <w:sz w:val="24"/>
          <w:szCs w:val="24"/>
        </w:rPr>
        <w:t xml:space="preserve"> </w:t>
      </w:r>
      <w:r w:rsidRPr="00932F3B">
        <w:rPr>
          <w:rFonts w:ascii="Times New Roman" w:hAnsi="Times New Roman" w:cs="Times New Roman"/>
          <w:sz w:val="24"/>
          <w:szCs w:val="24"/>
        </w:rPr>
        <w:t xml:space="preserve">By executing this Agreement, </w:t>
      </w:r>
      <w:r w:rsidR="00F61C5C" w:rsidRPr="00932F3B">
        <w:rPr>
          <w:rFonts w:ascii="Times New Roman" w:hAnsi="Times New Roman" w:cs="Times New Roman"/>
          <w:sz w:val="24"/>
          <w:szCs w:val="24"/>
        </w:rPr>
        <w:t xml:space="preserve">Customer </w:t>
      </w:r>
      <w:r w:rsidRPr="00932F3B">
        <w:rPr>
          <w:rFonts w:ascii="Times New Roman" w:hAnsi="Times New Roman" w:cs="Times New Roman"/>
          <w:sz w:val="24"/>
          <w:szCs w:val="24"/>
        </w:rPr>
        <w:t xml:space="preserve">and each person signing on behalf of </w:t>
      </w:r>
      <w:r w:rsidR="00F61C5C" w:rsidRPr="00932F3B">
        <w:rPr>
          <w:rFonts w:ascii="Times New Roman" w:hAnsi="Times New Roman" w:cs="Times New Roman"/>
          <w:sz w:val="24"/>
          <w:szCs w:val="24"/>
        </w:rPr>
        <w:t xml:space="preserve">Customer </w:t>
      </w:r>
      <w:r w:rsidRPr="00932F3B">
        <w:rPr>
          <w:rFonts w:ascii="Times New Roman" w:hAnsi="Times New Roman" w:cs="Times New Roman"/>
          <w:sz w:val="24"/>
          <w:szCs w:val="24"/>
        </w:rPr>
        <w:t>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w:t>
      </w:r>
    </w:p>
    <w:p w14:paraId="55C76A4C" w14:textId="77777777" w:rsidR="0065706A" w:rsidRPr="0065706A" w:rsidRDefault="0065706A" w:rsidP="0065706A">
      <w:pPr>
        <w:spacing w:after="120"/>
        <w:jc w:val="both"/>
        <w:rPr>
          <w:rFonts w:ascii="Times New Roman" w:hAnsi="Times New Roman" w:cs="Times New Roman"/>
          <w:sz w:val="24"/>
          <w:szCs w:val="24"/>
        </w:rPr>
      </w:pPr>
    </w:p>
    <w:p w14:paraId="2FE68A6C" w14:textId="2DE9579D" w:rsidR="00D47394" w:rsidRPr="00D47394" w:rsidRDefault="00C01971" w:rsidP="00230133">
      <w:pPr>
        <w:pStyle w:val="BodyText"/>
        <w:numPr>
          <w:ilvl w:val="0"/>
          <w:numId w:val="23"/>
        </w:numPr>
        <w:autoSpaceDE w:val="0"/>
        <w:autoSpaceDN w:val="0"/>
        <w:adjustRightInd w:val="0"/>
        <w:ind w:left="0" w:firstLine="0"/>
        <w:jc w:val="both"/>
        <w:rPr>
          <w:sz w:val="24"/>
          <w:szCs w:val="24"/>
          <w:u w:val="none"/>
        </w:rPr>
      </w:pPr>
      <w:r w:rsidRPr="00932F3B">
        <w:rPr>
          <w:b/>
          <w:spacing w:val="1"/>
          <w:sz w:val="24"/>
          <w:szCs w:val="24"/>
        </w:rPr>
        <w:lastRenderedPageBreak/>
        <w:t>Prohibition on Contracts with Companies Boycotting Israel</w:t>
      </w:r>
      <w:r w:rsidR="00417020" w:rsidRPr="00417020">
        <w:rPr>
          <w:b/>
          <w:bCs/>
          <w:spacing w:val="1"/>
          <w:sz w:val="24"/>
          <w:szCs w:val="24"/>
          <w:u w:val="none"/>
        </w:rPr>
        <w:t>:</w:t>
      </w:r>
      <w:r w:rsidRPr="00417020">
        <w:rPr>
          <w:b/>
          <w:bCs/>
          <w:spacing w:val="1"/>
          <w:sz w:val="24"/>
          <w:szCs w:val="24"/>
          <w:u w:val="none"/>
        </w:rPr>
        <w:t xml:space="preserve"> </w:t>
      </w:r>
      <w:bookmarkStart w:id="0" w:name="_Hlk17623551"/>
      <w:r w:rsidR="00D47394" w:rsidRPr="00D47394">
        <w:rPr>
          <w:sz w:val="24"/>
          <w:szCs w:val="24"/>
          <w:u w:val="none"/>
        </w:rPr>
        <w:t>To the extent that Texas Government Code, Chapter 2271 applies to this Contract, Contractor certifies that (a) it does not currently boycott Israel; and (b) it will not boycott Israel during the term of this Contract.  Contractor acknowledges this Contract may be terminated and payment withheld if this certification is inaccurate.</w:t>
      </w:r>
    </w:p>
    <w:bookmarkEnd w:id="0"/>
    <w:p w14:paraId="497EC49C" w14:textId="48D3581F" w:rsidR="00C01971" w:rsidRPr="00F7196C" w:rsidRDefault="00C01971" w:rsidP="00F7196C">
      <w:pPr>
        <w:pStyle w:val="BodyText"/>
        <w:numPr>
          <w:ilvl w:val="0"/>
          <w:numId w:val="23"/>
        </w:numPr>
        <w:tabs>
          <w:tab w:val="left" w:pos="633"/>
        </w:tabs>
        <w:spacing w:before="199"/>
        <w:ind w:left="0" w:firstLine="0"/>
        <w:jc w:val="both"/>
        <w:rPr>
          <w:sz w:val="24"/>
          <w:szCs w:val="24"/>
        </w:rPr>
      </w:pPr>
      <w:r w:rsidRPr="00932F3B">
        <w:rPr>
          <w:b/>
          <w:spacing w:val="-1"/>
          <w:sz w:val="24"/>
          <w:szCs w:val="24"/>
        </w:rPr>
        <w:t>Certification Regarding Business with Certain Countries and Organizations</w:t>
      </w:r>
      <w:r w:rsidR="00417020">
        <w:rPr>
          <w:b/>
          <w:spacing w:val="-1"/>
          <w:sz w:val="24"/>
          <w:szCs w:val="24"/>
          <w:u w:val="none"/>
        </w:rPr>
        <w:t>:</w:t>
      </w:r>
      <w:r w:rsidRPr="00932F3B">
        <w:rPr>
          <w:spacing w:val="-1"/>
          <w:sz w:val="24"/>
          <w:szCs w:val="24"/>
          <w:u w:val="none"/>
        </w:rPr>
        <w:t xml:space="preserve">  Pursuant</w:t>
      </w:r>
      <w:r w:rsidRPr="00932F3B">
        <w:rPr>
          <w:spacing w:val="5"/>
          <w:sz w:val="24"/>
          <w:szCs w:val="24"/>
          <w:u w:val="none"/>
        </w:rPr>
        <w:t xml:space="preserve"> </w:t>
      </w:r>
      <w:r w:rsidRPr="00932F3B">
        <w:rPr>
          <w:sz w:val="24"/>
          <w:szCs w:val="24"/>
          <w:u w:val="none"/>
        </w:rPr>
        <w:t>to</w:t>
      </w:r>
      <w:r w:rsidRPr="00932F3B">
        <w:rPr>
          <w:spacing w:val="5"/>
          <w:sz w:val="24"/>
          <w:szCs w:val="24"/>
          <w:u w:val="none"/>
        </w:rPr>
        <w:t xml:space="preserve"> </w:t>
      </w:r>
      <w:r w:rsidRPr="00932F3B">
        <w:rPr>
          <w:sz w:val="24"/>
          <w:szCs w:val="24"/>
          <w:u w:val="none"/>
        </w:rPr>
        <w:t>Subchapter</w:t>
      </w:r>
      <w:r w:rsidRPr="00932F3B">
        <w:rPr>
          <w:spacing w:val="3"/>
          <w:sz w:val="24"/>
          <w:szCs w:val="24"/>
          <w:u w:val="none"/>
        </w:rPr>
        <w:t xml:space="preserve"> </w:t>
      </w:r>
      <w:r w:rsidRPr="00932F3B">
        <w:rPr>
          <w:spacing w:val="-1"/>
          <w:sz w:val="24"/>
          <w:szCs w:val="24"/>
          <w:u w:val="none"/>
        </w:rPr>
        <w:t>F,</w:t>
      </w:r>
      <w:r w:rsidRPr="00932F3B">
        <w:rPr>
          <w:spacing w:val="4"/>
          <w:sz w:val="24"/>
          <w:szCs w:val="24"/>
          <w:u w:val="none"/>
        </w:rPr>
        <w:t xml:space="preserve"> </w:t>
      </w:r>
      <w:r w:rsidRPr="00932F3B">
        <w:rPr>
          <w:sz w:val="24"/>
          <w:szCs w:val="24"/>
          <w:u w:val="none"/>
        </w:rPr>
        <w:t>Chapter</w:t>
      </w:r>
      <w:r w:rsidRPr="00932F3B">
        <w:rPr>
          <w:spacing w:val="3"/>
          <w:sz w:val="24"/>
          <w:szCs w:val="24"/>
          <w:u w:val="none"/>
        </w:rPr>
        <w:t xml:space="preserve"> </w:t>
      </w:r>
      <w:r w:rsidRPr="00932F3B">
        <w:rPr>
          <w:sz w:val="24"/>
          <w:szCs w:val="24"/>
          <w:u w:val="none"/>
        </w:rPr>
        <w:t>2252,</w:t>
      </w:r>
      <w:r w:rsidRPr="00932F3B">
        <w:rPr>
          <w:spacing w:val="4"/>
          <w:sz w:val="24"/>
          <w:szCs w:val="24"/>
          <w:u w:val="none"/>
        </w:rPr>
        <w:t xml:space="preserve"> </w:t>
      </w:r>
      <w:r w:rsidRPr="00932F3B">
        <w:rPr>
          <w:sz w:val="24"/>
          <w:szCs w:val="24"/>
          <w:u w:val="none"/>
        </w:rPr>
        <w:t>Texas</w:t>
      </w:r>
      <w:r w:rsidRPr="00932F3B">
        <w:rPr>
          <w:spacing w:val="4"/>
          <w:sz w:val="24"/>
          <w:szCs w:val="24"/>
          <w:u w:val="none"/>
        </w:rPr>
        <w:t xml:space="preserve"> </w:t>
      </w:r>
      <w:r w:rsidRPr="00932F3B">
        <w:rPr>
          <w:spacing w:val="-1"/>
          <w:sz w:val="24"/>
          <w:szCs w:val="24"/>
          <w:u w:val="none"/>
        </w:rPr>
        <w:t>Government</w:t>
      </w:r>
      <w:r w:rsidRPr="00932F3B">
        <w:rPr>
          <w:spacing w:val="5"/>
          <w:sz w:val="24"/>
          <w:szCs w:val="24"/>
          <w:u w:val="none"/>
        </w:rPr>
        <w:t xml:space="preserve"> </w:t>
      </w:r>
      <w:r w:rsidRPr="00932F3B">
        <w:rPr>
          <w:spacing w:val="-1"/>
          <w:sz w:val="24"/>
          <w:szCs w:val="24"/>
          <w:u w:val="none"/>
        </w:rPr>
        <w:t>Code,</w:t>
      </w:r>
      <w:r w:rsidRPr="00932F3B">
        <w:rPr>
          <w:spacing w:val="9"/>
          <w:sz w:val="24"/>
          <w:szCs w:val="24"/>
          <w:u w:val="none"/>
        </w:rPr>
        <w:t xml:space="preserve"> </w:t>
      </w:r>
      <w:r w:rsidRPr="00932F3B">
        <w:rPr>
          <w:spacing w:val="-1"/>
          <w:sz w:val="24"/>
          <w:szCs w:val="24"/>
          <w:u w:val="none"/>
        </w:rPr>
        <w:t>Provider</w:t>
      </w:r>
      <w:r w:rsidRPr="00932F3B">
        <w:rPr>
          <w:spacing w:val="4"/>
          <w:sz w:val="24"/>
          <w:szCs w:val="24"/>
          <w:u w:val="none"/>
        </w:rPr>
        <w:t xml:space="preserve"> </w:t>
      </w:r>
      <w:r w:rsidRPr="00932F3B">
        <w:rPr>
          <w:spacing w:val="-1"/>
          <w:sz w:val="24"/>
          <w:szCs w:val="24"/>
          <w:u w:val="none"/>
        </w:rPr>
        <w:t>certifies</w:t>
      </w:r>
      <w:r w:rsidRPr="00932F3B">
        <w:rPr>
          <w:spacing w:val="4"/>
          <w:sz w:val="24"/>
          <w:szCs w:val="24"/>
          <w:u w:val="none"/>
        </w:rPr>
        <w:t xml:space="preserve"> </w:t>
      </w:r>
      <w:r w:rsidRPr="00932F3B">
        <w:rPr>
          <w:sz w:val="24"/>
          <w:szCs w:val="24"/>
          <w:u w:val="none"/>
        </w:rPr>
        <w:t>it</w:t>
      </w:r>
      <w:r w:rsidRPr="00932F3B">
        <w:rPr>
          <w:spacing w:val="5"/>
          <w:sz w:val="24"/>
          <w:szCs w:val="24"/>
          <w:u w:val="none"/>
        </w:rPr>
        <w:t xml:space="preserve"> </w:t>
      </w:r>
      <w:r w:rsidRPr="00932F3B">
        <w:rPr>
          <w:sz w:val="24"/>
          <w:szCs w:val="24"/>
          <w:u w:val="none"/>
        </w:rPr>
        <w:t>is</w:t>
      </w:r>
      <w:r w:rsidRPr="00932F3B">
        <w:rPr>
          <w:spacing w:val="5"/>
          <w:sz w:val="24"/>
          <w:szCs w:val="24"/>
          <w:u w:val="none"/>
        </w:rPr>
        <w:t xml:space="preserve"> </w:t>
      </w:r>
      <w:r w:rsidRPr="00932F3B">
        <w:rPr>
          <w:sz w:val="24"/>
          <w:szCs w:val="24"/>
          <w:u w:val="none"/>
        </w:rPr>
        <w:t>not</w:t>
      </w:r>
      <w:r w:rsidRPr="00932F3B">
        <w:rPr>
          <w:spacing w:val="63"/>
          <w:sz w:val="24"/>
          <w:szCs w:val="24"/>
          <w:u w:val="none"/>
        </w:rPr>
        <w:t xml:space="preserve"> </w:t>
      </w:r>
      <w:r w:rsidRPr="00932F3B">
        <w:rPr>
          <w:spacing w:val="-1"/>
          <w:sz w:val="24"/>
          <w:szCs w:val="24"/>
          <w:u w:val="none"/>
        </w:rPr>
        <w:t>engaged</w:t>
      </w:r>
      <w:r w:rsidRPr="00932F3B">
        <w:rPr>
          <w:spacing w:val="18"/>
          <w:sz w:val="24"/>
          <w:szCs w:val="24"/>
          <w:u w:val="none"/>
        </w:rPr>
        <w:t xml:space="preserve"> </w:t>
      </w:r>
      <w:r w:rsidRPr="00932F3B">
        <w:rPr>
          <w:sz w:val="24"/>
          <w:szCs w:val="24"/>
          <w:u w:val="none"/>
        </w:rPr>
        <w:t>in</w:t>
      </w:r>
      <w:r w:rsidRPr="00932F3B">
        <w:rPr>
          <w:spacing w:val="19"/>
          <w:sz w:val="24"/>
          <w:szCs w:val="24"/>
          <w:u w:val="none"/>
        </w:rPr>
        <w:t xml:space="preserve"> </w:t>
      </w:r>
      <w:r w:rsidRPr="00932F3B">
        <w:rPr>
          <w:spacing w:val="-1"/>
          <w:sz w:val="24"/>
          <w:szCs w:val="24"/>
          <w:u w:val="none"/>
        </w:rPr>
        <w:t>business</w:t>
      </w:r>
      <w:r w:rsidRPr="00932F3B">
        <w:rPr>
          <w:spacing w:val="19"/>
          <w:sz w:val="24"/>
          <w:szCs w:val="24"/>
          <w:u w:val="none"/>
        </w:rPr>
        <w:t xml:space="preserve"> </w:t>
      </w:r>
      <w:r w:rsidRPr="00932F3B">
        <w:rPr>
          <w:spacing w:val="-1"/>
          <w:sz w:val="24"/>
          <w:szCs w:val="24"/>
          <w:u w:val="none"/>
        </w:rPr>
        <w:t>with</w:t>
      </w:r>
      <w:r w:rsidRPr="00932F3B">
        <w:rPr>
          <w:spacing w:val="21"/>
          <w:sz w:val="24"/>
          <w:szCs w:val="24"/>
          <w:u w:val="none"/>
        </w:rPr>
        <w:t xml:space="preserve"> </w:t>
      </w:r>
      <w:r w:rsidRPr="00932F3B">
        <w:rPr>
          <w:spacing w:val="-2"/>
          <w:sz w:val="24"/>
          <w:szCs w:val="24"/>
          <w:u w:val="none"/>
        </w:rPr>
        <w:t>Iran,</w:t>
      </w:r>
      <w:r w:rsidRPr="00932F3B">
        <w:rPr>
          <w:spacing w:val="18"/>
          <w:sz w:val="24"/>
          <w:szCs w:val="24"/>
          <w:u w:val="none"/>
        </w:rPr>
        <w:t xml:space="preserve"> </w:t>
      </w:r>
      <w:r w:rsidRPr="00932F3B">
        <w:rPr>
          <w:spacing w:val="-1"/>
          <w:sz w:val="24"/>
          <w:szCs w:val="24"/>
          <w:u w:val="none"/>
        </w:rPr>
        <w:t>Sudan,</w:t>
      </w:r>
      <w:r w:rsidRPr="00932F3B">
        <w:rPr>
          <w:spacing w:val="18"/>
          <w:sz w:val="24"/>
          <w:szCs w:val="24"/>
          <w:u w:val="none"/>
        </w:rPr>
        <w:t xml:space="preserve"> </w:t>
      </w:r>
      <w:r w:rsidRPr="00932F3B">
        <w:rPr>
          <w:sz w:val="24"/>
          <w:szCs w:val="24"/>
          <w:u w:val="none"/>
        </w:rPr>
        <w:t>or</w:t>
      </w:r>
      <w:r w:rsidRPr="00932F3B">
        <w:rPr>
          <w:spacing w:val="18"/>
          <w:sz w:val="24"/>
          <w:szCs w:val="24"/>
          <w:u w:val="none"/>
        </w:rPr>
        <w:t xml:space="preserve"> </w:t>
      </w:r>
      <w:r w:rsidRPr="00932F3B">
        <w:rPr>
          <w:sz w:val="24"/>
          <w:szCs w:val="24"/>
          <w:u w:val="none"/>
        </w:rPr>
        <w:t>a</w:t>
      </w:r>
      <w:r w:rsidRPr="00932F3B">
        <w:rPr>
          <w:spacing w:val="18"/>
          <w:sz w:val="24"/>
          <w:szCs w:val="24"/>
          <w:u w:val="none"/>
        </w:rPr>
        <w:t xml:space="preserve"> </w:t>
      </w:r>
      <w:r w:rsidRPr="00932F3B">
        <w:rPr>
          <w:spacing w:val="-1"/>
          <w:sz w:val="24"/>
          <w:szCs w:val="24"/>
          <w:u w:val="none"/>
        </w:rPr>
        <w:t>foreign</w:t>
      </w:r>
      <w:r w:rsidRPr="00932F3B">
        <w:rPr>
          <w:spacing w:val="18"/>
          <w:sz w:val="24"/>
          <w:szCs w:val="24"/>
          <w:u w:val="none"/>
        </w:rPr>
        <w:t xml:space="preserve"> </w:t>
      </w:r>
      <w:r w:rsidRPr="00932F3B">
        <w:rPr>
          <w:spacing w:val="-1"/>
          <w:sz w:val="24"/>
          <w:szCs w:val="24"/>
          <w:u w:val="none"/>
        </w:rPr>
        <w:t>terrorist</w:t>
      </w:r>
      <w:r w:rsidRPr="00932F3B">
        <w:rPr>
          <w:spacing w:val="19"/>
          <w:sz w:val="24"/>
          <w:szCs w:val="24"/>
          <w:u w:val="none"/>
        </w:rPr>
        <w:t xml:space="preserve"> </w:t>
      </w:r>
      <w:r w:rsidRPr="00932F3B">
        <w:rPr>
          <w:spacing w:val="-1"/>
          <w:sz w:val="24"/>
          <w:szCs w:val="24"/>
          <w:u w:val="none"/>
        </w:rPr>
        <w:t>organization.</w:t>
      </w:r>
      <w:r w:rsidRPr="00932F3B">
        <w:rPr>
          <w:spacing w:val="26"/>
          <w:sz w:val="24"/>
          <w:szCs w:val="24"/>
          <w:u w:val="none"/>
        </w:rPr>
        <w:t xml:space="preserve"> </w:t>
      </w:r>
      <w:r w:rsidR="00F61C5C" w:rsidRPr="00932F3B">
        <w:rPr>
          <w:spacing w:val="-1"/>
          <w:sz w:val="24"/>
          <w:szCs w:val="24"/>
          <w:u w:val="none"/>
        </w:rPr>
        <w:t>Customer a</w:t>
      </w:r>
      <w:r w:rsidRPr="00932F3B">
        <w:rPr>
          <w:spacing w:val="-1"/>
          <w:sz w:val="24"/>
          <w:szCs w:val="24"/>
          <w:u w:val="none"/>
        </w:rPr>
        <w:t>cknowledges</w:t>
      </w:r>
      <w:r w:rsidRPr="00932F3B">
        <w:rPr>
          <w:spacing w:val="105"/>
          <w:sz w:val="24"/>
          <w:szCs w:val="24"/>
          <w:u w:val="none"/>
        </w:rPr>
        <w:t xml:space="preserve"> </w:t>
      </w:r>
      <w:r w:rsidRPr="00932F3B">
        <w:rPr>
          <w:sz w:val="24"/>
          <w:szCs w:val="24"/>
          <w:u w:val="none"/>
        </w:rPr>
        <w:t xml:space="preserve">this </w:t>
      </w:r>
      <w:r w:rsidRPr="00932F3B">
        <w:rPr>
          <w:spacing w:val="-1"/>
          <w:sz w:val="24"/>
          <w:szCs w:val="24"/>
          <w:u w:val="none"/>
        </w:rPr>
        <w:t>Agreement</w:t>
      </w:r>
      <w:r w:rsidRPr="00932F3B">
        <w:rPr>
          <w:sz w:val="24"/>
          <w:szCs w:val="24"/>
          <w:u w:val="none"/>
        </w:rPr>
        <w:t xml:space="preserve"> </w:t>
      </w:r>
      <w:r w:rsidRPr="00932F3B">
        <w:rPr>
          <w:spacing w:val="1"/>
          <w:sz w:val="24"/>
          <w:szCs w:val="24"/>
          <w:u w:val="none"/>
        </w:rPr>
        <w:t>may</w:t>
      </w:r>
      <w:r w:rsidRPr="00932F3B">
        <w:rPr>
          <w:spacing w:val="-5"/>
          <w:sz w:val="24"/>
          <w:szCs w:val="24"/>
          <w:u w:val="none"/>
        </w:rPr>
        <w:t xml:space="preserve"> </w:t>
      </w:r>
      <w:r w:rsidRPr="00932F3B">
        <w:rPr>
          <w:sz w:val="24"/>
          <w:szCs w:val="24"/>
          <w:u w:val="none"/>
        </w:rPr>
        <w:t>be</w:t>
      </w:r>
      <w:r w:rsidRPr="00932F3B">
        <w:rPr>
          <w:spacing w:val="-1"/>
          <w:sz w:val="24"/>
          <w:szCs w:val="24"/>
          <w:u w:val="none"/>
        </w:rPr>
        <w:t xml:space="preserve"> </w:t>
      </w:r>
      <w:r w:rsidRPr="00932F3B">
        <w:rPr>
          <w:sz w:val="24"/>
          <w:szCs w:val="24"/>
          <w:u w:val="none"/>
        </w:rPr>
        <w:t>terminated if</w:t>
      </w:r>
      <w:r w:rsidRPr="00932F3B">
        <w:rPr>
          <w:spacing w:val="-1"/>
          <w:sz w:val="24"/>
          <w:szCs w:val="24"/>
          <w:u w:val="none"/>
        </w:rPr>
        <w:t xml:space="preserve"> </w:t>
      </w:r>
      <w:r w:rsidRPr="00932F3B">
        <w:rPr>
          <w:sz w:val="24"/>
          <w:szCs w:val="24"/>
          <w:u w:val="none"/>
        </w:rPr>
        <w:t xml:space="preserve">this certification is </w:t>
      </w:r>
      <w:r w:rsidRPr="00932F3B">
        <w:rPr>
          <w:spacing w:val="-1"/>
          <w:sz w:val="24"/>
          <w:szCs w:val="24"/>
          <w:u w:val="none"/>
        </w:rPr>
        <w:t>inaccurate</w:t>
      </w:r>
      <w:r w:rsidRPr="00D47394">
        <w:rPr>
          <w:spacing w:val="-1"/>
          <w:sz w:val="24"/>
          <w:szCs w:val="24"/>
          <w:u w:val="none"/>
        </w:rPr>
        <w:t>.</w:t>
      </w:r>
    </w:p>
    <w:p w14:paraId="65A4F469" w14:textId="68339A4E" w:rsidR="00D47394" w:rsidRPr="00D47394" w:rsidRDefault="0060207C" w:rsidP="0065706A">
      <w:pPr>
        <w:autoSpaceDE w:val="0"/>
        <w:autoSpaceDN w:val="0"/>
        <w:adjustRightInd w:val="0"/>
        <w:spacing w:before="19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37. </w:t>
      </w:r>
      <w:r w:rsidR="00D47394" w:rsidRPr="00D47394">
        <w:rPr>
          <w:rFonts w:ascii="Times New Roman" w:eastAsia="Times New Roman" w:hAnsi="Times New Roman" w:cs="Times New Roman"/>
          <w:b/>
          <w:bCs/>
          <w:sz w:val="24"/>
          <w:szCs w:val="24"/>
          <w:u w:val="single"/>
        </w:rPr>
        <w:t>R</w:t>
      </w:r>
      <w:r w:rsidR="00D47394" w:rsidRPr="00DB1E52">
        <w:rPr>
          <w:rFonts w:ascii="Times New Roman" w:eastAsia="Times New Roman" w:hAnsi="Times New Roman" w:cs="Times New Roman"/>
          <w:b/>
          <w:bCs/>
          <w:sz w:val="24"/>
          <w:szCs w:val="24"/>
          <w:u w:val="single"/>
        </w:rPr>
        <w:t>ecords Retention</w:t>
      </w:r>
      <w:r w:rsidR="00D47394" w:rsidRPr="00D47394">
        <w:rPr>
          <w:rFonts w:ascii="Times New Roman" w:eastAsia="Times New Roman" w:hAnsi="Times New Roman" w:cs="Times New Roman"/>
          <w:b/>
          <w:bCs/>
          <w:sz w:val="24"/>
          <w:szCs w:val="24"/>
        </w:rPr>
        <w:t xml:space="preserve">:  </w:t>
      </w:r>
      <w:r w:rsidR="00D47394" w:rsidRPr="00D47394">
        <w:rPr>
          <w:rFonts w:ascii="Times New Roman" w:eastAsia="Times New Roman" w:hAnsi="Times New Roman" w:cs="Times New Roman"/>
          <w:sz w:val="24"/>
          <w:szCs w:val="24"/>
        </w:rPr>
        <w:t xml:space="preserve">Contractor will preserve all contracting information, as defined under Texas Government Code, §552.003 (7), related to the Agreement for the duration of the Contract and for seven years after the conclusion of the Contract.  </w:t>
      </w:r>
    </w:p>
    <w:p w14:paraId="04415C01" w14:textId="77777777" w:rsidR="00D47394" w:rsidRPr="00D47394" w:rsidRDefault="00D47394" w:rsidP="00D47394">
      <w:pPr>
        <w:autoSpaceDE w:val="0"/>
        <w:autoSpaceDN w:val="0"/>
        <w:adjustRightInd w:val="0"/>
        <w:rPr>
          <w:rFonts w:ascii="Times New Roman" w:eastAsia="Times New Roman" w:hAnsi="Times New Roman" w:cs="Times New Roman"/>
          <w:sz w:val="24"/>
          <w:szCs w:val="24"/>
        </w:rPr>
      </w:pPr>
    </w:p>
    <w:p w14:paraId="5A734F81" w14:textId="5D23CB8D" w:rsidR="00D47394" w:rsidRPr="00D47394" w:rsidRDefault="0060207C" w:rsidP="0060207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38. </w:t>
      </w:r>
      <w:r w:rsidR="00D47394" w:rsidRPr="00D47394">
        <w:rPr>
          <w:rFonts w:ascii="Times New Roman" w:eastAsia="Times New Roman" w:hAnsi="Times New Roman" w:cs="Times New Roman"/>
          <w:b/>
          <w:bCs/>
          <w:sz w:val="24"/>
          <w:szCs w:val="24"/>
          <w:u w:val="single"/>
        </w:rPr>
        <w:t>P</w:t>
      </w:r>
      <w:r w:rsidR="00D47394" w:rsidRPr="00DB1E52">
        <w:rPr>
          <w:rFonts w:ascii="Times New Roman" w:eastAsia="Times New Roman" w:hAnsi="Times New Roman" w:cs="Times New Roman"/>
          <w:b/>
          <w:bCs/>
          <w:sz w:val="24"/>
          <w:szCs w:val="24"/>
          <w:u w:val="single"/>
        </w:rPr>
        <w:t>rohibition on Contracts Related to Persons Involved in Human Trafficking</w:t>
      </w:r>
      <w:r w:rsidR="00D47394" w:rsidRPr="00D47394">
        <w:rPr>
          <w:rFonts w:ascii="Times New Roman" w:eastAsia="Times New Roman" w:hAnsi="Times New Roman" w:cs="Times New Roman"/>
          <w:b/>
          <w:bCs/>
          <w:sz w:val="24"/>
          <w:szCs w:val="24"/>
        </w:rPr>
        <w:t>:</w:t>
      </w:r>
      <w:r w:rsidR="00D47394" w:rsidRPr="00D47394">
        <w:rPr>
          <w:rFonts w:ascii="Times New Roman" w:eastAsia="Times New Roman" w:hAnsi="Times New Roman" w:cs="Times New Roman"/>
          <w:sz w:val="24"/>
          <w:szCs w:val="24"/>
        </w:rPr>
        <w:t xml:space="preserve"> Under Section 2155.0061, Government Code, the Contractor certifies that the individual or business entity named in this Contract is not ineligible to receive the specified Contract and acknowledges that this Contract may be </w:t>
      </w:r>
      <w:proofErr w:type="gramStart"/>
      <w:r w:rsidR="00D47394" w:rsidRPr="00D47394">
        <w:rPr>
          <w:rFonts w:ascii="Times New Roman" w:eastAsia="Times New Roman" w:hAnsi="Times New Roman" w:cs="Times New Roman"/>
          <w:sz w:val="24"/>
          <w:szCs w:val="24"/>
        </w:rPr>
        <w:t>terminated</w:t>
      </w:r>
      <w:proofErr w:type="gramEnd"/>
      <w:r w:rsidR="00D47394" w:rsidRPr="00D47394">
        <w:rPr>
          <w:rFonts w:ascii="Times New Roman" w:eastAsia="Times New Roman" w:hAnsi="Times New Roman" w:cs="Times New Roman"/>
          <w:sz w:val="24"/>
          <w:szCs w:val="24"/>
        </w:rPr>
        <w:t xml:space="preserve"> and payment withheld if this certification is inaccurate.</w:t>
      </w:r>
    </w:p>
    <w:p w14:paraId="14BDEA19" w14:textId="77777777" w:rsidR="00D47394" w:rsidRPr="00D47394" w:rsidRDefault="00D47394" w:rsidP="00D47394">
      <w:pPr>
        <w:tabs>
          <w:tab w:val="left" w:pos="821"/>
        </w:tabs>
        <w:kinsoku w:val="0"/>
        <w:overflowPunct w:val="0"/>
        <w:autoSpaceDE w:val="0"/>
        <w:autoSpaceDN w:val="0"/>
        <w:adjustRightInd w:val="0"/>
        <w:ind w:left="101"/>
        <w:jc w:val="both"/>
        <w:rPr>
          <w:rFonts w:ascii="Times New Roman" w:eastAsia="Times New Roman" w:hAnsi="Times New Roman" w:cs="Times New Roman"/>
          <w:b/>
          <w:bCs/>
          <w:spacing w:val="-1"/>
          <w:sz w:val="24"/>
          <w:szCs w:val="24"/>
        </w:rPr>
      </w:pPr>
    </w:p>
    <w:p w14:paraId="6CBA6D73" w14:textId="373B3DC2" w:rsidR="0000289E" w:rsidRPr="008A7743" w:rsidRDefault="0060207C" w:rsidP="0000289E">
      <w:pPr>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39. </w:t>
      </w:r>
      <w:r w:rsidR="00D47394" w:rsidRPr="00D47394">
        <w:rPr>
          <w:rFonts w:ascii="Times New Roman" w:eastAsia="Times New Roman" w:hAnsi="Times New Roman" w:cs="Times New Roman"/>
          <w:b/>
          <w:bCs/>
          <w:sz w:val="24"/>
          <w:szCs w:val="24"/>
          <w:u w:val="single"/>
        </w:rPr>
        <w:t>N</w:t>
      </w:r>
      <w:r w:rsidR="00DB1E52" w:rsidRPr="00DB1E52">
        <w:rPr>
          <w:rFonts w:ascii="Times New Roman" w:eastAsia="Times New Roman" w:hAnsi="Times New Roman" w:cs="Times New Roman"/>
          <w:b/>
          <w:bCs/>
          <w:sz w:val="24"/>
          <w:szCs w:val="24"/>
          <w:u w:val="single"/>
        </w:rPr>
        <w:t>ot Eligible for Rehire</w:t>
      </w:r>
      <w:r w:rsidR="00D47394" w:rsidRPr="00417020">
        <w:rPr>
          <w:rFonts w:ascii="Times New Roman" w:eastAsia="Times New Roman" w:hAnsi="Times New Roman" w:cs="Times New Roman"/>
          <w:b/>
          <w:bCs/>
          <w:sz w:val="24"/>
          <w:szCs w:val="24"/>
        </w:rPr>
        <w:t>:</w:t>
      </w:r>
      <w:r w:rsidR="00D47394" w:rsidRPr="00D47394">
        <w:rPr>
          <w:rFonts w:ascii="Times New Roman" w:eastAsia="Times New Roman" w:hAnsi="Times New Roman" w:cs="Times New Roman"/>
          <w:b/>
          <w:bCs/>
          <w:sz w:val="24"/>
          <w:szCs w:val="24"/>
        </w:rPr>
        <w:t> </w:t>
      </w:r>
      <w:r w:rsidR="0000289E">
        <w:rPr>
          <w:rFonts w:ascii="Times New Roman" w:hAnsi="Times New Roman" w:cs="Times New Roman"/>
          <w:sz w:val="24"/>
          <w:szCs w:val="24"/>
        </w:rPr>
        <w:t xml:space="preserve">  </w:t>
      </w:r>
      <w:r w:rsidR="0000289E" w:rsidRPr="008A7743">
        <w:rPr>
          <w:rFonts w:ascii="Times New Roman" w:hAnsi="Times New Roman" w:cs="Times New Roman"/>
          <w:sz w:val="24"/>
          <w:szCs w:val="24"/>
        </w:rPr>
        <w:t>C</w:t>
      </w:r>
      <w:r w:rsidR="0000289E">
        <w:rPr>
          <w:rFonts w:ascii="Times New Roman" w:hAnsi="Times New Roman" w:cs="Times New Roman"/>
          <w:sz w:val="24"/>
          <w:szCs w:val="24"/>
        </w:rPr>
        <w:t>ustomer</w:t>
      </w:r>
      <w:r w:rsidR="0000289E" w:rsidRPr="008A7743">
        <w:rPr>
          <w:rFonts w:ascii="Times New Roman" w:hAnsi="Times New Roman" w:cs="Times New Roman"/>
          <w:sz w:val="24"/>
          <w:szCs w:val="24"/>
        </w:rPr>
        <w:t xml:space="preserve"> is responsible for ensuring that its employees involved in any work being performed for TAMU-CC under this Agreement have not been designated as “Not Eligible for Rehire” as defined in System policy 32.02, </w:t>
      </w:r>
      <w:r w:rsidR="0000289E" w:rsidRPr="008A7743">
        <w:rPr>
          <w:rFonts w:ascii="Times New Roman" w:hAnsi="Times New Roman" w:cs="Times New Roman"/>
          <w:i/>
          <w:iCs/>
          <w:sz w:val="24"/>
          <w:szCs w:val="24"/>
        </w:rPr>
        <w:t>Discipline and Dismissal of Employees</w:t>
      </w:r>
      <w:r w:rsidR="0000289E" w:rsidRPr="008A7743">
        <w:rPr>
          <w:rFonts w:ascii="Times New Roman" w:hAnsi="Times New Roman" w:cs="Times New Roman"/>
          <w:sz w:val="24"/>
          <w:szCs w:val="24"/>
        </w:rPr>
        <w:t xml:space="preserve">, Section 4 (“NEFR Employee”). In the event TAMU-CC becomes aware that </w:t>
      </w:r>
      <w:r w:rsidR="0000289E">
        <w:rPr>
          <w:rFonts w:ascii="Times New Roman" w:hAnsi="Times New Roman" w:cs="Times New Roman"/>
          <w:sz w:val="24"/>
          <w:szCs w:val="24"/>
        </w:rPr>
        <w:t>Customer</w:t>
      </w:r>
      <w:r w:rsidR="0000289E" w:rsidRPr="008A7743">
        <w:rPr>
          <w:rFonts w:ascii="Times New Roman" w:hAnsi="Times New Roman" w:cs="Times New Roman"/>
          <w:sz w:val="24"/>
          <w:szCs w:val="24"/>
        </w:rPr>
        <w:t xml:space="preserve"> has a NEFR Employee involved in any work being performed under this Agreement, TAMU-CC will have the sole right to demand removal of such NEFR Employee from work being performed under this Agreement. Non-conformance to this requirement may be grounds for termination of this Agreement by TAMU-CC.</w:t>
      </w:r>
    </w:p>
    <w:p w14:paraId="7E213D97" w14:textId="4705D73A" w:rsidR="00417020" w:rsidRPr="00417020" w:rsidRDefault="00417020" w:rsidP="00417020">
      <w:pPr>
        <w:jc w:val="both"/>
        <w:outlineLvl w:val="0"/>
        <w:rPr>
          <w:rFonts w:ascii="Times New Roman" w:hAnsi="Times New Roman" w:cs="Times New Roman"/>
          <w:b/>
          <w:bCs/>
          <w:sz w:val="24"/>
          <w:szCs w:val="24"/>
        </w:rPr>
      </w:pPr>
    </w:p>
    <w:p w14:paraId="5E6C6CD5" w14:textId="0DCA5B30" w:rsidR="003B3A86" w:rsidRDefault="0060207C" w:rsidP="0060207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40. </w:t>
      </w:r>
      <w:r w:rsidR="003B3A86" w:rsidRPr="003B3A86">
        <w:rPr>
          <w:rFonts w:ascii="Times New Roman" w:eastAsia="Times New Roman" w:hAnsi="Times New Roman" w:cs="Times New Roman"/>
          <w:b/>
          <w:bCs/>
          <w:sz w:val="24"/>
          <w:szCs w:val="24"/>
          <w:u w:val="single"/>
        </w:rPr>
        <w:t>Limitations</w:t>
      </w:r>
      <w:r w:rsidR="003B3A86" w:rsidRPr="003B3A86">
        <w:rPr>
          <w:rFonts w:ascii="Times New Roman" w:eastAsia="Times New Roman" w:hAnsi="Times New Roman" w:cs="Times New Roman"/>
          <w:b/>
          <w:bCs/>
          <w:sz w:val="24"/>
          <w:szCs w:val="24"/>
        </w:rPr>
        <w:t>:</w:t>
      </w:r>
      <w:r w:rsidR="003B3A86" w:rsidRPr="003B3A86">
        <w:rPr>
          <w:rFonts w:ascii="Times New Roman" w:eastAsia="Times New Roman" w:hAnsi="Times New Roman" w:cs="Times New Roman"/>
          <w:sz w:val="24"/>
          <w:szCs w:val="24"/>
        </w:rPr>
        <w:t xml:space="preserve">  The Parties are aware that there are constitutional and statutory limitations on the authority of TAMU-CC (a State agency) to enter into certain terms and conditions of this Contract, including, but not limited to, those terms and conditions relating to liens on TAMU-CC’s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TAMU-CC except to the extent authorized by the Constitution and the laws of the State of Texas.  Neither the execution of this Agreement by TAMU-CC nor any other conduct, action, or inaction of any representative of TAMU-CC relating to this Contract constitutes or is intended to constitute a waiver of TAMU-CC’s or the State’s sovereign immunity to suit.</w:t>
      </w:r>
    </w:p>
    <w:p w14:paraId="6C7629E3" w14:textId="0C31C914" w:rsidR="003B3A86" w:rsidRDefault="003B3A86" w:rsidP="003B3A86">
      <w:pPr>
        <w:autoSpaceDE w:val="0"/>
        <w:autoSpaceDN w:val="0"/>
        <w:adjustRightInd w:val="0"/>
        <w:jc w:val="both"/>
        <w:rPr>
          <w:rFonts w:ascii="Times New Roman" w:eastAsia="Times New Roman" w:hAnsi="Times New Roman" w:cs="Times New Roman"/>
          <w:sz w:val="24"/>
          <w:szCs w:val="24"/>
        </w:rPr>
      </w:pPr>
    </w:p>
    <w:p w14:paraId="2DCD52F5" w14:textId="1FFD37F4" w:rsidR="003B3A86" w:rsidRPr="00932F3B" w:rsidRDefault="009B16B2" w:rsidP="009B16B2">
      <w:pPr>
        <w:pStyle w:val="ListParagraph"/>
        <w:spacing w:after="120"/>
        <w:jc w:val="both"/>
        <w:rPr>
          <w:rFonts w:ascii="Times New Roman" w:hAnsi="Times New Roman" w:cs="Times New Roman"/>
          <w:sz w:val="24"/>
          <w:szCs w:val="24"/>
        </w:rPr>
      </w:pPr>
      <w:r>
        <w:rPr>
          <w:rFonts w:ascii="Times New Roman" w:hAnsi="Times New Roman" w:cs="Times New Roman"/>
          <w:b/>
          <w:sz w:val="24"/>
          <w:szCs w:val="24"/>
        </w:rPr>
        <w:t xml:space="preserve">41. </w:t>
      </w:r>
      <w:r w:rsidR="003B3A86" w:rsidRPr="00932F3B">
        <w:rPr>
          <w:rFonts w:ascii="Times New Roman" w:hAnsi="Times New Roman" w:cs="Times New Roman"/>
          <w:b/>
          <w:sz w:val="24"/>
          <w:szCs w:val="24"/>
          <w:u w:val="single"/>
        </w:rPr>
        <w:t>Conflict of Interest</w:t>
      </w:r>
      <w:r w:rsidR="00417020">
        <w:rPr>
          <w:rFonts w:ascii="Times New Roman" w:hAnsi="Times New Roman" w:cs="Times New Roman"/>
          <w:b/>
          <w:sz w:val="24"/>
          <w:szCs w:val="24"/>
        </w:rPr>
        <w:t>:</w:t>
      </w:r>
      <w:r w:rsidR="003B3A86" w:rsidRPr="00932F3B">
        <w:rPr>
          <w:rFonts w:ascii="Times New Roman" w:hAnsi="Times New Roman" w:cs="Times New Roman"/>
          <w:b/>
          <w:sz w:val="24"/>
          <w:szCs w:val="24"/>
        </w:rPr>
        <w:t xml:space="preserve">  </w:t>
      </w:r>
      <w:r w:rsidR="003B3A86" w:rsidRPr="00932F3B">
        <w:rPr>
          <w:rFonts w:ascii="Times New Roman" w:hAnsi="Times New Roman" w:cs="Times New Roman"/>
          <w:sz w:val="24"/>
          <w:szCs w:val="24"/>
        </w:rPr>
        <w:t xml:space="preserve">By executing this Agreement, Customer and each person signing on behalf of Customer certifies, and in the case of a sole proprietorship, partnership or corporation, </w:t>
      </w:r>
      <w:r w:rsidR="003B3A86" w:rsidRPr="00932F3B">
        <w:rPr>
          <w:rFonts w:ascii="Times New Roman" w:hAnsi="Times New Roman" w:cs="Times New Roman"/>
          <w:sz w:val="24"/>
          <w:szCs w:val="24"/>
        </w:rPr>
        <w:lastRenderedPageBreak/>
        <w:t>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w:t>
      </w:r>
    </w:p>
    <w:p w14:paraId="00980CC3" w14:textId="77777777" w:rsidR="003B3A86" w:rsidRPr="003B3A86" w:rsidRDefault="003B3A86" w:rsidP="003B3A86">
      <w:pPr>
        <w:autoSpaceDE w:val="0"/>
        <w:autoSpaceDN w:val="0"/>
        <w:adjustRightInd w:val="0"/>
        <w:rPr>
          <w:rFonts w:ascii="Times New Roman" w:eastAsia="Times New Roman" w:hAnsi="Times New Roman" w:cs="Times New Roman"/>
          <w:sz w:val="24"/>
          <w:szCs w:val="24"/>
        </w:rPr>
      </w:pPr>
    </w:p>
    <w:p w14:paraId="75431477" w14:textId="5B74CCBD" w:rsidR="003B3A86" w:rsidRDefault="009B16B2" w:rsidP="00385E64">
      <w:pPr>
        <w:pStyle w:val="BodyText"/>
        <w:tabs>
          <w:tab w:val="left" w:pos="504"/>
        </w:tabs>
        <w:ind w:left="0"/>
        <w:jc w:val="both"/>
        <w:rPr>
          <w:spacing w:val="-1"/>
          <w:sz w:val="24"/>
          <w:szCs w:val="24"/>
          <w:u w:val="none"/>
        </w:rPr>
      </w:pPr>
      <w:r w:rsidRPr="009B16B2">
        <w:rPr>
          <w:b/>
          <w:spacing w:val="-1"/>
          <w:sz w:val="24"/>
          <w:szCs w:val="24"/>
          <w:u w:val="none"/>
        </w:rPr>
        <w:t xml:space="preserve">42. </w:t>
      </w:r>
      <w:r w:rsidR="003B3A86" w:rsidRPr="00932F3B">
        <w:rPr>
          <w:b/>
          <w:spacing w:val="-1"/>
          <w:sz w:val="24"/>
          <w:szCs w:val="24"/>
          <w:u w:val="thick" w:color="000000"/>
        </w:rPr>
        <w:t>Authorized</w:t>
      </w:r>
      <w:r w:rsidR="003B3A86" w:rsidRPr="00932F3B">
        <w:rPr>
          <w:b/>
          <w:spacing w:val="7"/>
          <w:sz w:val="24"/>
          <w:szCs w:val="24"/>
          <w:u w:val="thick" w:color="000000"/>
        </w:rPr>
        <w:t xml:space="preserve"> </w:t>
      </w:r>
      <w:r w:rsidR="003B3A86" w:rsidRPr="00932F3B">
        <w:rPr>
          <w:b/>
          <w:spacing w:val="-1"/>
          <w:sz w:val="24"/>
          <w:szCs w:val="24"/>
          <w:u w:val="thick" w:color="000000"/>
        </w:rPr>
        <w:t>Representatives</w:t>
      </w:r>
      <w:r w:rsidR="003B3A86" w:rsidRPr="00932F3B">
        <w:rPr>
          <w:b/>
          <w:spacing w:val="-1"/>
          <w:sz w:val="24"/>
          <w:szCs w:val="24"/>
          <w:u w:val="none"/>
        </w:rPr>
        <w:t>:</w:t>
      </w:r>
      <w:r w:rsidR="003B3A86" w:rsidRPr="00932F3B">
        <w:rPr>
          <w:b/>
          <w:spacing w:val="8"/>
          <w:sz w:val="24"/>
          <w:szCs w:val="24"/>
          <w:u w:val="none"/>
        </w:rPr>
        <w:t xml:space="preserve"> </w:t>
      </w:r>
      <w:r w:rsidR="003B3A86" w:rsidRPr="00932F3B">
        <w:rPr>
          <w:spacing w:val="-1"/>
          <w:sz w:val="24"/>
          <w:szCs w:val="24"/>
          <w:u w:val="none"/>
        </w:rPr>
        <w:t>By</w:t>
      </w:r>
      <w:r w:rsidR="003B3A86" w:rsidRPr="00932F3B">
        <w:rPr>
          <w:spacing w:val="5"/>
          <w:sz w:val="24"/>
          <w:szCs w:val="24"/>
          <w:u w:val="none"/>
        </w:rPr>
        <w:t xml:space="preserve"> </w:t>
      </w:r>
      <w:r w:rsidR="003B3A86" w:rsidRPr="00932F3B">
        <w:rPr>
          <w:spacing w:val="-1"/>
          <w:sz w:val="24"/>
          <w:szCs w:val="24"/>
          <w:u w:val="none"/>
        </w:rPr>
        <w:t>signing</w:t>
      </w:r>
      <w:r w:rsidR="003B3A86" w:rsidRPr="00932F3B">
        <w:rPr>
          <w:spacing w:val="5"/>
          <w:sz w:val="24"/>
          <w:szCs w:val="24"/>
          <w:u w:val="none"/>
        </w:rPr>
        <w:t xml:space="preserve"> </w:t>
      </w:r>
      <w:r w:rsidR="003B3A86" w:rsidRPr="00932F3B">
        <w:rPr>
          <w:sz w:val="24"/>
          <w:szCs w:val="24"/>
          <w:u w:val="none"/>
        </w:rPr>
        <w:t>this</w:t>
      </w:r>
      <w:r w:rsidR="003B3A86" w:rsidRPr="00932F3B">
        <w:rPr>
          <w:spacing w:val="5"/>
          <w:sz w:val="24"/>
          <w:szCs w:val="24"/>
          <w:u w:val="none"/>
        </w:rPr>
        <w:t xml:space="preserve"> </w:t>
      </w:r>
      <w:r w:rsidR="003B3A86" w:rsidRPr="00932F3B">
        <w:rPr>
          <w:spacing w:val="-1"/>
          <w:sz w:val="24"/>
          <w:szCs w:val="24"/>
          <w:u w:val="none"/>
        </w:rPr>
        <w:t>Agreement,</w:t>
      </w:r>
      <w:r w:rsidR="003B3A86" w:rsidRPr="00932F3B">
        <w:rPr>
          <w:spacing w:val="9"/>
          <w:sz w:val="24"/>
          <w:szCs w:val="24"/>
          <w:u w:val="none"/>
        </w:rPr>
        <w:t xml:space="preserve"> </w:t>
      </w:r>
      <w:r w:rsidR="003B3A86" w:rsidRPr="00932F3B">
        <w:rPr>
          <w:sz w:val="24"/>
          <w:szCs w:val="24"/>
          <w:u w:val="none"/>
        </w:rPr>
        <w:t>the</w:t>
      </w:r>
      <w:r w:rsidR="003B3A86" w:rsidRPr="00932F3B">
        <w:rPr>
          <w:spacing w:val="7"/>
          <w:sz w:val="24"/>
          <w:szCs w:val="24"/>
          <w:u w:val="none"/>
        </w:rPr>
        <w:t xml:space="preserve"> </w:t>
      </w:r>
      <w:r w:rsidR="003B3A86" w:rsidRPr="00932F3B">
        <w:rPr>
          <w:spacing w:val="-1"/>
          <w:sz w:val="24"/>
          <w:szCs w:val="24"/>
          <w:u w:val="none"/>
        </w:rPr>
        <w:t>parties</w:t>
      </w:r>
      <w:r w:rsidR="003B3A86" w:rsidRPr="00932F3B">
        <w:rPr>
          <w:spacing w:val="9"/>
          <w:sz w:val="24"/>
          <w:szCs w:val="24"/>
          <w:u w:val="none"/>
        </w:rPr>
        <w:t xml:space="preserve"> </w:t>
      </w:r>
      <w:r w:rsidR="003B3A86" w:rsidRPr="00932F3B">
        <w:rPr>
          <w:spacing w:val="-1"/>
          <w:sz w:val="24"/>
          <w:szCs w:val="24"/>
          <w:u w:val="none"/>
        </w:rPr>
        <w:t>warrant</w:t>
      </w:r>
      <w:r w:rsidR="003B3A86" w:rsidRPr="00932F3B">
        <w:rPr>
          <w:spacing w:val="6"/>
          <w:sz w:val="24"/>
          <w:szCs w:val="24"/>
          <w:u w:val="none"/>
        </w:rPr>
        <w:t xml:space="preserve"> </w:t>
      </w:r>
      <w:r w:rsidR="003B3A86" w:rsidRPr="00932F3B">
        <w:rPr>
          <w:spacing w:val="-1"/>
          <w:sz w:val="24"/>
          <w:szCs w:val="24"/>
          <w:u w:val="none"/>
        </w:rPr>
        <w:t>that</w:t>
      </w:r>
      <w:r w:rsidR="003B3A86" w:rsidRPr="00932F3B">
        <w:rPr>
          <w:spacing w:val="8"/>
          <w:sz w:val="24"/>
          <w:szCs w:val="24"/>
          <w:u w:val="none"/>
        </w:rPr>
        <w:t xml:space="preserve"> </w:t>
      </w:r>
      <w:r w:rsidR="003B3A86" w:rsidRPr="00932F3B">
        <w:rPr>
          <w:spacing w:val="-1"/>
          <w:sz w:val="24"/>
          <w:szCs w:val="24"/>
          <w:u w:val="none"/>
        </w:rPr>
        <w:t>he/she</w:t>
      </w:r>
      <w:r w:rsidR="003B3A86" w:rsidRPr="00932F3B">
        <w:rPr>
          <w:spacing w:val="7"/>
          <w:sz w:val="24"/>
          <w:szCs w:val="24"/>
          <w:u w:val="none"/>
        </w:rPr>
        <w:t xml:space="preserve"> </w:t>
      </w:r>
      <w:r w:rsidR="003B3A86" w:rsidRPr="00932F3B">
        <w:rPr>
          <w:sz w:val="24"/>
          <w:szCs w:val="24"/>
          <w:u w:val="none"/>
        </w:rPr>
        <w:t>is</w:t>
      </w:r>
      <w:r w:rsidR="003B3A86" w:rsidRPr="00932F3B">
        <w:rPr>
          <w:spacing w:val="8"/>
          <w:sz w:val="24"/>
          <w:szCs w:val="24"/>
          <w:u w:val="none"/>
        </w:rPr>
        <w:t xml:space="preserve"> </w:t>
      </w:r>
      <w:r w:rsidR="003B3A86" w:rsidRPr="00932F3B">
        <w:rPr>
          <w:spacing w:val="-2"/>
          <w:sz w:val="24"/>
          <w:szCs w:val="24"/>
          <w:u w:val="none"/>
        </w:rPr>
        <w:t>an</w:t>
      </w:r>
      <w:r w:rsidR="003B3A86" w:rsidRPr="00932F3B">
        <w:rPr>
          <w:spacing w:val="7"/>
          <w:sz w:val="24"/>
          <w:szCs w:val="24"/>
          <w:u w:val="none"/>
        </w:rPr>
        <w:t xml:space="preserve"> </w:t>
      </w:r>
      <w:r w:rsidR="003B3A86" w:rsidRPr="00932F3B">
        <w:rPr>
          <w:spacing w:val="-1"/>
          <w:sz w:val="24"/>
          <w:szCs w:val="24"/>
          <w:u w:val="none"/>
        </w:rPr>
        <w:t>authorized</w:t>
      </w:r>
      <w:r w:rsidR="003B3A86" w:rsidRPr="00932F3B">
        <w:rPr>
          <w:spacing w:val="71"/>
          <w:sz w:val="24"/>
          <w:szCs w:val="24"/>
          <w:u w:val="none"/>
        </w:rPr>
        <w:t xml:space="preserve"> </w:t>
      </w:r>
      <w:r w:rsidR="003B3A86" w:rsidRPr="00932F3B">
        <w:rPr>
          <w:spacing w:val="-1"/>
          <w:sz w:val="24"/>
          <w:szCs w:val="24"/>
          <w:u w:val="none"/>
        </w:rPr>
        <w:t>representative</w:t>
      </w:r>
      <w:r w:rsidR="003B3A86" w:rsidRPr="00932F3B">
        <w:rPr>
          <w:sz w:val="24"/>
          <w:szCs w:val="24"/>
          <w:u w:val="none"/>
        </w:rPr>
        <w:t xml:space="preserve"> </w:t>
      </w:r>
      <w:r w:rsidR="003B3A86" w:rsidRPr="00932F3B">
        <w:rPr>
          <w:spacing w:val="-1"/>
          <w:sz w:val="24"/>
          <w:szCs w:val="24"/>
          <w:u w:val="none"/>
        </w:rPr>
        <w:t>of</w:t>
      </w:r>
      <w:r w:rsidR="003B3A86" w:rsidRPr="00932F3B">
        <w:rPr>
          <w:spacing w:val="2"/>
          <w:sz w:val="24"/>
          <w:szCs w:val="24"/>
          <w:u w:val="none"/>
        </w:rPr>
        <w:t xml:space="preserve"> </w:t>
      </w:r>
      <w:r w:rsidR="003B3A86" w:rsidRPr="00932F3B">
        <w:rPr>
          <w:spacing w:val="-1"/>
          <w:sz w:val="24"/>
          <w:szCs w:val="24"/>
          <w:u w:val="none"/>
        </w:rPr>
        <w:t>Customer,</w:t>
      </w:r>
      <w:r w:rsidR="003B3A86" w:rsidRPr="00932F3B">
        <w:rPr>
          <w:sz w:val="24"/>
          <w:szCs w:val="24"/>
          <w:u w:val="none"/>
        </w:rPr>
        <w:t xml:space="preserve"> and</w:t>
      </w:r>
      <w:r w:rsidR="003B3A86" w:rsidRPr="00932F3B">
        <w:rPr>
          <w:spacing w:val="-2"/>
          <w:sz w:val="24"/>
          <w:szCs w:val="24"/>
          <w:u w:val="none"/>
        </w:rPr>
        <w:t xml:space="preserve"> </w:t>
      </w:r>
      <w:r w:rsidR="003B3A86" w:rsidRPr="00932F3B">
        <w:rPr>
          <w:spacing w:val="-1"/>
          <w:sz w:val="24"/>
          <w:szCs w:val="24"/>
          <w:u w:val="none"/>
        </w:rPr>
        <w:t>TAMU-CC.</w:t>
      </w:r>
    </w:p>
    <w:p w14:paraId="2ADF6652" w14:textId="14267A48" w:rsidR="0000289E" w:rsidRDefault="0000289E" w:rsidP="00385E64">
      <w:pPr>
        <w:pStyle w:val="BodyText"/>
        <w:tabs>
          <w:tab w:val="left" w:pos="504"/>
        </w:tabs>
        <w:ind w:left="0"/>
        <w:jc w:val="both"/>
        <w:rPr>
          <w:spacing w:val="-1"/>
          <w:sz w:val="24"/>
          <w:szCs w:val="24"/>
          <w:u w:val="none"/>
        </w:rPr>
      </w:pPr>
    </w:p>
    <w:p w14:paraId="232DD58E" w14:textId="75898004" w:rsidR="0000289E" w:rsidRDefault="0000289E" w:rsidP="00385E64">
      <w:pPr>
        <w:pStyle w:val="BodyText"/>
        <w:tabs>
          <w:tab w:val="left" w:pos="504"/>
        </w:tabs>
        <w:ind w:left="0"/>
        <w:jc w:val="both"/>
        <w:rPr>
          <w:spacing w:val="-1"/>
          <w:sz w:val="24"/>
          <w:szCs w:val="24"/>
          <w:u w:val="none"/>
        </w:rPr>
      </w:pPr>
      <w:r>
        <w:rPr>
          <w:b/>
          <w:bCs/>
          <w:spacing w:val="-1"/>
          <w:sz w:val="24"/>
          <w:szCs w:val="24"/>
          <w:u w:val="none"/>
        </w:rPr>
        <w:t xml:space="preserve">43.  </w:t>
      </w:r>
      <w:r>
        <w:rPr>
          <w:b/>
          <w:bCs/>
          <w:spacing w:val="-1"/>
          <w:sz w:val="24"/>
          <w:szCs w:val="24"/>
        </w:rPr>
        <w:t xml:space="preserve">Verification </w:t>
      </w:r>
      <w:proofErr w:type="gramStart"/>
      <w:r>
        <w:rPr>
          <w:b/>
          <w:bCs/>
          <w:spacing w:val="-1"/>
          <w:sz w:val="24"/>
          <w:szCs w:val="24"/>
        </w:rPr>
        <w:t>Regarding  Boycotting</w:t>
      </w:r>
      <w:proofErr w:type="gramEnd"/>
      <w:r>
        <w:rPr>
          <w:b/>
          <w:bCs/>
          <w:spacing w:val="-1"/>
          <w:sz w:val="24"/>
          <w:szCs w:val="24"/>
        </w:rPr>
        <w:t xml:space="preserve"> Energy Companies:</w:t>
      </w:r>
      <w:r>
        <w:rPr>
          <w:spacing w:val="-1"/>
          <w:sz w:val="24"/>
          <w:szCs w:val="24"/>
          <w:u w:val="none"/>
        </w:rPr>
        <w:t xml:space="preserve"> To the extent that Section 2274.002, Texas Government Code applies to this Agreement, Customer certifies (1) does not boycott energy companies and (2) will not boycott energy companies during the term of this Agreement.</w:t>
      </w:r>
    </w:p>
    <w:p w14:paraId="37010760" w14:textId="51DE1EEE" w:rsidR="0000289E" w:rsidRDefault="0000289E" w:rsidP="00385E64">
      <w:pPr>
        <w:pStyle w:val="BodyText"/>
        <w:tabs>
          <w:tab w:val="left" w:pos="504"/>
        </w:tabs>
        <w:ind w:left="0"/>
        <w:jc w:val="both"/>
        <w:rPr>
          <w:spacing w:val="-1"/>
          <w:sz w:val="24"/>
          <w:szCs w:val="24"/>
          <w:u w:val="none"/>
        </w:rPr>
      </w:pPr>
    </w:p>
    <w:p w14:paraId="51557A1C" w14:textId="31B66CFA" w:rsidR="0000289E" w:rsidRPr="0000289E" w:rsidRDefault="0000289E" w:rsidP="00385E64">
      <w:pPr>
        <w:pStyle w:val="BodyText"/>
        <w:tabs>
          <w:tab w:val="left" w:pos="504"/>
        </w:tabs>
        <w:ind w:left="0"/>
        <w:jc w:val="both"/>
        <w:rPr>
          <w:sz w:val="24"/>
          <w:szCs w:val="24"/>
          <w:u w:val="none"/>
        </w:rPr>
      </w:pPr>
      <w:r>
        <w:rPr>
          <w:b/>
          <w:bCs/>
          <w:spacing w:val="-1"/>
          <w:sz w:val="24"/>
          <w:szCs w:val="24"/>
          <w:u w:val="none"/>
        </w:rPr>
        <w:t xml:space="preserve">44.  </w:t>
      </w:r>
      <w:r>
        <w:rPr>
          <w:b/>
          <w:bCs/>
          <w:spacing w:val="-1"/>
          <w:sz w:val="24"/>
          <w:szCs w:val="24"/>
        </w:rPr>
        <w:t>Verification Regarding Discrimination Against Firearm Entities and Trade Associations:</w:t>
      </w:r>
      <w:r>
        <w:rPr>
          <w:spacing w:val="-1"/>
          <w:sz w:val="24"/>
          <w:szCs w:val="24"/>
          <w:u w:val="none"/>
        </w:rPr>
        <w:t xml:space="preserve">  To the extent that Section 2274.002, Texas Government Code applies to this Agreement, Customer certifies (1) does not have a practice, policy, </w:t>
      </w:r>
      <w:proofErr w:type="gramStart"/>
      <w:r>
        <w:rPr>
          <w:spacing w:val="-1"/>
          <w:sz w:val="24"/>
          <w:szCs w:val="24"/>
          <w:u w:val="none"/>
        </w:rPr>
        <w:t>guidance</w:t>
      </w:r>
      <w:proofErr w:type="gramEnd"/>
      <w:r>
        <w:rPr>
          <w:spacing w:val="-1"/>
          <w:sz w:val="24"/>
          <w:szCs w:val="24"/>
          <w:u w:val="none"/>
        </w:rPr>
        <w:t xml:space="preserve"> or directive that discriminates against a firearm entity or firearm trade association, and (2) will not discriminate against a firearm entity or firearm trade association during the term of this Agreement.</w:t>
      </w:r>
    </w:p>
    <w:p w14:paraId="1F497050" w14:textId="77777777" w:rsidR="00C01971" w:rsidRPr="00932F3B" w:rsidRDefault="00C01971" w:rsidP="009636F9">
      <w:pPr>
        <w:rPr>
          <w:rFonts w:ascii="Times New Roman" w:eastAsia="Times New Roman" w:hAnsi="Times New Roman" w:cs="Times New Roman"/>
          <w:sz w:val="24"/>
          <w:szCs w:val="24"/>
        </w:rPr>
      </w:pPr>
    </w:p>
    <w:p w14:paraId="5F666628" w14:textId="76BD12FD" w:rsidR="00AE18B2" w:rsidRPr="00932F3B" w:rsidRDefault="0000289E" w:rsidP="00385E64">
      <w:pPr>
        <w:pStyle w:val="BodyText"/>
        <w:ind w:left="0"/>
        <w:jc w:val="both"/>
        <w:rPr>
          <w:sz w:val="24"/>
          <w:szCs w:val="24"/>
          <w:u w:val="none"/>
        </w:rPr>
      </w:pPr>
      <w:r>
        <w:rPr>
          <w:b/>
          <w:spacing w:val="17"/>
          <w:sz w:val="24"/>
          <w:szCs w:val="24"/>
          <w:u w:val="none"/>
        </w:rPr>
        <w:t>45</w:t>
      </w:r>
      <w:r w:rsidR="009B16B2">
        <w:rPr>
          <w:b/>
          <w:spacing w:val="17"/>
          <w:sz w:val="24"/>
          <w:szCs w:val="24"/>
          <w:u w:val="none"/>
        </w:rPr>
        <w:t xml:space="preserve">. </w:t>
      </w:r>
      <w:r w:rsidR="00F61C5C" w:rsidRPr="00932F3B">
        <w:rPr>
          <w:b/>
          <w:spacing w:val="-1"/>
          <w:sz w:val="24"/>
          <w:szCs w:val="24"/>
          <w:u w:val="thick" w:color="000000"/>
        </w:rPr>
        <w:t>Entire</w:t>
      </w:r>
      <w:r w:rsidR="00F61C5C" w:rsidRPr="00932F3B">
        <w:rPr>
          <w:b/>
          <w:spacing w:val="14"/>
          <w:sz w:val="24"/>
          <w:szCs w:val="24"/>
          <w:u w:val="thick" w:color="000000"/>
        </w:rPr>
        <w:t xml:space="preserve"> </w:t>
      </w:r>
      <w:r w:rsidR="00F61C5C" w:rsidRPr="00932F3B">
        <w:rPr>
          <w:b/>
          <w:spacing w:val="-1"/>
          <w:sz w:val="24"/>
          <w:szCs w:val="24"/>
          <w:u w:val="thick" w:color="000000"/>
        </w:rPr>
        <w:t>Agreement</w:t>
      </w:r>
      <w:r w:rsidR="00F61C5C" w:rsidRPr="00932F3B">
        <w:rPr>
          <w:b/>
          <w:spacing w:val="-1"/>
          <w:sz w:val="24"/>
          <w:szCs w:val="24"/>
          <w:u w:val="none"/>
        </w:rPr>
        <w:t>:</w:t>
      </w:r>
      <w:r w:rsidR="00F61C5C" w:rsidRPr="00932F3B">
        <w:rPr>
          <w:b/>
          <w:spacing w:val="15"/>
          <w:sz w:val="24"/>
          <w:szCs w:val="24"/>
          <w:u w:val="none"/>
        </w:rPr>
        <w:t xml:space="preserve"> </w:t>
      </w:r>
      <w:r w:rsidR="00F61C5C" w:rsidRPr="00932F3B">
        <w:rPr>
          <w:spacing w:val="-1"/>
          <w:sz w:val="24"/>
          <w:szCs w:val="24"/>
          <w:u w:val="none"/>
        </w:rPr>
        <w:t>This</w:t>
      </w:r>
      <w:r w:rsidR="00F61C5C" w:rsidRPr="00932F3B">
        <w:rPr>
          <w:spacing w:val="15"/>
          <w:sz w:val="24"/>
          <w:szCs w:val="24"/>
          <w:u w:val="none"/>
        </w:rPr>
        <w:t xml:space="preserve"> </w:t>
      </w:r>
      <w:r w:rsidR="00F61C5C" w:rsidRPr="00932F3B">
        <w:rPr>
          <w:spacing w:val="-1"/>
          <w:sz w:val="24"/>
          <w:szCs w:val="24"/>
          <w:u w:val="none"/>
        </w:rPr>
        <w:t>document</w:t>
      </w:r>
      <w:r w:rsidR="00F61C5C" w:rsidRPr="00932F3B">
        <w:rPr>
          <w:spacing w:val="15"/>
          <w:sz w:val="24"/>
          <w:szCs w:val="24"/>
          <w:u w:val="none"/>
        </w:rPr>
        <w:t xml:space="preserve"> </w:t>
      </w:r>
      <w:r w:rsidR="00F61C5C" w:rsidRPr="00932F3B">
        <w:rPr>
          <w:spacing w:val="-1"/>
          <w:sz w:val="24"/>
          <w:szCs w:val="24"/>
          <w:u w:val="none"/>
        </w:rPr>
        <w:t>constitutes</w:t>
      </w:r>
      <w:r w:rsidR="00F61C5C" w:rsidRPr="00932F3B">
        <w:rPr>
          <w:spacing w:val="15"/>
          <w:sz w:val="24"/>
          <w:szCs w:val="24"/>
          <w:u w:val="none"/>
        </w:rPr>
        <w:t xml:space="preserve"> </w:t>
      </w:r>
      <w:r w:rsidR="00F61C5C" w:rsidRPr="00932F3B">
        <w:rPr>
          <w:spacing w:val="-1"/>
          <w:sz w:val="24"/>
          <w:szCs w:val="24"/>
          <w:u w:val="none"/>
        </w:rPr>
        <w:t>the</w:t>
      </w:r>
      <w:r w:rsidR="00F61C5C" w:rsidRPr="00932F3B">
        <w:rPr>
          <w:spacing w:val="14"/>
          <w:sz w:val="24"/>
          <w:szCs w:val="24"/>
          <w:u w:val="none"/>
        </w:rPr>
        <w:t xml:space="preserve"> </w:t>
      </w:r>
      <w:r w:rsidR="00F61C5C" w:rsidRPr="00932F3B">
        <w:rPr>
          <w:spacing w:val="-1"/>
          <w:sz w:val="24"/>
          <w:szCs w:val="24"/>
          <w:u w:val="none"/>
        </w:rPr>
        <w:t>sole</w:t>
      </w:r>
      <w:r w:rsidR="00F61C5C" w:rsidRPr="00932F3B">
        <w:rPr>
          <w:spacing w:val="14"/>
          <w:sz w:val="24"/>
          <w:szCs w:val="24"/>
          <w:u w:val="none"/>
        </w:rPr>
        <w:t xml:space="preserve"> </w:t>
      </w:r>
      <w:r w:rsidR="00F61C5C" w:rsidRPr="00932F3B">
        <w:rPr>
          <w:sz w:val="24"/>
          <w:szCs w:val="24"/>
          <w:u w:val="none"/>
        </w:rPr>
        <w:t>and</w:t>
      </w:r>
      <w:r w:rsidR="00F61C5C" w:rsidRPr="00932F3B">
        <w:rPr>
          <w:spacing w:val="14"/>
          <w:sz w:val="24"/>
          <w:szCs w:val="24"/>
          <w:u w:val="none"/>
        </w:rPr>
        <w:t xml:space="preserve"> </w:t>
      </w:r>
      <w:r w:rsidR="00F61C5C" w:rsidRPr="00932F3B">
        <w:rPr>
          <w:spacing w:val="-1"/>
          <w:sz w:val="24"/>
          <w:szCs w:val="24"/>
          <w:u w:val="none"/>
        </w:rPr>
        <w:t>entire</w:t>
      </w:r>
      <w:r w:rsidR="00F61C5C" w:rsidRPr="00932F3B">
        <w:rPr>
          <w:spacing w:val="14"/>
          <w:sz w:val="24"/>
          <w:szCs w:val="24"/>
          <w:u w:val="none"/>
        </w:rPr>
        <w:t xml:space="preserve"> </w:t>
      </w:r>
      <w:r w:rsidR="00F61C5C" w:rsidRPr="00932F3B">
        <w:rPr>
          <w:spacing w:val="-1"/>
          <w:sz w:val="24"/>
          <w:szCs w:val="24"/>
          <w:u w:val="none"/>
        </w:rPr>
        <w:t>agreement</w:t>
      </w:r>
      <w:r w:rsidR="00F61C5C" w:rsidRPr="00932F3B">
        <w:rPr>
          <w:spacing w:val="15"/>
          <w:sz w:val="24"/>
          <w:szCs w:val="24"/>
          <w:u w:val="none"/>
        </w:rPr>
        <w:t xml:space="preserve"> </w:t>
      </w:r>
      <w:r w:rsidR="00F61C5C" w:rsidRPr="00932F3B">
        <w:rPr>
          <w:spacing w:val="-1"/>
          <w:sz w:val="24"/>
          <w:szCs w:val="24"/>
          <w:u w:val="none"/>
        </w:rPr>
        <w:t>between</w:t>
      </w:r>
      <w:r w:rsidR="00F61C5C" w:rsidRPr="00932F3B">
        <w:rPr>
          <w:spacing w:val="20"/>
          <w:sz w:val="24"/>
          <w:szCs w:val="24"/>
          <w:u w:val="none"/>
        </w:rPr>
        <w:t xml:space="preserve"> </w:t>
      </w:r>
      <w:r w:rsidR="00F61C5C" w:rsidRPr="00932F3B">
        <w:rPr>
          <w:spacing w:val="-1"/>
          <w:sz w:val="24"/>
          <w:szCs w:val="24"/>
          <w:u w:val="none"/>
        </w:rPr>
        <w:t>TAMU-CC</w:t>
      </w:r>
      <w:r w:rsidR="00F61C5C" w:rsidRPr="00932F3B">
        <w:rPr>
          <w:spacing w:val="16"/>
          <w:sz w:val="24"/>
          <w:szCs w:val="24"/>
          <w:u w:val="none"/>
        </w:rPr>
        <w:t xml:space="preserve"> </w:t>
      </w:r>
      <w:r w:rsidR="00F61C5C" w:rsidRPr="00932F3B">
        <w:rPr>
          <w:sz w:val="24"/>
          <w:szCs w:val="24"/>
          <w:u w:val="none"/>
        </w:rPr>
        <w:t>and</w:t>
      </w:r>
      <w:r w:rsidR="00F61C5C" w:rsidRPr="00932F3B">
        <w:rPr>
          <w:spacing w:val="17"/>
          <w:sz w:val="24"/>
          <w:szCs w:val="24"/>
          <w:u w:val="none"/>
        </w:rPr>
        <w:t xml:space="preserve"> </w:t>
      </w:r>
      <w:r w:rsidR="00F61C5C" w:rsidRPr="00932F3B">
        <w:rPr>
          <w:spacing w:val="-1"/>
          <w:sz w:val="24"/>
          <w:szCs w:val="24"/>
          <w:u w:val="none"/>
        </w:rPr>
        <w:t>Customer.</w:t>
      </w:r>
      <w:r w:rsidR="00F61C5C" w:rsidRPr="00932F3B">
        <w:rPr>
          <w:spacing w:val="57"/>
          <w:sz w:val="24"/>
          <w:szCs w:val="24"/>
          <w:u w:val="none"/>
        </w:rPr>
        <w:t xml:space="preserve"> </w:t>
      </w:r>
      <w:r w:rsidR="00F61C5C" w:rsidRPr="00932F3B">
        <w:rPr>
          <w:spacing w:val="-1"/>
          <w:sz w:val="24"/>
          <w:szCs w:val="24"/>
          <w:u w:val="none"/>
        </w:rPr>
        <w:t>This</w:t>
      </w:r>
      <w:r w:rsidR="00F61C5C" w:rsidRPr="00932F3B">
        <w:rPr>
          <w:spacing w:val="36"/>
          <w:sz w:val="24"/>
          <w:szCs w:val="24"/>
          <w:u w:val="none"/>
        </w:rPr>
        <w:t xml:space="preserve"> </w:t>
      </w:r>
      <w:r w:rsidR="00F61C5C" w:rsidRPr="00932F3B">
        <w:rPr>
          <w:spacing w:val="-1"/>
          <w:sz w:val="24"/>
          <w:szCs w:val="24"/>
          <w:u w:val="none"/>
        </w:rPr>
        <w:t>document</w:t>
      </w:r>
      <w:r w:rsidR="00F61C5C" w:rsidRPr="00932F3B">
        <w:rPr>
          <w:spacing w:val="37"/>
          <w:sz w:val="24"/>
          <w:szCs w:val="24"/>
          <w:u w:val="none"/>
        </w:rPr>
        <w:t xml:space="preserve"> </w:t>
      </w:r>
      <w:r w:rsidR="00F61C5C" w:rsidRPr="00932F3B">
        <w:rPr>
          <w:spacing w:val="-1"/>
          <w:sz w:val="24"/>
          <w:szCs w:val="24"/>
          <w:u w:val="none"/>
        </w:rPr>
        <w:t>supersedes</w:t>
      </w:r>
      <w:r w:rsidR="00F61C5C" w:rsidRPr="00932F3B">
        <w:rPr>
          <w:spacing w:val="34"/>
          <w:sz w:val="24"/>
          <w:szCs w:val="24"/>
          <w:u w:val="none"/>
        </w:rPr>
        <w:t xml:space="preserve"> </w:t>
      </w:r>
      <w:r w:rsidR="00F61C5C" w:rsidRPr="00932F3B">
        <w:rPr>
          <w:spacing w:val="-1"/>
          <w:sz w:val="24"/>
          <w:szCs w:val="24"/>
          <w:u w:val="none"/>
        </w:rPr>
        <w:t>all</w:t>
      </w:r>
      <w:r w:rsidR="00F61C5C" w:rsidRPr="00932F3B">
        <w:rPr>
          <w:spacing w:val="36"/>
          <w:sz w:val="24"/>
          <w:szCs w:val="24"/>
          <w:u w:val="none"/>
        </w:rPr>
        <w:t xml:space="preserve"> </w:t>
      </w:r>
      <w:r w:rsidR="00F61C5C" w:rsidRPr="00932F3B">
        <w:rPr>
          <w:spacing w:val="-1"/>
          <w:sz w:val="24"/>
          <w:szCs w:val="24"/>
          <w:u w:val="none"/>
        </w:rPr>
        <w:t>oral</w:t>
      </w:r>
      <w:r w:rsidR="00F61C5C" w:rsidRPr="00932F3B">
        <w:rPr>
          <w:spacing w:val="34"/>
          <w:sz w:val="24"/>
          <w:szCs w:val="24"/>
          <w:u w:val="none"/>
        </w:rPr>
        <w:t xml:space="preserve"> </w:t>
      </w:r>
      <w:r w:rsidR="00F61C5C" w:rsidRPr="00932F3B">
        <w:rPr>
          <w:sz w:val="24"/>
          <w:szCs w:val="24"/>
          <w:u w:val="none"/>
        </w:rPr>
        <w:t>or</w:t>
      </w:r>
      <w:r w:rsidR="00F61C5C" w:rsidRPr="00932F3B">
        <w:rPr>
          <w:spacing w:val="36"/>
          <w:sz w:val="24"/>
          <w:szCs w:val="24"/>
          <w:u w:val="none"/>
        </w:rPr>
        <w:t xml:space="preserve"> </w:t>
      </w:r>
      <w:r w:rsidR="00F61C5C" w:rsidRPr="00932F3B">
        <w:rPr>
          <w:spacing w:val="-1"/>
          <w:sz w:val="24"/>
          <w:szCs w:val="24"/>
          <w:u w:val="none"/>
        </w:rPr>
        <w:t>written</w:t>
      </w:r>
      <w:r w:rsidR="00F61C5C" w:rsidRPr="00932F3B">
        <w:rPr>
          <w:spacing w:val="34"/>
          <w:sz w:val="24"/>
          <w:szCs w:val="24"/>
          <w:u w:val="none"/>
        </w:rPr>
        <w:t xml:space="preserve"> </w:t>
      </w:r>
      <w:r w:rsidR="00F61C5C" w:rsidRPr="00932F3B">
        <w:rPr>
          <w:spacing w:val="-1"/>
          <w:sz w:val="24"/>
          <w:szCs w:val="24"/>
          <w:u w:val="none"/>
        </w:rPr>
        <w:t>previous</w:t>
      </w:r>
      <w:r w:rsidR="00F61C5C" w:rsidRPr="00932F3B">
        <w:rPr>
          <w:spacing w:val="36"/>
          <w:sz w:val="24"/>
          <w:szCs w:val="24"/>
          <w:u w:val="none"/>
        </w:rPr>
        <w:t xml:space="preserve"> </w:t>
      </w:r>
      <w:r w:rsidR="00F61C5C" w:rsidRPr="00932F3B">
        <w:rPr>
          <w:sz w:val="24"/>
          <w:szCs w:val="24"/>
          <w:u w:val="none"/>
        </w:rPr>
        <w:t>and</w:t>
      </w:r>
      <w:r w:rsidR="00F61C5C" w:rsidRPr="00932F3B">
        <w:rPr>
          <w:spacing w:val="34"/>
          <w:sz w:val="24"/>
          <w:szCs w:val="24"/>
          <w:u w:val="none"/>
        </w:rPr>
        <w:t xml:space="preserve"> </w:t>
      </w:r>
      <w:r w:rsidR="00F61C5C" w:rsidRPr="00932F3B">
        <w:rPr>
          <w:spacing w:val="-1"/>
          <w:sz w:val="24"/>
          <w:szCs w:val="24"/>
          <w:u w:val="none"/>
        </w:rPr>
        <w:t>contemporary</w:t>
      </w:r>
      <w:r w:rsidR="00F61C5C" w:rsidRPr="00932F3B">
        <w:rPr>
          <w:spacing w:val="33"/>
          <w:sz w:val="24"/>
          <w:szCs w:val="24"/>
          <w:u w:val="none"/>
        </w:rPr>
        <w:t xml:space="preserve"> </w:t>
      </w:r>
      <w:r w:rsidR="00F61C5C" w:rsidRPr="00932F3B">
        <w:rPr>
          <w:spacing w:val="-1"/>
          <w:sz w:val="24"/>
          <w:szCs w:val="24"/>
          <w:u w:val="none"/>
        </w:rPr>
        <w:t>understandings</w:t>
      </w:r>
      <w:r w:rsidR="00F61C5C" w:rsidRPr="00932F3B">
        <w:rPr>
          <w:spacing w:val="36"/>
          <w:sz w:val="24"/>
          <w:szCs w:val="24"/>
          <w:u w:val="none"/>
        </w:rPr>
        <w:t xml:space="preserve"> </w:t>
      </w:r>
      <w:r w:rsidR="00F61C5C" w:rsidRPr="00932F3B">
        <w:rPr>
          <w:sz w:val="24"/>
          <w:szCs w:val="24"/>
          <w:u w:val="none"/>
        </w:rPr>
        <w:t>or</w:t>
      </w:r>
      <w:r w:rsidR="00F61C5C" w:rsidRPr="00932F3B">
        <w:rPr>
          <w:spacing w:val="36"/>
          <w:sz w:val="24"/>
          <w:szCs w:val="24"/>
          <w:u w:val="none"/>
        </w:rPr>
        <w:t xml:space="preserve"> </w:t>
      </w:r>
      <w:r w:rsidR="00F61C5C" w:rsidRPr="00932F3B">
        <w:rPr>
          <w:spacing w:val="-1"/>
          <w:sz w:val="24"/>
          <w:szCs w:val="24"/>
          <w:u w:val="none"/>
        </w:rPr>
        <w:t>agreements</w:t>
      </w:r>
      <w:r w:rsidR="00F61C5C" w:rsidRPr="00932F3B">
        <w:rPr>
          <w:spacing w:val="36"/>
          <w:sz w:val="24"/>
          <w:szCs w:val="24"/>
          <w:u w:val="none"/>
        </w:rPr>
        <w:t xml:space="preserve"> </w:t>
      </w:r>
      <w:r w:rsidR="00F61C5C" w:rsidRPr="00932F3B">
        <w:rPr>
          <w:spacing w:val="-1"/>
          <w:sz w:val="24"/>
          <w:szCs w:val="24"/>
          <w:u w:val="none"/>
        </w:rPr>
        <w:t>relating</w:t>
      </w:r>
      <w:r w:rsidR="00F61C5C" w:rsidRPr="00932F3B">
        <w:rPr>
          <w:spacing w:val="31"/>
          <w:sz w:val="24"/>
          <w:szCs w:val="24"/>
          <w:u w:val="none"/>
        </w:rPr>
        <w:t xml:space="preserve"> </w:t>
      </w:r>
      <w:r w:rsidR="00F61C5C" w:rsidRPr="00932F3B">
        <w:rPr>
          <w:spacing w:val="-1"/>
          <w:sz w:val="24"/>
          <w:szCs w:val="24"/>
          <w:u w:val="none"/>
        </w:rPr>
        <w:t>to</w:t>
      </w:r>
      <w:r w:rsidR="00F61C5C" w:rsidRPr="00932F3B">
        <w:rPr>
          <w:spacing w:val="73"/>
          <w:sz w:val="24"/>
          <w:szCs w:val="24"/>
          <w:u w:val="none"/>
        </w:rPr>
        <w:t xml:space="preserve"> </w:t>
      </w:r>
      <w:r w:rsidR="00F61C5C" w:rsidRPr="00932F3B">
        <w:rPr>
          <w:spacing w:val="-1"/>
          <w:sz w:val="24"/>
          <w:szCs w:val="24"/>
          <w:u w:val="none"/>
        </w:rPr>
        <w:t>matters</w:t>
      </w:r>
      <w:r w:rsidR="00F61C5C" w:rsidRPr="00932F3B">
        <w:rPr>
          <w:spacing w:val="22"/>
          <w:sz w:val="24"/>
          <w:szCs w:val="24"/>
          <w:u w:val="none"/>
        </w:rPr>
        <w:t xml:space="preserve"> </w:t>
      </w:r>
      <w:r w:rsidR="00F61C5C" w:rsidRPr="00932F3B">
        <w:rPr>
          <w:spacing w:val="-1"/>
          <w:sz w:val="24"/>
          <w:szCs w:val="24"/>
          <w:u w:val="none"/>
        </w:rPr>
        <w:t>contained</w:t>
      </w:r>
      <w:r w:rsidR="00F61C5C" w:rsidRPr="00932F3B">
        <w:rPr>
          <w:spacing w:val="21"/>
          <w:sz w:val="24"/>
          <w:szCs w:val="24"/>
          <w:u w:val="none"/>
        </w:rPr>
        <w:t xml:space="preserve"> </w:t>
      </w:r>
      <w:r w:rsidR="00F61C5C" w:rsidRPr="00932F3B">
        <w:rPr>
          <w:spacing w:val="-1"/>
          <w:sz w:val="24"/>
          <w:szCs w:val="24"/>
          <w:u w:val="none"/>
        </w:rPr>
        <w:t>herein.</w:t>
      </w:r>
      <w:r w:rsidR="00F61C5C" w:rsidRPr="00932F3B">
        <w:rPr>
          <w:spacing w:val="19"/>
          <w:sz w:val="24"/>
          <w:szCs w:val="24"/>
          <w:u w:val="none"/>
        </w:rPr>
        <w:t xml:space="preserve"> </w:t>
      </w:r>
      <w:r w:rsidR="00F61C5C" w:rsidRPr="00932F3B">
        <w:rPr>
          <w:spacing w:val="-1"/>
          <w:sz w:val="24"/>
          <w:szCs w:val="24"/>
          <w:u w:val="none"/>
        </w:rPr>
        <w:t>This</w:t>
      </w:r>
      <w:r w:rsidR="00F61C5C" w:rsidRPr="00932F3B">
        <w:rPr>
          <w:spacing w:val="22"/>
          <w:sz w:val="24"/>
          <w:szCs w:val="24"/>
          <w:u w:val="none"/>
        </w:rPr>
        <w:t xml:space="preserve"> </w:t>
      </w:r>
      <w:r w:rsidR="00F61C5C" w:rsidRPr="00932F3B">
        <w:rPr>
          <w:spacing w:val="-1"/>
          <w:sz w:val="24"/>
          <w:szCs w:val="24"/>
          <w:u w:val="none"/>
        </w:rPr>
        <w:t>Agreement</w:t>
      </w:r>
      <w:r w:rsidR="00F61C5C" w:rsidRPr="00932F3B">
        <w:rPr>
          <w:spacing w:val="22"/>
          <w:sz w:val="24"/>
          <w:szCs w:val="24"/>
          <w:u w:val="none"/>
        </w:rPr>
        <w:t xml:space="preserve"> </w:t>
      </w:r>
      <w:r w:rsidR="00F61C5C" w:rsidRPr="00932F3B">
        <w:rPr>
          <w:spacing w:val="-1"/>
          <w:sz w:val="24"/>
          <w:szCs w:val="24"/>
          <w:u w:val="none"/>
        </w:rPr>
        <w:t>may</w:t>
      </w:r>
      <w:r w:rsidR="00F61C5C" w:rsidRPr="00932F3B">
        <w:rPr>
          <w:spacing w:val="19"/>
          <w:sz w:val="24"/>
          <w:szCs w:val="24"/>
          <w:u w:val="none"/>
        </w:rPr>
        <w:t xml:space="preserve"> </w:t>
      </w:r>
      <w:r w:rsidR="00F61C5C" w:rsidRPr="00932F3B">
        <w:rPr>
          <w:sz w:val="24"/>
          <w:szCs w:val="24"/>
          <w:u w:val="none"/>
        </w:rPr>
        <w:t>not</w:t>
      </w:r>
      <w:r w:rsidR="00F61C5C" w:rsidRPr="00932F3B">
        <w:rPr>
          <w:spacing w:val="22"/>
          <w:sz w:val="24"/>
          <w:szCs w:val="24"/>
          <w:u w:val="none"/>
        </w:rPr>
        <w:t xml:space="preserve"> </w:t>
      </w:r>
      <w:r w:rsidR="00F61C5C" w:rsidRPr="00932F3B">
        <w:rPr>
          <w:sz w:val="24"/>
          <w:szCs w:val="24"/>
          <w:u w:val="none"/>
        </w:rPr>
        <w:t>be</w:t>
      </w:r>
      <w:r w:rsidR="00F61C5C" w:rsidRPr="00932F3B">
        <w:rPr>
          <w:spacing w:val="21"/>
          <w:sz w:val="24"/>
          <w:szCs w:val="24"/>
          <w:u w:val="none"/>
        </w:rPr>
        <w:t xml:space="preserve"> </w:t>
      </w:r>
      <w:r w:rsidR="00F61C5C" w:rsidRPr="00932F3B">
        <w:rPr>
          <w:spacing w:val="-1"/>
          <w:sz w:val="24"/>
          <w:szCs w:val="24"/>
          <w:u w:val="none"/>
        </w:rPr>
        <w:t>amended</w:t>
      </w:r>
      <w:r w:rsidR="00F61C5C" w:rsidRPr="00932F3B">
        <w:rPr>
          <w:spacing w:val="21"/>
          <w:sz w:val="24"/>
          <w:szCs w:val="24"/>
          <w:u w:val="none"/>
        </w:rPr>
        <w:t xml:space="preserve"> </w:t>
      </w:r>
      <w:r w:rsidR="00F61C5C" w:rsidRPr="00932F3B">
        <w:rPr>
          <w:sz w:val="24"/>
          <w:szCs w:val="24"/>
          <w:u w:val="none"/>
        </w:rPr>
        <w:t>or</w:t>
      </w:r>
      <w:r w:rsidR="00F61C5C" w:rsidRPr="00932F3B">
        <w:rPr>
          <w:spacing w:val="22"/>
          <w:sz w:val="24"/>
          <w:szCs w:val="24"/>
          <w:u w:val="none"/>
        </w:rPr>
        <w:t xml:space="preserve"> </w:t>
      </w:r>
      <w:r w:rsidR="00F61C5C" w:rsidRPr="00932F3B">
        <w:rPr>
          <w:spacing w:val="-1"/>
          <w:sz w:val="24"/>
          <w:szCs w:val="24"/>
          <w:u w:val="none"/>
        </w:rPr>
        <w:t>otherwise</w:t>
      </w:r>
      <w:r w:rsidR="00F61C5C" w:rsidRPr="00932F3B">
        <w:rPr>
          <w:spacing w:val="21"/>
          <w:sz w:val="24"/>
          <w:szCs w:val="24"/>
          <w:u w:val="none"/>
        </w:rPr>
        <w:t xml:space="preserve"> </w:t>
      </w:r>
      <w:r w:rsidR="00F61C5C" w:rsidRPr="00932F3B">
        <w:rPr>
          <w:spacing w:val="-1"/>
          <w:sz w:val="24"/>
          <w:szCs w:val="24"/>
          <w:u w:val="none"/>
        </w:rPr>
        <w:t>altered</w:t>
      </w:r>
      <w:r w:rsidR="00F61C5C" w:rsidRPr="00932F3B">
        <w:rPr>
          <w:spacing w:val="21"/>
          <w:sz w:val="24"/>
          <w:szCs w:val="24"/>
          <w:u w:val="none"/>
        </w:rPr>
        <w:t xml:space="preserve"> </w:t>
      </w:r>
      <w:r w:rsidR="00F61C5C" w:rsidRPr="00932F3B">
        <w:rPr>
          <w:spacing w:val="-1"/>
          <w:sz w:val="24"/>
          <w:szCs w:val="24"/>
          <w:u w:val="none"/>
        </w:rPr>
        <w:t>except</w:t>
      </w:r>
      <w:r w:rsidR="00F61C5C" w:rsidRPr="00932F3B">
        <w:rPr>
          <w:spacing w:val="22"/>
          <w:sz w:val="24"/>
          <w:szCs w:val="24"/>
          <w:u w:val="none"/>
        </w:rPr>
        <w:t xml:space="preserve"> </w:t>
      </w:r>
      <w:r w:rsidR="00F61C5C" w:rsidRPr="00932F3B">
        <w:rPr>
          <w:sz w:val="24"/>
          <w:szCs w:val="24"/>
          <w:u w:val="none"/>
        </w:rPr>
        <w:t>by</w:t>
      </w:r>
      <w:r w:rsidR="00F61C5C" w:rsidRPr="00932F3B">
        <w:rPr>
          <w:spacing w:val="19"/>
          <w:sz w:val="24"/>
          <w:szCs w:val="24"/>
          <w:u w:val="none"/>
        </w:rPr>
        <w:t xml:space="preserve"> </w:t>
      </w:r>
      <w:r w:rsidR="00F61C5C" w:rsidRPr="00932F3B">
        <w:rPr>
          <w:spacing w:val="-1"/>
          <w:sz w:val="24"/>
          <w:szCs w:val="24"/>
          <w:u w:val="none"/>
        </w:rPr>
        <w:t>mutual</w:t>
      </w:r>
      <w:r w:rsidR="00F61C5C" w:rsidRPr="00932F3B">
        <w:rPr>
          <w:spacing w:val="22"/>
          <w:sz w:val="24"/>
          <w:szCs w:val="24"/>
          <w:u w:val="none"/>
        </w:rPr>
        <w:t xml:space="preserve"> </w:t>
      </w:r>
      <w:r w:rsidR="00F61C5C" w:rsidRPr="00932F3B">
        <w:rPr>
          <w:spacing w:val="-1"/>
          <w:sz w:val="24"/>
          <w:szCs w:val="24"/>
          <w:u w:val="none"/>
        </w:rPr>
        <w:t>agreement</w:t>
      </w:r>
      <w:r w:rsidR="00F61C5C" w:rsidRPr="00932F3B">
        <w:rPr>
          <w:spacing w:val="22"/>
          <w:sz w:val="24"/>
          <w:szCs w:val="24"/>
          <w:u w:val="none"/>
        </w:rPr>
        <w:t xml:space="preserve"> </w:t>
      </w:r>
      <w:r w:rsidR="00F61C5C" w:rsidRPr="00932F3B">
        <w:rPr>
          <w:sz w:val="24"/>
          <w:szCs w:val="24"/>
          <w:u w:val="none"/>
        </w:rPr>
        <w:t>in</w:t>
      </w:r>
      <w:r w:rsidR="00F61C5C" w:rsidRPr="00932F3B">
        <w:rPr>
          <w:spacing w:val="69"/>
          <w:sz w:val="24"/>
          <w:szCs w:val="24"/>
          <w:u w:val="none"/>
        </w:rPr>
        <w:t xml:space="preserve"> </w:t>
      </w:r>
      <w:r w:rsidR="00F61C5C" w:rsidRPr="00932F3B">
        <w:rPr>
          <w:spacing w:val="-1"/>
          <w:sz w:val="24"/>
          <w:szCs w:val="24"/>
          <w:u w:val="none"/>
        </w:rPr>
        <w:t>writing.</w:t>
      </w:r>
      <w:r w:rsidR="00F61C5C" w:rsidRPr="00932F3B">
        <w:rPr>
          <w:sz w:val="24"/>
          <w:szCs w:val="24"/>
          <w:u w:val="none"/>
        </w:rPr>
        <w:t xml:space="preserve"> This</w:t>
      </w:r>
      <w:r w:rsidR="00F61C5C" w:rsidRPr="00932F3B">
        <w:rPr>
          <w:spacing w:val="1"/>
          <w:sz w:val="24"/>
          <w:szCs w:val="24"/>
          <w:u w:val="none"/>
        </w:rPr>
        <w:t xml:space="preserve"> </w:t>
      </w:r>
      <w:r w:rsidR="00F61C5C" w:rsidRPr="00932F3B">
        <w:rPr>
          <w:spacing w:val="-2"/>
          <w:sz w:val="24"/>
          <w:szCs w:val="24"/>
          <w:u w:val="none"/>
        </w:rPr>
        <w:t>Agreement</w:t>
      </w:r>
      <w:r w:rsidR="00F61C5C" w:rsidRPr="00932F3B">
        <w:rPr>
          <w:spacing w:val="1"/>
          <w:sz w:val="24"/>
          <w:szCs w:val="24"/>
          <w:u w:val="none"/>
        </w:rPr>
        <w:t xml:space="preserve"> </w:t>
      </w:r>
      <w:r w:rsidR="00F61C5C" w:rsidRPr="00932F3B">
        <w:rPr>
          <w:sz w:val="24"/>
          <w:szCs w:val="24"/>
          <w:u w:val="none"/>
        </w:rPr>
        <w:t>is</w:t>
      </w:r>
      <w:r w:rsidR="00F61C5C" w:rsidRPr="00932F3B">
        <w:rPr>
          <w:spacing w:val="-2"/>
          <w:sz w:val="24"/>
          <w:szCs w:val="24"/>
          <w:u w:val="none"/>
        </w:rPr>
        <w:t xml:space="preserve"> </w:t>
      </w:r>
      <w:r w:rsidR="00F61C5C" w:rsidRPr="00932F3B">
        <w:rPr>
          <w:sz w:val="24"/>
          <w:szCs w:val="24"/>
          <w:u w:val="none"/>
        </w:rPr>
        <w:t>not</w:t>
      </w:r>
      <w:r w:rsidR="00F61C5C" w:rsidRPr="00932F3B">
        <w:rPr>
          <w:spacing w:val="1"/>
          <w:sz w:val="24"/>
          <w:szCs w:val="24"/>
          <w:u w:val="none"/>
        </w:rPr>
        <w:t xml:space="preserve"> </w:t>
      </w:r>
      <w:r w:rsidR="00F61C5C" w:rsidRPr="00932F3B">
        <w:rPr>
          <w:spacing w:val="-1"/>
          <w:sz w:val="24"/>
          <w:szCs w:val="24"/>
          <w:u w:val="none"/>
        </w:rPr>
        <w:t>assignable</w:t>
      </w:r>
      <w:r w:rsidR="00F61C5C" w:rsidRPr="00932F3B">
        <w:rPr>
          <w:sz w:val="24"/>
          <w:szCs w:val="24"/>
          <w:u w:val="none"/>
        </w:rPr>
        <w:t xml:space="preserve"> </w:t>
      </w:r>
      <w:r w:rsidR="00F61C5C" w:rsidRPr="00932F3B">
        <w:rPr>
          <w:spacing w:val="-1"/>
          <w:sz w:val="24"/>
          <w:szCs w:val="24"/>
          <w:u w:val="none"/>
        </w:rPr>
        <w:t>without</w:t>
      </w:r>
      <w:r w:rsidR="00F61C5C" w:rsidRPr="00932F3B">
        <w:rPr>
          <w:spacing w:val="1"/>
          <w:sz w:val="24"/>
          <w:szCs w:val="24"/>
          <w:u w:val="none"/>
        </w:rPr>
        <w:t xml:space="preserve"> </w:t>
      </w:r>
      <w:r w:rsidR="00F61C5C" w:rsidRPr="00932F3B">
        <w:rPr>
          <w:spacing w:val="-1"/>
          <w:sz w:val="24"/>
          <w:szCs w:val="24"/>
          <w:u w:val="none"/>
        </w:rPr>
        <w:t>express</w:t>
      </w:r>
      <w:r w:rsidR="00F61C5C" w:rsidRPr="00932F3B">
        <w:rPr>
          <w:sz w:val="24"/>
          <w:szCs w:val="24"/>
          <w:u w:val="none"/>
        </w:rPr>
        <w:t xml:space="preserve"> </w:t>
      </w:r>
      <w:r w:rsidR="00F61C5C" w:rsidRPr="00932F3B">
        <w:rPr>
          <w:spacing w:val="-1"/>
          <w:sz w:val="24"/>
          <w:szCs w:val="24"/>
          <w:u w:val="none"/>
        </w:rPr>
        <w:t>written</w:t>
      </w:r>
      <w:r w:rsidR="00F61C5C" w:rsidRPr="00932F3B">
        <w:rPr>
          <w:spacing w:val="-2"/>
          <w:sz w:val="24"/>
          <w:szCs w:val="24"/>
          <w:u w:val="none"/>
        </w:rPr>
        <w:t xml:space="preserve"> </w:t>
      </w:r>
      <w:r w:rsidR="00F61C5C" w:rsidRPr="00932F3B">
        <w:rPr>
          <w:spacing w:val="-1"/>
          <w:sz w:val="24"/>
          <w:szCs w:val="24"/>
          <w:u w:val="none"/>
        </w:rPr>
        <w:t>agreement</w:t>
      </w:r>
      <w:r w:rsidR="00F61C5C" w:rsidRPr="00932F3B">
        <w:rPr>
          <w:spacing w:val="1"/>
          <w:sz w:val="24"/>
          <w:szCs w:val="24"/>
          <w:u w:val="none"/>
        </w:rPr>
        <w:t xml:space="preserve"> </w:t>
      </w:r>
      <w:r w:rsidR="00F61C5C" w:rsidRPr="00932F3B">
        <w:rPr>
          <w:sz w:val="24"/>
          <w:szCs w:val="24"/>
          <w:u w:val="none"/>
        </w:rPr>
        <w:t>of</w:t>
      </w:r>
      <w:r w:rsidR="00F61C5C" w:rsidRPr="00932F3B">
        <w:rPr>
          <w:spacing w:val="-1"/>
          <w:sz w:val="24"/>
          <w:szCs w:val="24"/>
          <w:u w:val="none"/>
        </w:rPr>
        <w:t xml:space="preserve"> TAMU-CC.</w:t>
      </w:r>
    </w:p>
    <w:p w14:paraId="0BF6896A" w14:textId="3E212C1B" w:rsidR="00AE18B2" w:rsidRDefault="00AE18B2">
      <w:pPr>
        <w:rPr>
          <w:rFonts w:ascii="Times New Roman" w:eastAsia="Times New Roman" w:hAnsi="Times New Roman" w:cs="Times New Roman"/>
          <w:sz w:val="24"/>
          <w:szCs w:val="24"/>
        </w:rPr>
      </w:pPr>
    </w:p>
    <w:p w14:paraId="19A5ED30" w14:textId="67507E56" w:rsidR="009636F9" w:rsidRDefault="009636F9">
      <w:pPr>
        <w:rPr>
          <w:rFonts w:ascii="Times New Roman" w:eastAsia="Times New Roman" w:hAnsi="Times New Roman" w:cs="Times New Roman"/>
          <w:sz w:val="24"/>
          <w:szCs w:val="24"/>
        </w:rPr>
      </w:pPr>
      <w:r>
        <w:rPr>
          <w:rFonts w:ascii="Times New Roman" w:eastAsia="Times New Roman" w:hAnsi="Times New Roman" w:cs="Times New Roman"/>
          <w:sz w:val="24"/>
          <w:szCs w:val="24"/>
        </w:rPr>
        <w:t>Texas A&amp;M University – Corpus Christi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[Insert Customer Name]</w:t>
      </w:r>
    </w:p>
    <w:p w14:paraId="160B8D93" w14:textId="5442FC32" w:rsidR="009636F9" w:rsidRDefault="009636F9">
      <w:pPr>
        <w:rPr>
          <w:rFonts w:ascii="Times New Roman" w:eastAsia="Times New Roman" w:hAnsi="Times New Roman" w:cs="Times New Roman"/>
          <w:sz w:val="24"/>
          <w:szCs w:val="24"/>
        </w:rPr>
      </w:pPr>
    </w:p>
    <w:p w14:paraId="28D1E20F" w14:textId="16DA0F67" w:rsidR="009636F9" w:rsidRDefault="009636F9">
      <w:pPr>
        <w:rPr>
          <w:rFonts w:ascii="Times New Roman" w:eastAsia="Times New Roman" w:hAnsi="Times New Roman" w:cs="Times New Roman"/>
          <w:sz w:val="24"/>
          <w:szCs w:val="24"/>
        </w:rPr>
      </w:pPr>
    </w:p>
    <w:p w14:paraId="468D8D80" w14:textId="3F7A5259" w:rsidR="009636F9" w:rsidRDefault="009636F9">
      <w:pPr>
        <w:rPr>
          <w:rFonts w:ascii="Times New Roman" w:eastAsia="Times New Roman" w:hAnsi="Times New Roman" w:cs="Times New Roman"/>
          <w:sz w:val="24"/>
          <w:szCs w:val="24"/>
        </w:rPr>
      </w:pPr>
    </w:p>
    <w:p w14:paraId="52B5FAEB" w14:textId="393B3314" w:rsidR="009636F9" w:rsidRDefault="009636F9">
      <w:pPr>
        <w:rPr>
          <w:rFonts w:ascii="Times New Roman" w:eastAsia="Times New Roman" w:hAnsi="Times New Roman" w:cs="Times New Roman"/>
          <w:sz w:val="24"/>
          <w:szCs w:val="24"/>
        </w:rPr>
      </w:pPr>
      <w:r>
        <w:rPr>
          <w:rFonts w:ascii="Times New Roman" w:eastAsia="Times New Roman" w:hAnsi="Times New Roman" w:cs="Times New Roman"/>
          <w:sz w:val="24"/>
          <w:szCs w:val="24"/>
        </w:rPr>
        <w:t>By:____________________________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By:____________________________</w:t>
      </w:r>
    </w:p>
    <w:p w14:paraId="2F2352C5" w14:textId="49F0886D" w:rsidR="009636F9" w:rsidRDefault="009636F9">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Name:_________________________</w:t>
      </w:r>
    </w:p>
    <w:p w14:paraId="2BAE9F61" w14:textId="662B00FE" w:rsidR="009636F9" w:rsidRDefault="009636F9">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Title:__________________________</w:t>
      </w:r>
    </w:p>
    <w:p w14:paraId="1AD1F7D4" w14:textId="174BB5DD" w:rsidR="009636F9" w:rsidRDefault="009636F9">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Dated:__________________________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Dated:_________________________</w:t>
      </w:r>
    </w:p>
    <w:p w14:paraId="4E8C995B" w14:textId="02E40923" w:rsidR="009636F9" w:rsidRDefault="009636F9">
      <w:pPr>
        <w:rPr>
          <w:rFonts w:ascii="Times New Roman" w:eastAsia="Times New Roman" w:hAnsi="Times New Roman" w:cs="Times New Roman"/>
          <w:sz w:val="24"/>
          <w:szCs w:val="24"/>
        </w:rPr>
      </w:pPr>
    </w:p>
    <w:p w14:paraId="013F255D" w14:textId="6E890341" w:rsidR="009636F9" w:rsidRDefault="009636F9">
      <w:pPr>
        <w:rPr>
          <w:rFonts w:ascii="Times New Roman" w:eastAsia="Times New Roman" w:hAnsi="Times New Roman" w:cs="Times New Roman"/>
          <w:sz w:val="24"/>
          <w:szCs w:val="24"/>
        </w:rPr>
      </w:pPr>
    </w:p>
    <w:p w14:paraId="194EB45E" w14:textId="62DD3AB3" w:rsidR="009636F9" w:rsidRDefault="009636F9">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w:t>
      </w:r>
    </w:p>
    <w:p w14:paraId="5C21CF0D" w14:textId="18110063" w:rsidR="009636F9" w:rsidRDefault="009636F9">
      <w:pPr>
        <w:rPr>
          <w:rFonts w:ascii="Times New Roman" w:eastAsia="Times New Roman" w:hAnsi="Times New Roman" w:cs="Times New Roman"/>
          <w:sz w:val="24"/>
          <w:szCs w:val="24"/>
        </w:rPr>
      </w:pPr>
    </w:p>
    <w:p w14:paraId="5F48A78F" w14:textId="015111BD" w:rsidR="009636F9" w:rsidRDefault="009636F9">
      <w:pPr>
        <w:rPr>
          <w:rFonts w:ascii="Times New Roman" w:eastAsia="Times New Roman" w:hAnsi="Times New Roman" w:cs="Times New Roman"/>
          <w:sz w:val="24"/>
          <w:szCs w:val="24"/>
        </w:rPr>
      </w:pPr>
    </w:p>
    <w:p w14:paraId="1E222BA5" w14:textId="57107FDE" w:rsidR="009636F9" w:rsidRDefault="009636F9">
      <w:pPr>
        <w:rPr>
          <w:rFonts w:ascii="Times New Roman" w:eastAsia="Times New Roman" w:hAnsi="Times New Roman" w:cs="Times New Roman"/>
          <w:sz w:val="24"/>
          <w:szCs w:val="24"/>
        </w:rPr>
      </w:pPr>
      <w:r>
        <w:rPr>
          <w:rFonts w:ascii="Times New Roman" w:eastAsia="Times New Roman" w:hAnsi="Times New Roman" w:cs="Times New Roman"/>
          <w:sz w:val="24"/>
          <w:szCs w:val="24"/>
        </w:rPr>
        <w:t>By:____________________________</w:t>
      </w:r>
    </w:p>
    <w:p w14:paraId="2F063AAC" w14:textId="3F654704" w:rsidR="009636F9" w:rsidRDefault="009636F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James Moore</w:t>
      </w:r>
    </w:p>
    <w:p w14:paraId="2B62353A" w14:textId="55999679" w:rsidR="009636F9" w:rsidRDefault="009636F9">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Performing Arts Center</w:t>
      </w:r>
    </w:p>
    <w:p w14:paraId="002E79CD" w14:textId="5B8EAEDD" w:rsidR="009636F9" w:rsidRDefault="009636F9">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College of Liberal Arts</w:t>
      </w:r>
    </w:p>
    <w:p w14:paraId="0BD73206" w14:textId="2E8BE0BE" w:rsidR="00417020" w:rsidRDefault="009636F9">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Dated:__________________________</w:t>
      </w:r>
    </w:p>
    <w:p w14:paraId="043F5B2A" w14:textId="2563C6CE" w:rsidR="00AE18B2" w:rsidRPr="00932F3B" w:rsidRDefault="00417020" w:rsidP="006570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F61C5C" w:rsidRPr="00932F3B">
        <w:rPr>
          <w:rFonts w:ascii="Times New Roman"/>
          <w:b/>
          <w:spacing w:val="-2"/>
          <w:sz w:val="24"/>
          <w:szCs w:val="24"/>
        </w:rPr>
        <w:lastRenderedPageBreak/>
        <w:t>APPENDIX</w:t>
      </w:r>
      <w:r w:rsidR="00F61C5C" w:rsidRPr="00932F3B">
        <w:rPr>
          <w:rFonts w:ascii="Times New Roman"/>
          <w:b/>
          <w:spacing w:val="-1"/>
          <w:sz w:val="24"/>
          <w:szCs w:val="24"/>
        </w:rPr>
        <w:t xml:space="preserve"> </w:t>
      </w:r>
      <w:r w:rsidR="00F61C5C" w:rsidRPr="00932F3B">
        <w:rPr>
          <w:rFonts w:ascii="Times New Roman"/>
          <w:b/>
          <w:sz w:val="24"/>
          <w:szCs w:val="24"/>
        </w:rPr>
        <w:t>1</w:t>
      </w:r>
    </w:p>
    <w:p w14:paraId="45C75EEA" w14:textId="52DD0D6C" w:rsidR="00AE18B2" w:rsidRPr="00932F3B" w:rsidRDefault="00F61C5C" w:rsidP="0024724C">
      <w:pPr>
        <w:spacing w:line="253" w:lineRule="exact"/>
        <w:ind w:left="1361" w:right="1372"/>
        <w:jc w:val="center"/>
        <w:rPr>
          <w:rFonts w:ascii="Times New Roman" w:eastAsia="Times New Roman" w:hAnsi="Times New Roman" w:cs="Times New Roman"/>
          <w:sz w:val="24"/>
          <w:szCs w:val="24"/>
        </w:rPr>
      </w:pPr>
      <w:r w:rsidRPr="00932F3B">
        <w:rPr>
          <w:rFonts w:ascii="Times New Roman"/>
          <w:b/>
          <w:spacing w:val="-2"/>
          <w:sz w:val="24"/>
          <w:szCs w:val="24"/>
        </w:rPr>
        <w:t>TEXAS</w:t>
      </w:r>
      <w:r w:rsidRPr="00932F3B">
        <w:rPr>
          <w:rFonts w:ascii="Times New Roman"/>
          <w:b/>
          <w:sz w:val="24"/>
          <w:szCs w:val="24"/>
        </w:rPr>
        <w:t xml:space="preserve"> </w:t>
      </w:r>
      <w:r w:rsidRPr="00932F3B">
        <w:rPr>
          <w:rFonts w:ascii="Times New Roman"/>
          <w:b/>
          <w:spacing w:val="-1"/>
          <w:sz w:val="24"/>
          <w:szCs w:val="24"/>
        </w:rPr>
        <w:t>A&amp;M</w:t>
      </w:r>
      <w:r w:rsidRPr="00932F3B">
        <w:rPr>
          <w:rFonts w:ascii="Times New Roman"/>
          <w:b/>
          <w:sz w:val="24"/>
          <w:szCs w:val="24"/>
        </w:rPr>
        <w:t xml:space="preserve"> </w:t>
      </w:r>
      <w:r w:rsidRPr="00932F3B">
        <w:rPr>
          <w:rFonts w:ascii="Times New Roman"/>
          <w:b/>
          <w:spacing w:val="-1"/>
          <w:sz w:val="24"/>
          <w:szCs w:val="24"/>
        </w:rPr>
        <w:t>UNIVERSITY</w:t>
      </w:r>
      <w:r w:rsidRPr="00932F3B">
        <w:rPr>
          <w:rFonts w:ascii="Times New Roman"/>
          <w:b/>
          <w:sz w:val="24"/>
          <w:szCs w:val="24"/>
        </w:rPr>
        <w:t xml:space="preserve"> -</w:t>
      </w:r>
      <w:r w:rsidRPr="00932F3B">
        <w:rPr>
          <w:rFonts w:ascii="Times New Roman"/>
          <w:b/>
          <w:spacing w:val="1"/>
          <w:sz w:val="24"/>
          <w:szCs w:val="24"/>
        </w:rPr>
        <w:t xml:space="preserve"> </w:t>
      </w:r>
      <w:r w:rsidRPr="00932F3B">
        <w:rPr>
          <w:rFonts w:ascii="Times New Roman"/>
          <w:b/>
          <w:spacing w:val="-2"/>
          <w:sz w:val="24"/>
          <w:szCs w:val="24"/>
        </w:rPr>
        <w:t>CORPUS</w:t>
      </w:r>
      <w:r w:rsidRPr="00932F3B">
        <w:rPr>
          <w:rFonts w:ascii="Times New Roman"/>
          <w:b/>
          <w:sz w:val="24"/>
          <w:szCs w:val="24"/>
        </w:rPr>
        <w:t xml:space="preserve"> </w:t>
      </w:r>
      <w:r w:rsidRPr="00932F3B">
        <w:rPr>
          <w:rFonts w:ascii="Times New Roman"/>
          <w:b/>
          <w:spacing w:val="-2"/>
          <w:sz w:val="24"/>
          <w:szCs w:val="24"/>
        </w:rPr>
        <w:t>CHRISTI</w:t>
      </w:r>
      <w:r w:rsidRPr="00932F3B">
        <w:rPr>
          <w:rFonts w:ascii="Times New Roman"/>
          <w:b/>
          <w:spacing w:val="1"/>
          <w:sz w:val="24"/>
          <w:szCs w:val="24"/>
        </w:rPr>
        <w:t xml:space="preserve"> </w:t>
      </w:r>
      <w:r w:rsidRPr="00932F3B">
        <w:rPr>
          <w:rFonts w:ascii="Times New Roman"/>
          <w:b/>
          <w:spacing w:val="-1"/>
          <w:sz w:val="24"/>
          <w:szCs w:val="24"/>
        </w:rPr>
        <w:t>PERFORMING</w:t>
      </w:r>
      <w:r w:rsidRPr="00932F3B">
        <w:rPr>
          <w:rFonts w:ascii="Times New Roman"/>
          <w:b/>
          <w:spacing w:val="-2"/>
          <w:sz w:val="24"/>
          <w:szCs w:val="24"/>
        </w:rPr>
        <w:t xml:space="preserve"> ARTS</w:t>
      </w:r>
      <w:r w:rsidRPr="00932F3B">
        <w:rPr>
          <w:rFonts w:ascii="Times New Roman"/>
          <w:b/>
          <w:sz w:val="24"/>
          <w:szCs w:val="24"/>
        </w:rPr>
        <w:t xml:space="preserve"> </w:t>
      </w:r>
      <w:r w:rsidRPr="00932F3B">
        <w:rPr>
          <w:rFonts w:ascii="Times New Roman"/>
          <w:b/>
          <w:spacing w:val="-2"/>
          <w:sz w:val="24"/>
          <w:szCs w:val="24"/>
        </w:rPr>
        <w:t>CENTER</w:t>
      </w:r>
      <w:r w:rsidR="0024724C">
        <w:rPr>
          <w:rFonts w:ascii="Times New Roman"/>
          <w:b/>
          <w:spacing w:val="-2"/>
          <w:sz w:val="24"/>
          <w:szCs w:val="24"/>
        </w:rPr>
        <w:t xml:space="preserve"> </w:t>
      </w:r>
      <w:r w:rsidRPr="00932F3B">
        <w:rPr>
          <w:rFonts w:ascii="Times New Roman"/>
          <w:b/>
          <w:spacing w:val="-2"/>
          <w:sz w:val="24"/>
          <w:szCs w:val="24"/>
        </w:rPr>
        <w:t>STRUCTURE</w:t>
      </w:r>
    </w:p>
    <w:p w14:paraId="0C911126" w14:textId="77777777" w:rsidR="00AE18B2" w:rsidRPr="00932F3B" w:rsidRDefault="00F61C5C">
      <w:pPr>
        <w:pStyle w:val="BodyText"/>
        <w:spacing w:line="247" w:lineRule="exact"/>
        <w:ind w:left="1359" w:right="1372"/>
        <w:jc w:val="center"/>
        <w:rPr>
          <w:sz w:val="24"/>
          <w:szCs w:val="24"/>
          <w:u w:val="none"/>
        </w:rPr>
      </w:pPr>
      <w:r w:rsidRPr="00932F3B">
        <w:rPr>
          <w:spacing w:val="-1"/>
          <w:sz w:val="24"/>
          <w:szCs w:val="24"/>
          <w:u w:val="none"/>
        </w:rPr>
        <w:t>(Revised</w:t>
      </w:r>
      <w:r w:rsidRPr="00932F3B">
        <w:rPr>
          <w:spacing w:val="-3"/>
          <w:sz w:val="24"/>
          <w:szCs w:val="24"/>
          <w:u w:val="none"/>
        </w:rPr>
        <w:t xml:space="preserve"> </w:t>
      </w:r>
      <w:r w:rsidRPr="00932F3B">
        <w:rPr>
          <w:sz w:val="24"/>
          <w:szCs w:val="24"/>
          <w:u w:val="none"/>
        </w:rPr>
        <w:t xml:space="preserve">June </w:t>
      </w:r>
      <w:r w:rsidRPr="00932F3B">
        <w:rPr>
          <w:spacing w:val="-1"/>
          <w:sz w:val="24"/>
          <w:szCs w:val="24"/>
          <w:u w:val="none"/>
        </w:rPr>
        <w:t>2016)</w:t>
      </w:r>
    </w:p>
    <w:p w14:paraId="344BA5FD" w14:textId="77777777" w:rsidR="00AE18B2" w:rsidRPr="00932F3B" w:rsidRDefault="00AE18B2">
      <w:pPr>
        <w:spacing w:before="7"/>
        <w:rPr>
          <w:rFonts w:ascii="Times New Roman" w:eastAsia="Times New Roman" w:hAnsi="Times New Roman" w:cs="Times New Roman"/>
          <w:sz w:val="24"/>
          <w:szCs w:val="24"/>
        </w:rPr>
      </w:pPr>
    </w:p>
    <w:p w14:paraId="552BA3D0" w14:textId="77777777" w:rsidR="00AE18B2" w:rsidRPr="00932F3B" w:rsidRDefault="00F61C5C">
      <w:pPr>
        <w:ind w:left="109" w:right="117"/>
        <w:jc w:val="both"/>
        <w:rPr>
          <w:rFonts w:ascii="Times New Roman" w:eastAsia="Times New Roman" w:hAnsi="Times New Roman" w:cs="Times New Roman"/>
          <w:sz w:val="24"/>
          <w:szCs w:val="24"/>
        </w:rPr>
      </w:pPr>
      <w:r w:rsidRPr="00932F3B">
        <w:rPr>
          <w:rFonts w:ascii="Times New Roman"/>
          <w:b/>
          <w:i/>
          <w:spacing w:val="-1"/>
          <w:sz w:val="24"/>
          <w:szCs w:val="24"/>
        </w:rPr>
        <w:t>ALL</w:t>
      </w:r>
      <w:r w:rsidRPr="00932F3B">
        <w:rPr>
          <w:rFonts w:ascii="Times New Roman"/>
          <w:b/>
          <w:i/>
          <w:spacing w:val="28"/>
          <w:sz w:val="24"/>
          <w:szCs w:val="24"/>
        </w:rPr>
        <w:t xml:space="preserve"> </w:t>
      </w:r>
      <w:r w:rsidRPr="00932F3B">
        <w:rPr>
          <w:rFonts w:ascii="Times New Roman"/>
          <w:b/>
          <w:i/>
          <w:spacing w:val="-1"/>
          <w:sz w:val="24"/>
          <w:szCs w:val="24"/>
        </w:rPr>
        <w:t>EVENTS</w:t>
      </w:r>
      <w:r w:rsidRPr="00932F3B">
        <w:rPr>
          <w:rFonts w:ascii="Times New Roman"/>
          <w:b/>
          <w:i/>
          <w:spacing w:val="28"/>
          <w:sz w:val="24"/>
          <w:szCs w:val="24"/>
        </w:rPr>
        <w:t xml:space="preserve"> </w:t>
      </w:r>
      <w:r w:rsidRPr="00932F3B">
        <w:rPr>
          <w:rFonts w:ascii="Times New Roman"/>
          <w:b/>
          <w:i/>
          <w:sz w:val="24"/>
          <w:szCs w:val="24"/>
        </w:rPr>
        <w:t>REQUIRE</w:t>
      </w:r>
      <w:r w:rsidRPr="00932F3B">
        <w:rPr>
          <w:rFonts w:ascii="Times New Roman"/>
          <w:b/>
          <w:i/>
          <w:spacing w:val="29"/>
          <w:sz w:val="24"/>
          <w:szCs w:val="24"/>
        </w:rPr>
        <w:t xml:space="preserve"> </w:t>
      </w:r>
      <w:r w:rsidRPr="00932F3B">
        <w:rPr>
          <w:rFonts w:ascii="Times New Roman"/>
          <w:b/>
          <w:i/>
          <w:spacing w:val="-1"/>
          <w:sz w:val="24"/>
          <w:szCs w:val="24"/>
        </w:rPr>
        <w:t>RENTER</w:t>
      </w:r>
      <w:r w:rsidRPr="00932F3B">
        <w:rPr>
          <w:rFonts w:ascii="Times New Roman"/>
          <w:b/>
          <w:i/>
          <w:spacing w:val="27"/>
          <w:sz w:val="24"/>
          <w:szCs w:val="24"/>
        </w:rPr>
        <w:t xml:space="preserve"> </w:t>
      </w:r>
      <w:r w:rsidRPr="00932F3B">
        <w:rPr>
          <w:rFonts w:ascii="Times New Roman"/>
          <w:b/>
          <w:i/>
          <w:sz w:val="24"/>
          <w:szCs w:val="24"/>
        </w:rPr>
        <w:t>TO</w:t>
      </w:r>
      <w:r w:rsidRPr="00932F3B">
        <w:rPr>
          <w:rFonts w:ascii="Times New Roman"/>
          <w:b/>
          <w:i/>
          <w:spacing w:val="27"/>
          <w:sz w:val="24"/>
          <w:szCs w:val="24"/>
        </w:rPr>
        <w:t xml:space="preserve"> </w:t>
      </w:r>
      <w:r w:rsidRPr="00932F3B">
        <w:rPr>
          <w:rFonts w:ascii="Times New Roman"/>
          <w:b/>
          <w:i/>
          <w:sz w:val="24"/>
          <w:szCs w:val="24"/>
        </w:rPr>
        <w:t>PROVIDE</w:t>
      </w:r>
      <w:r w:rsidRPr="00932F3B">
        <w:rPr>
          <w:rFonts w:ascii="Times New Roman"/>
          <w:b/>
          <w:i/>
          <w:spacing w:val="30"/>
          <w:sz w:val="24"/>
          <w:szCs w:val="24"/>
        </w:rPr>
        <w:t xml:space="preserve"> </w:t>
      </w:r>
      <w:r w:rsidRPr="00932F3B">
        <w:rPr>
          <w:rFonts w:ascii="Times New Roman"/>
          <w:b/>
          <w:i/>
          <w:spacing w:val="-1"/>
          <w:sz w:val="24"/>
          <w:szCs w:val="24"/>
        </w:rPr>
        <w:t>FACILITY</w:t>
      </w:r>
      <w:r w:rsidRPr="00932F3B">
        <w:rPr>
          <w:rFonts w:ascii="Times New Roman"/>
          <w:b/>
          <w:i/>
          <w:spacing w:val="28"/>
          <w:sz w:val="24"/>
          <w:szCs w:val="24"/>
        </w:rPr>
        <w:t xml:space="preserve"> </w:t>
      </w:r>
      <w:r w:rsidRPr="00932F3B">
        <w:rPr>
          <w:rFonts w:ascii="Times New Roman"/>
          <w:b/>
          <w:i/>
          <w:sz w:val="24"/>
          <w:szCs w:val="24"/>
        </w:rPr>
        <w:t>INSURANCE.</w:t>
      </w:r>
      <w:r w:rsidRPr="00932F3B">
        <w:rPr>
          <w:rFonts w:ascii="Times New Roman"/>
          <w:b/>
          <w:i/>
          <w:spacing w:val="31"/>
          <w:sz w:val="24"/>
          <w:szCs w:val="24"/>
        </w:rPr>
        <w:t xml:space="preserve"> </w:t>
      </w:r>
      <w:r w:rsidRPr="00932F3B">
        <w:rPr>
          <w:rFonts w:ascii="Times New Roman"/>
          <w:b/>
          <w:i/>
          <w:sz w:val="24"/>
          <w:szCs w:val="24"/>
        </w:rPr>
        <w:t>INFORMATION</w:t>
      </w:r>
      <w:r w:rsidRPr="00932F3B">
        <w:rPr>
          <w:rFonts w:ascii="Times New Roman"/>
          <w:b/>
          <w:i/>
          <w:spacing w:val="28"/>
          <w:sz w:val="24"/>
          <w:szCs w:val="24"/>
        </w:rPr>
        <w:t xml:space="preserve"> </w:t>
      </w:r>
      <w:r w:rsidRPr="00932F3B">
        <w:rPr>
          <w:rFonts w:ascii="Times New Roman"/>
          <w:b/>
          <w:i/>
          <w:spacing w:val="-1"/>
          <w:sz w:val="24"/>
          <w:szCs w:val="24"/>
        </w:rPr>
        <w:t>AND</w:t>
      </w:r>
      <w:r w:rsidRPr="00932F3B">
        <w:rPr>
          <w:rFonts w:ascii="Times New Roman"/>
          <w:b/>
          <w:i/>
          <w:spacing w:val="29"/>
          <w:sz w:val="24"/>
          <w:szCs w:val="24"/>
        </w:rPr>
        <w:t xml:space="preserve"> </w:t>
      </w:r>
      <w:r w:rsidRPr="00932F3B">
        <w:rPr>
          <w:rFonts w:ascii="Times New Roman"/>
          <w:b/>
          <w:i/>
          <w:sz w:val="24"/>
          <w:szCs w:val="24"/>
        </w:rPr>
        <w:t>INSURANCE</w:t>
      </w:r>
      <w:r w:rsidRPr="00932F3B">
        <w:rPr>
          <w:rFonts w:ascii="Times New Roman"/>
          <w:b/>
          <w:i/>
          <w:spacing w:val="50"/>
          <w:w w:val="99"/>
          <w:sz w:val="24"/>
          <w:szCs w:val="24"/>
        </w:rPr>
        <w:t xml:space="preserve"> </w:t>
      </w:r>
      <w:r w:rsidRPr="00932F3B">
        <w:rPr>
          <w:rFonts w:ascii="Times New Roman"/>
          <w:b/>
          <w:i/>
          <w:sz w:val="24"/>
          <w:szCs w:val="24"/>
        </w:rPr>
        <w:t>AMOUNTS</w:t>
      </w:r>
      <w:r w:rsidRPr="00932F3B">
        <w:rPr>
          <w:rFonts w:ascii="Times New Roman"/>
          <w:b/>
          <w:i/>
          <w:spacing w:val="-5"/>
          <w:sz w:val="24"/>
          <w:szCs w:val="24"/>
        </w:rPr>
        <w:t xml:space="preserve"> </w:t>
      </w:r>
      <w:r w:rsidRPr="00932F3B">
        <w:rPr>
          <w:rFonts w:ascii="Times New Roman"/>
          <w:b/>
          <w:i/>
          <w:sz w:val="24"/>
          <w:szCs w:val="24"/>
        </w:rPr>
        <w:t>ARE</w:t>
      </w:r>
      <w:r w:rsidRPr="00932F3B">
        <w:rPr>
          <w:rFonts w:ascii="Times New Roman"/>
          <w:b/>
          <w:i/>
          <w:spacing w:val="-5"/>
          <w:sz w:val="24"/>
          <w:szCs w:val="24"/>
        </w:rPr>
        <w:t xml:space="preserve"> </w:t>
      </w:r>
      <w:r w:rsidRPr="00932F3B">
        <w:rPr>
          <w:rFonts w:ascii="Times New Roman"/>
          <w:b/>
          <w:i/>
          <w:sz w:val="24"/>
          <w:szCs w:val="24"/>
        </w:rPr>
        <w:t>AVAILABLE</w:t>
      </w:r>
      <w:r w:rsidRPr="00932F3B">
        <w:rPr>
          <w:rFonts w:ascii="Times New Roman"/>
          <w:b/>
          <w:i/>
          <w:spacing w:val="-4"/>
          <w:sz w:val="24"/>
          <w:szCs w:val="24"/>
        </w:rPr>
        <w:t xml:space="preserve"> </w:t>
      </w:r>
      <w:r w:rsidRPr="00932F3B">
        <w:rPr>
          <w:rFonts w:ascii="Times New Roman"/>
          <w:b/>
          <w:i/>
          <w:sz w:val="24"/>
          <w:szCs w:val="24"/>
        </w:rPr>
        <w:t>UPON</w:t>
      </w:r>
      <w:r w:rsidRPr="00932F3B">
        <w:rPr>
          <w:rFonts w:ascii="Times New Roman"/>
          <w:b/>
          <w:i/>
          <w:spacing w:val="-4"/>
          <w:sz w:val="24"/>
          <w:szCs w:val="24"/>
        </w:rPr>
        <w:t xml:space="preserve"> </w:t>
      </w:r>
      <w:r w:rsidRPr="00932F3B">
        <w:rPr>
          <w:rFonts w:ascii="Times New Roman"/>
          <w:b/>
          <w:i/>
          <w:spacing w:val="-1"/>
          <w:sz w:val="24"/>
          <w:szCs w:val="24"/>
        </w:rPr>
        <w:t>REQUEST.</w:t>
      </w:r>
      <w:r w:rsidRPr="00932F3B">
        <w:rPr>
          <w:rFonts w:ascii="Times New Roman"/>
          <w:b/>
          <w:i/>
          <w:spacing w:val="-3"/>
          <w:sz w:val="24"/>
          <w:szCs w:val="24"/>
        </w:rPr>
        <w:t xml:space="preserve"> </w:t>
      </w:r>
      <w:r w:rsidRPr="00932F3B">
        <w:rPr>
          <w:rFonts w:ascii="Times New Roman"/>
          <w:b/>
          <w:i/>
          <w:sz w:val="24"/>
          <w:szCs w:val="24"/>
        </w:rPr>
        <w:t>PARKING</w:t>
      </w:r>
      <w:r w:rsidRPr="00932F3B">
        <w:rPr>
          <w:rFonts w:ascii="Times New Roman"/>
          <w:b/>
          <w:i/>
          <w:spacing w:val="-3"/>
          <w:sz w:val="24"/>
          <w:szCs w:val="24"/>
        </w:rPr>
        <w:t xml:space="preserve"> </w:t>
      </w:r>
      <w:r w:rsidRPr="00932F3B">
        <w:rPr>
          <w:rFonts w:ascii="Times New Roman"/>
          <w:b/>
          <w:i/>
          <w:sz w:val="24"/>
          <w:szCs w:val="24"/>
        </w:rPr>
        <w:t xml:space="preserve">FEES </w:t>
      </w:r>
      <w:r w:rsidRPr="00932F3B">
        <w:rPr>
          <w:rFonts w:ascii="Times New Roman"/>
          <w:b/>
          <w:i/>
          <w:spacing w:val="-1"/>
          <w:sz w:val="24"/>
          <w:szCs w:val="24"/>
        </w:rPr>
        <w:t>AND</w:t>
      </w:r>
      <w:r w:rsidRPr="00932F3B">
        <w:rPr>
          <w:rFonts w:ascii="Times New Roman"/>
          <w:b/>
          <w:i/>
          <w:spacing w:val="-3"/>
          <w:sz w:val="24"/>
          <w:szCs w:val="24"/>
        </w:rPr>
        <w:t xml:space="preserve"> </w:t>
      </w:r>
      <w:r w:rsidRPr="00932F3B">
        <w:rPr>
          <w:rFonts w:ascii="Times New Roman"/>
          <w:b/>
          <w:i/>
          <w:sz w:val="24"/>
          <w:szCs w:val="24"/>
        </w:rPr>
        <w:t>TAXES</w:t>
      </w:r>
      <w:r w:rsidRPr="00932F3B">
        <w:rPr>
          <w:rFonts w:ascii="Times New Roman"/>
          <w:b/>
          <w:i/>
          <w:spacing w:val="-4"/>
          <w:sz w:val="24"/>
          <w:szCs w:val="24"/>
        </w:rPr>
        <w:t xml:space="preserve"> </w:t>
      </w:r>
      <w:r w:rsidRPr="00932F3B">
        <w:rPr>
          <w:rFonts w:ascii="Times New Roman"/>
          <w:b/>
          <w:i/>
          <w:sz w:val="24"/>
          <w:szCs w:val="24"/>
        </w:rPr>
        <w:t>WILL</w:t>
      </w:r>
      <w:r w:rsidRPr="00932F3B">
        <w:rPr>
          <w:rFonts w:ascii="Times New Roman"/>
          <w:b/>
          <w:i/>
          <w:spacing w:val="-3"/>
          <w:sz w:val="24"/>
          <w:szCs w:val="24"/>
        </w:rPr>
        <w:t xml:space="preserve"> </w:t>
      </w:r>
      <w:r w:rsidRPr="00932F3B">
        <w:rPr>
          <w:rFonts w:ascii="Times New Roman"/>
          <w:b/>
          <w:i/>
          <w:spacing w:val="-1"/>
          <w:sz w:val="24"/>
          <w:szCs w:val="24"/>
        </w:rPr>
        <w:t>BE</w:t>
      </w:r>
      <w:r w:rsidRPr="00932F3B">
        <w:rPr>
          <w:rFonts w:ascii="Times New Roman"/>
          <w:b/>
          <w:i/>
          <w:spacing w:val="-5"/>
          <w:sz w:val="24"/>
          <w:szCs w:val="24"/>
        </w:rPr>
        <w:t xml:space="preserve"> </w:t>
      </w:r>
      <w:r w:rsidRPr="00932F3B">
        <w:rPr>
          <w:rFonts w:ascii="Times New Roman"/>
          <w:b/>
          <w:i/>
          <w:sz w:val="24"/>
          <w:szCs w:val="24"/>
        </w:rPr>
        <w:t>ASSESSED</w:t>
      </w:r>
      <w:r w:rsidRPr="00932F3B">
        <w:rPr>
          <w:rFonts w:ascii="Times New Roman"/>
          <w:b/>
          <w:i/>
          <w:spacing w:val="-4"/>
          <w:sz w:val="24"/>
          <w:szCs w:val="24"/>
        </w:rPr>
        <w:t xml:space="preserve"> </w:t>
      </w:r>
      <w:r w:rsidRPr="00932F3B">
        <w:rPr>
          <w:rFonts w:ascii="Times New Roman"/>
          <w:b/>
          <w:i/>
          <w:sz w:val="24"/>
          <w:szCs w:val="24"/>
        </w:rPr>
        <w:t>ON</w:t>
      </w:r>
      <w:r w:rsidRPr="00932F3B">
        <w:rPr>
          <w:rFonts w:ascii="Times New Roman"/>
          <w:b/>
          <w:i/>
          <w:spacing w:val="-3"/>
          <w:sz w:val="24"/>
          <w:szCs w:val="24"/>
        </w:rPr>
        <w:t xml:space="preserve"> </w:t>
      </w:r>
      <w:r w:rsidRPr="00932F3B">
        <w:rPr>
          <w:rFonts w:ascii="Times New Roman"/>
          <w:b/>
          <w:i/>
          <w:sz w:val="24"/>
          <w:szCs w:val="24"/>
        </w:rPr>
        <w:t>A</w:t>
      </w:r>
      <w:r w:rsidRPr="00932F3B">
        <w:rPr>
          <w:rFonts w:ascii="Times New Roman"/>
          <w:b/>
          <w:i/>
          <w:spacing w:val="-5"/>
          <w:sz w:val="24"/>
          <w:szCs w:val="24"/>
        </w:rPr>
        <w:t xml:space="preserve"> </w:t>
      </w:r>
      <w:r w:rsidRPr="00932F3B">
        <w:rPr>
          <w:rFonts w:ascii="Times New Roman"/>
          <w:b/>
          <w:i/>
          <w:sz w:val="24"/>
          <w:szCs w:val="24"/>
        </w:rPr>
        <w:t>PER-EVENT</w:t>
      </w:r>
      <w:r w:rsidRPr="00932F3B">
        <w:rPr>
          <w:rFonts w:ascii="Times New Roman"/>
          <w:b/>
          <w:i/>
          <w:spacing w:val="44"/>
          <w:w w:val="99"/>
          <w:sz w:val="24"/>
          <w:szCs w:val="24"/>
        </w:rPr>
        <w:t xml:space="preserve"> </w:t>
      </w:r>
      <w:r w:rsidRPr="00932F3B">
        <w:rPr>
          <w:rFonts w:ascii="Times New Roman"/>
          <w:b/>
          <w:i/>
          <w:spacing w:val="-1"/>
          <w:sz w:val="24"/>
          <w:szCs w:val="24"/>
        </w:rPr>
        <w:t>BASIS.</w:t>
      </w:r>
    </w:p>
    <w:p w14:paraId="063858A7" w14:textId="77777777" w:rsidR="00AE18B2" w:rsidRPr="00932F3B" w:rsidRDefault="00AE18B2">
      <w:pPr>
        <w:spacing w:before="3"/>
        <w:rPr>
          <w:rFonts w:ascii="Times New Roman" w:eastAsia="Times New Roman" w:hAnsi="Times New Roman" w:cs="Times New Roman"/>
          <w:b/>
          <w:bCs/>
          <w:i/>
          <w:sz w:val="24"/>
          <w:szCs w:val="24"/>
        </w:rPr>
      </w:pPr>
    </w:p>
    <w:p w14:paraId="3AADBC56" w14:textId="77777777" w:rsidR="00AE18B2" w:rsidRPr="00932F3B" w:rsidRDefault="00F61C5C">
      <w:pPr>
        <w:ind w:left="1361" w:right="1369"/>
        <w:jc w:val="center"/>
        <w:rPr>
          <w:rFonts w:ascii="Times New Roman" w:eastAsia="Times New Roman" w:hAnsi="Times New Roman" w:cs="Times New Roman"/>
          <w:sz w:val="24"/>
          <w:szCs w:val="24"/>
        </w:rPr>
      </w:pPr>
      <w:r w:rsidRPr="00932F3B">
        <w:rPr>
          <w:rFonts w:ascii="Times New Roman"/>
          <w:b/>
          <w:spacing w:val="-1"/>
          <w:sz w:val="24"/>
          <w:szCs w:val="24"/>
        </w:rPr>
        <w:t>PAC Concert</w:t>
      </w:r>
      <w:r w:rsidRPr="00932F3B">
        <w:rPr>
          <w:rFonts w:ascii="Times New Roman"/>
          <w:b/>
          <w:spacing w:val="-2"/>
          <w:sz w:val="24"/>
          <w:szCs w:val="24"/>
        </w:rPr>
        <w:t xml:space="preserve"> </w:t>
      </w:r>
      <w:r w:rsidRPr="00932F3B">
        <w:rPr>
          <w:rFonts w:ascii="Times New Roman"/>
          <w:b/>
          <w:spacing w:val="-1"/>
          <w:sz w:val="24"/>
          <w:szCs w:val="24"/>
        </w:rPr>
        <w:t>Hall</w:t>
      </w:r>
      <w:r w:rsidRPr="00932F3B">
        <w:rPr>
          <w:rFonts w:ascii="Times New Roman"/>
          <w:b/>
          <w:sz w:val="24"/>
          <w:szCs w:val="24"/>
        </w:rPr>
        <w:t xml:space="preserve"> </w:t>
      </w:r>
      <w:r w:rsidRPr="00932F3B">
        <w:rPr>
          <w:rFonts w:ascii="Times New Roman"/>
          <w:sz w:val="24"/>
          <w:szCs w:val="24"/>
        </w:rPr>
        <w:t>(1350</w:t>
      </w:r>
      <w:r w:rsidRPr="00932F3B">
        <w:rPr>
          <w:rFonts w:ascii="Times New Roman"/>
          <w:spacing w:val="-3"/>
          <w:sz w:val="24"/>
          <w:szCs w:val="24"/>
        </w:rPr>
        <w:t xml:space="preserve"> </w:t>
      </w:r>
      <w:r w:rsidRPr="00932F3B">
        <w:rPr>
          <w:rFonts w:ascii="Times New Roman"/>
          <w:spacing w:val="-1"/>
          <w:sz w:val="24"/>
          <w:szCs w:val="24"/>
        </w:rPr>
        <w:t>seats)</w:t>
      </w:r>
    </w:p>
    <w:p w14:paraId="361EF587" w14:textId="77777777" w:rsidR="00AE18B2" w:rsidRPr="00932F3B" w:rsidRDefault="00AE18B2">
      <w:pPr>
        <w:rPr>
          <w:rFonts w:ascii="Times New Roman" w:eastAsia="Times New Roman" w:hAnsi="Times New Roman" w:cs="Times New Roman"/>
          <w:sz w:val="24"/>
          <w:szCs w:val="24"/>
        </w:rPr>
      </w:pPr>
    </w:p>
    <w:p w14:paraId="5CBDFE0E" w14:textId="77777777" w:rsidR="00AE18B2" w:rsidRPr="00932F3B" w:rsidRDefault="00F61C5C">
      <w:pPr>
        <w:ind w:left="1361" w:right="1368"/>
        <w:jc w:val="center"/>
        <w:rPr>
          <w:rFonts w:ascii="Times New Roman" w:eastAsia="Times New Roman" w:hAnsi="Times New Roman" w:cs="Times New Roman"/>
          <w:sz w:val="24"/>
          <w:szCs w:val="24"/>
        </w:rPr>
      </w:pPr>
      <w:r w:rsidRPr="00932F3B">
        <w:rPr>
          <w:rFonts w:ascii="Times New Roman"/>
          <w:b/>
          <w:sz w:val="24"/>
          <w:szCs w:val="24"/>
          <w:u w:val="thick" w:color="000000"/>
        </w:rPr>
        <w:t>For</w:t>
      </w:r>
      <w:r w:rsidRPr="00932F3B">
        <w:rPr>
          <w:rFonts w:ascii="Times New Roman"/>
          <w:b/>
          <w:spacing w:val="-5"/>
          <w:sz w:val="24"/>
          <w:szCs w:val="24"/>
          <w:u w:val="thick" w:color="000000"/>
        </w:rPr>
        <w:t xml:space="preserve"> </w:t>
      </w:r>
      <w:r w:rsidRPr="00932F3B">
        <w:rPr>
          <w:rFonts w:ascii="Times New Roman"/>
          <w:b/>
          <w:spacing w:val="-1"/>
          <w:sz w:val="24"/>
          <w:szCs w:val="24"/>
          <w:u w:val="thick" w:color="000000"/>
        </w:rPr>
        <w:t>Profit</w:t>
      </w:r>
      <w:r w:rsidRPr="00932F3B">
        <w:rPr>
          <w:rFonts w:ascii="Times New Roman"/>
          <w:spacing w:val="-1"/>
          <w:sz w:val="24"/>
          <w:szCs w:val="24"/>
        </w:rPr>
        <w:t>:</w:t>
      </w:r>
    </w:p>
    <w:p w14:paraId="7FC839E5" w14:textId="77777777" w:rsidR="00AE18B2" w:rsidRPr="00932F3B" w:rsidRDefault="00F61C5C" w:rsidP="0024724C">
      <w:pPr>
        <w:spacing w:before="1"/>
        <w:jc w:val="both"/>
        <w:rPr>
          <w:rFonts w:ascii="Times New Roman" w:eastAsia="Times New Roman" w:hAnsi="Times New Roman" w:cs="Times New Roman"/>
          <w:sz w:val="24"/>
          <w:szCs w:val="24"/>
        </w:rPr>
      </w:pPr>
      <w:r w:rsidRPr="00932F3B">
        <w:rPr>
          <w:noProof/>
          <w:position w:val="-4"/>
          <w:sz w:val="24"/>
          <w:szCs w:val="24"/>
        </w:rPr>
        <w:drawing>
          <wp:inline distT="0" distB="0" distL="0" distR="0" wp14:anchorId="5B477B37" wp14:editId="604EC1F3">
            <wp:extent cx="219456" cy="1554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19456" cy="155448"/>
                    </a:xfrm>
                    <a:prstGeom prst="rect">
                      <a:avLst/>
                    </a:prstGeom>
                  </pic:spPr>
                </pic:pic>
              </a:graphicData>
            </a:graphic>
          </wp:inline>
        </w:drawing>
      </w:r>
      <w:r w:rsidRPr="00932F3B">
        <w:rPr>
          <w:rFonts w:ascii="Times New Roman"/>
          <w:sz w:val="24"/>
          <w:szCs w:val="24"/>
        </w:rPr>
        <w:t xml:space="preserve"> </w:t>
      </w:r>
      <w:r w:rsidRPr="00932F3B">
        <w:rPr>
          <w:rFonts w:ascii="Times New Roman"/>
          <w:b/>
          <w:spacing w:val="-2"/>
          <w:sz w:val="24"/>
          <w:szCs w:val="24"/>
        </w:rPr>
        <w:t>EVENT</w:t>
      </w:r>
      <w:r w:rsidRPr="00932F3B">
        <w:rPr>
          <w:rFonts w:ascii="Times New Roman"/>
          <w:b/>
          <w:spacing w:val="33"/>
          <w:sz w:val="24"/>
          <w:szCs w:val="24"/>
        </w:rPr>
        <w:t xml:space="preserve"> </w:t>
      </w:r>
      <w:r w:rsidRPr="00932F3B">
        <w:rPr>
          <w:rFonts w:ascii="Times New Roman"/>
          <w:b/>
          <w:spacing w:val="-1"/>
          <w:sz w:val="24"/>
          <w:szCs w:val="24"/>
        </w:rPr>
        <w:t>DAY:</w:t>
      </w:r>
      <w:r w:rsidRPr="00932F3B">
        <w:rPr>
          <w:rFonts w:ascii="Times New Roman"/>
          <w:b/>
          <w:spacing w:val="32"/>
          <w:sz w:val="24"/>
          <w:szCs w:val="24"/>
        </w:rPr>
        <w:t xml:space="preserve"> </w:t>
      </w:r>
      <w:r w:rsidRPr="00932F3B">
        <w:rPr>
          <w:rFonts w:ascii="Times New Roman"/>
          <w:b/>
          <w:spacing w:val="-1"/>
          <w:sz w:val="24"/>
          <w:szCs w:val="24"/>
        </w:rPr>
        <w:t>$3000</w:t>
      </w:r>
      <w:r w:rsidRPr="00932F3B">
        <w:rPr>
          <w:rFonts w:ascii="Times New Roman"/>
          <w:b/>
          <w:spacing w:val="33"/>
          <w:sz w:val="24"/>
          <w:szCs w:val="24"/>
        </w:rPr>
        <w:t xml:space="preserve"> </w:t>
      </w:r>
      <w:r w:rsidRPr="00932F3B">
        <w:rPr>
          <w:rFonts w:ascii="Times New Roman"/>
          <w:b/>
          <w:sz w:val="24"/>
          <w:szCs w:val="24"/>
        </w:rPr>
        <w:t>per</w:t>
      </w:r>
      <w:r w:rsidRPr="00932F3B">
        <w:rPr>
          <w:rFonts w:ascii="Times New Roman"/>
          <w:b/>
          <w:spacing w:val="31"/>
          <w:sz w:val="24"/>
          <w:szCs w:val="24"/>
        </w:rPr>
        <w:t xml:space="preserve"> </w:t>
      </w:r>
      <w:r w:rsidRPr="00932F3B">
        <w:rPr>
          <w:rFonts w:ascii="Times New Roman"/>
          <w:b/>
          <w:sz w:val="24"/>
          <w:szCs w:val="24"/>
        </w:rPr>
        <w:t>day</w:t>
      </w:r>
      <w:r w:rsidRPr="00932F3B">
        <w:rPr>
          <w:rFonts w:ascii="Times New Roman"/>
          <w:b/>
          <w:spacing w:val="31"/>
          <w:sz w:val="24"/>
          <w:szCs w:val="24"/>
        </w:rPr>
        <w:t xml:space="preserve"> </w:t>
      </w:r>
      <w:r w:rsidRPr="00932F3B">
        <w:rPr>
          <w:rFonts w:ascii="Times New Roman"/>
          <w:b/>
          <w:sz w:val="24"/>
          <w:szCs w:val="24"/>
        </w:rPr>
        <w:t>(8</w:t>
      </w:r>
      <w:r w:rsidRPr="00932F3B">
        <w:rPr>
          <w:rFonts w:ascii="Times New Roman"/>
          <w:b/>
          <w:spacing w:val="33"/>
          <w:sz w:val="24"/>
          <w:szCs w:val="24"/>
        </w:rPr>
        <w:t xml:space="preserve"> </w:t>
      </w:r>
      <w:r w:rsidRPr="00932F3B">
        <w:rPr>
          <w:rFonts w:ascii="Times New Roman"/>
          <w:b/>
          <w:spacing w:val="-1"/>
          <w:sz w:val="24"/>
          <w:szCs w:val="24"/>
        </w:rPr>
        <w:t>hours</w:t>
      </w:r>
      <w:r w:rsidRPr="00932F3B">
        <w:rPr>
          <w:rFonts w:ascii="Times New Roman"/>
          <w:b/>
          <w:spacing w:val="32"/>
          <w:sz w:val="24"/>
          <w:szCs w:val="24"/>
        </w:rPr>
        <w:t xml:space="preserve"> </w:t>
      </w:r>
      <w:r w:rsidRPr="00932F3B">
        <w:rPr>
          <w:rFonts w:ascii="Times New Roman"/>
          <w:b/>
          <w:sz w:val="24"/>
          <w:szCs w:val="24"/>
        </w:rPr>
        <w:t>or</w:t>
      </w:r>
      <w:r w:rsidRPr="00932F3B">
        <w:rPr>
          <w:rFonts w:ascii="Times New Roman"/>
          <w:b/>
          <w:spacing w:val="31"/>
          <w:sz w:val="24"/>
          <w:szCs w:val="24"/>
        </w:rPr>
        <w:t xml:space="preserve"> </w:t>
      </w:r>
      <w:r w:rsidRPr="00932F3B">
        <w:rPr>
          <w:rFonts w:ascii="Times New Roman"/>
          <w:b/>
          <w:spacing w:val="-1"/>
          <w:sz w:val="24"/>
          <w:szCs w:val="24"/>
        </w:rPr>
        <w:t>less)</w:t>
      </w:r>
      <w:r w:rsidRPr="00932F3B">
        <w:rPr>
          <w:rFonts w:ascii="Times New Roman"/>
          <w:b/>
          <w:spacing w:val="37"/>
          <w:sz w:val="24"/>
          <w:szCs w:val="24"/>
        </w:rPr>
        <w:t xml:space="preserve"> </w:t>
      </w:r>
      <w:r w:rsidRPr="00932F3B">
        <w:rPr>
          <w:rFonts w:ascii="Times New Roman"/>
          <w:sz w:val="24"/>
          <w:szCs w:val="24"/>
        </w:rPr>
        <w:t>for</w:t>
      </w:r>
      <w:r w:rsidRPr="00932F3B">
        <w:rPr>
          <w:rFonts w:ascii="Times New Roman"/>
          <w:spacing w:val="32"/>
          <w:sz w:val="24"/>
          <w:szCs w:val="24"/>
        </w:rPr>
        <w:t xml:space="preserve"> </w:t>
      </w:r>
      <w:r w:rsidRPr="00932F3B">
        <w:rPr>
          <w:rFonts w:ascii="Times New Roman"/>
          <w:spacing w:val="-1"/>
          <w:sz w:val="24"/>
          <w:szCs w:val="24"/>
        </w:rPr>
        <w:t>performance</w:t>
      </w:r>
      <w:r w:rsidRPr="00932F3B">
        <w:rPr>
          <w:rFonts w:ascii="Times New Roman"/>
          <w:spacing w:val="31"/>
          <w:sz w:val="24"/>
          <w:szCs w:val="24"/>
        </w:rPr>
        <w:t xml:space="preserve"> </w:t>
      </w:r>
      <w:r w:rsidRPr="00932F3B">
        <w:rPr>
          <w:rFonts w:ascii="Times New Roman"/>
          <w:spacing w:val="-1"/>
          <w:sz w:val="24"/>
          <w:szCs w:val="24"/>
        </w:rPr>
        <w:t>date</w:t>
      </w:r>
      <w:r w:rsidRPr="00932F3B">
        <w:rPr>
          <w:rFonts w:ascii="Times New Roman"/>
          <w:spacing w:val="34"/>
          <w:sz w:val="24"/>
          <w:szCs w:val="24"/>
        </w:rPr>
        <w:t xml:space="preserve"> </w:t>
      </w:r>
      <w:r w:rsidRPr="00932F3B">
        <w:rPr>
          <w:rFonts w:ascii="Times New Roman"/>
          <w:spacing w:val="-1"/>
          <w:sz w:val="24"/>
          <w:szCs w:val="24"/>
        </w:rPr>
        <w:t>PLUS</w:t>
      </w:r>
      <w:r w:rsidRPr="00932F3B">
        <w:rPr>
          <w:rFonts w:ascii="Times New Roman"/>
          <w:spacing w:val="31"/>
          <w:sz w:val="24"/>
          <w:szCs w:val="24"/>
        </w:rPr>
        <w:t xml:space="preserve"> </w:t>
      </w:r>
      <w:r w:rsidRPr="00932F3B">
        <w:rPr>
          <w:rFonts w:ascii="Times New Roman"/>
          <w:spacing w:val="-1"/>
          <w:sz w:val="24"/>
          <w:szCs w:val="24"/>
        </w:rPr>
        <w:t>fees</w:t>
      </w:r>
      <w:r w:rsidRPr="00932F3B">
        <w:rPr>
          <w:rFonts w:ascii="Times New Roman"/>
          <w:spacing w:val="32"/>
          <w:sz w:val="24"/>
          <w:szCs w:val="24"/>
        </w:rPr>
        <w:t xml:space="preserve"> </w:t>
      </w:r>
      <w:r w:rsidRPr="00932F3B">
        <w:rPr>
          <w:rFonts w:ascii="Times New Roman"/>
          <w:sz w:val="24"/>
          <w:szCs w:val="24"/>
        </w:rPr>
        <w:t>for</w:t>
      </w:r>
      <w:r w:rsidRPr="00932F3B">
        <w:rPr>
          <w:rFonts w:ascii="Times New Roman"/>
          <w:spacing w:val="34"/>
          <w:sz w:val="24"/>
          <w:szCs w:val="24"/>
        </w:rPr>
        <w:t xml:space="preserve"> </w:t>
      </w:r>
      <w:r w:rsidRPr="00932F3B">
        <w:rPr>
          <w:rFonts w:ascii="Times New Roman"/>
          <w:spacing w:val="-2"/>
          <w:sz w:val="24"/>
          <w:szCs w:val="24"/>
        </w:rPr>
        <w:t>PAC</w:t>
      </w:r>
      <w:r w:rsidRPr="00932F3B">
        <w:rPr>
          <w:rFonts w:ascii="Times New Roman"/>
          <w:spacing w:val="45"/>
          <w:sz w:val="24"/>
          <w:szCs w:val="24"/>
        </w:rPr>
        <w:t xml:space="preserve"> </w:t>
      </w:r>
      <w:r w:rsidRPr="00932F3B">
        <w:rPr>
          <w:rFonts w:ascii="Times New Roman"/>
          <w:spacing w:val="-1"/>
          <w:sz w:val="24"/>
          <w:szCs w:val="24"/>
        </w:rPr>
        <w:t>staffing/catering/security/equipment.</w:t>
      </w:r>
      <w:r w:rsidRPr="00932F3B">
        <w:rPr>
          <w:rFonts w:ascii="Times New Roman"/>
          <w:sz w:val="24"/>
          <w:szCs w:val="24"/>
        </w:rPr>
        <w:t xml:space="preserve"> </w:t>
      </w:r>
      <w:r w:rsidRPr="00932F3B">
        <w:rPr>
          <w:rFonts w:ascii="Times New Roman"/>
          <w:spacing w:val="-1"/>
          <w:sz w:val="24"/>
          <w:szCs w:val="24"/>
        </w:rPr>
        <w:t>Costs</w:t>
      </w:r>
      <w:r w:rsidRPr="00932F3B">
        <w:rPr>
          <w:rFonts w:ascii="Times New Roman"/>
          <w:spacing w:val="-2"/>
          <w:sz w:val="24"/>
          <w:szCs w:val="24"/>
        </w:rPr>
        <w:t xml:space="preserve"> </w:t>
      </w:r>
      <w:r w:rsidRPr="00932F3B">
        <w:rPr>
          <w:rFonts w:ascii="Times New Roman"/>
          <w:sz w:val="24"/>
          <w:szCs w:val="24"/>
        </w:rPr>
        <w:t>to be</w:t>
      </w:r>
      <w:r w:rsidRPr="00932F3B">
        <w:rPr>
          <w:rFonts w:ascii="Times New Roman"/>
          <w:spacing w:val="-2"/>
          <w:sz w:val="24"/>
          <w:szCs w:val="24"/>
        </w:rPr>
        <w:t xml:space="preserve"> </w:t>
      </w:r>
      <w:r w:rsidRPr="00932F3B">
        <w:rPr>
          <w:rFonts w:ascii="Times New Roman"/>
          <w:spacing w:val="-1"/>
          <w:sz w:val="24"/>
          <w:szCs w:val="24"/>
        </w:rPr>
        <w:t>determined</w:t>
      </w:r>
      <w:r w:rsidRPr="00932F3B">
        <w:rPr>
          <w:rFonts w:ascii="Times New Roman"/>
          <w:sz w:val="24"/>
          <w:szCs w:val="24"/>
        </w:rPr>
        <w:t xml:space="preserve"> on a </w:t>
      </w:r>
      <w:r w:rsidRPr="00932F3B">
        <w:rPr>
          <w:rFonts w:ascii="Times New Roman"/>
          <w:spacing w:val="-1"/>
          <w:sz w:val="24"/>
          <w:szCs w:val="24"/>
        </w:rPr>
        <w:t>per-event</w:t>
      </w:r>
      <w:r w:rsidRPr="00932F3B">
        <w:rPr>
          <w:rFonts w:ascii="Times New Roman"/>
          <w:spacing w:val="1"/>
          <w:sz w:val="24"/>
          <w:szCs w:val="24"/>
        </w:rPr>
        <w:t xml:space="preserve"> </w:t>
      </w:r>
      <w:r w:rsidRPr="00932F3B">
        <w:rPr>
          <w:rFonts w:ascii="Times New Roman"/>
          <w:sz w:val="24"/>
          <w:szCs w:val="24"/>
        </w:rPr>
        <w:t>basis.</w:t>
      </w:r>
    </w:p>
    <w:p w14:paraId="3F620C17" w14:textId="77777777" w:rsidR="00AE18B2" w:rsidRPr="00932F3B" w:rsidRDefault="00AE18B2" w:rsidP="0024724C">
      <w:pPr>
        <w:spacing w:before="1"/>
        <w:rPr>
          <w:rFonts w:ascii="Times New Roman" w:eastAsia="Times New Roman" w:hAnsi="Times New Roman" w:cs="Times New Roman"/>
          <w:sz w:val="24"/>
          <w:szCs w:val="24"/>
        </w:rPr>
      </w:pPr>
    </w:p>
    <w:p w14:paraId="2F76989C" w14:textId="77777777" w:rsidR="00AE18B2" w:rsidRPr="00932F3B" w:rsidRDefault="00F61C5C" w:rsidP="0024724C">
      <w:pPr>
        <w:pStyle w:val="BodyText"/>
        <w:ind w:left="0"/>
        <w:jc w:val="both"/>
        <w:rPr>
          <w:sz w:val="24"/>
          <w:szCs w:val="24"/>
          <w:u w:val="none"/>
        </w:rPr>
      </w:pPr>
      <w:r w:rsidRPr="00932F3B">
        <w:rPr>
          <w:spacing w:val="-1"/>
          <w:sz w:val="24"/>
          <w:szCs w:val="24"/>
          <w:u w:val="none"/>
        </w:rPr>
        <w:t>After</w:t>
      </w:r>
      <w:r w:rsidRPr="00932F3B">
        <w:rPr>
          <w:spacing w:val="41"/>
          <w:sz w:val="24"/>
          <w:szCs w:val="24"/>
          <w:u w:val="none"/>
        </w:rPr>
        <w:t xml:space="preserve"> </w:t>
      </w:r>
      <w:r w:rsidRPr="00932F3B">
        <w:rPr>
          <w:sz w:val="24"/>
          <w:szCs w:val="24"/>
          <w:u w:val="none"/>
        </w:rPr>
        <w:t>8</w:t>
      </w:r>
      <w:r w:rsidRPr="00932F3B">
        <w:rPr>
          <w:spacing w:val="40"/>
          <w:sz w:val="24"/>
          <w:szCs w:val="24"/>
          <w:u w:val="none"/>
        </w:rPr>
        <w:t xml:space="preserve"> </w:t>
      </w:r>
      <w:r w:rsidRPr="00932F3B">
        <w:rPr>
          <w:sz w:val="24"/>
          <w:szCs w:val="24"/>
          <w:u w:val="none"/>
        </w:rPr>
        <w:t>hours</w:t>
      </w:r>
      <w:r w:rsidRPr="00932F3B">
        <w:rPr>
          <w:spacing w:val="41"/>
          <w:sz w:val="24"/>
          <w:szCs w:val="24"/>
          <w:u w:val="none"/>
        </w:rPr>
        <w:t xml:space="preserve"> </w:t>
      </w:r>
      <w:r w:rsidRPr="00932F3B">
        <w:rPr>
          <w:spacing w:val="-2"/>
          <w:sz w:val="24"/>
          <w:szCs w:val="24"/>
          <w:u w:val="none"/>
        </w:rPr>
        <w:t>of</w:t>
      </w:r>
      <w:r w:rsidRPr="00932F3B">
        <w:rPr>
          <w:spacing w:val="41"/>
          <w:sz w:val="24"/>
          <w:szCs w:val="24"/>
          <w:u w:val="none"/>
        </w:rPr>
        <w:t xml:space="preserve"> </w:t>
      </w:r>
      <w:r w:rsidRPr="00932F3B">
        <w:rPr>
          <w:spacing w:val="-1"/>
          <w:sz w:val="24"/>
          <w:szCs w:val="24"/>
          <w:u w:val="none"/>
        </w:rPr>
        <w:t>usage</w:t>
      </w:r>
      <w:r w:rsidRPr="00932F3B">
        <w:rPr>
          <w:spacing w:val="41"/>
          <w:sz w:val="24"/>
          <w:szCs w:val="24"/>
          <w:u w:val="none"/>
        </w:rPr>
        <w:t xml:space="preserve"> </w:t>
      </w:r>
      <w:r w:rsidRPr="00932F3B">
        <w:rPr>
          <w:spacing w:val="-1"/>
          <w:sz w:val="24"/>
          <w:szCs w:val="24"/>
          <w:u w:val="none"/>
        </w:rPr>
        <w:t>electricity</w:t>
      </w:r>
      <w:r w:rsidRPr="00932F3B">
        <w:rPr>
          <w:spacing w:val="38"/>
          <w:sz w:val="24"/>
          <w:szCs w:val="24"/>
          <w:u w:val="none"/>
        </w:rPr>
        <w:t xml:space="preserve"> </w:t>
      </w:r>
      <w:r w:rsidRPr="00932F3B">
        <w:rPr>
          <w:sz w:val="24"/>
          <w:szCs w:val="24"/>
          <w:u w:val="none"/>
        </w:rPr>
        <w:t>and</w:t>
      </w:r>
      <w:r w:rsidRPr="00932F3B">
        <w:rPr>
          <w:spacing w:val="41"/>
          <w:sz w:val="24"/>
          <w:szCs w:val="24"/>
          <w:u w:val="none"/>
        </w:rPr>
        <w:t xml:space="preserve"> </w:t>
      </w:r>
      <w:r w:rsidRPr="00932F3B">
        <w:rPr>
          <w:spacing w:val="-1"/>
          <w:sz w:val="24"/>
          <w:szCs w:val="24"/>
          <w:u w:val="none"/>
        </w:rPr>
        <w:t>custodial</w:t>
      </w:r>
      <w:r w:rsidRPr="00932F3B">
        <w:rPr>
          <w:spacing w:val="41"/>
          <w:sz w:val="24"/>
          <w:szCs w:val="24"/>
          <w:u w:val="none"/>
        </w:rPr>
        <w:t xml:space="preserve"> </w:t>
      </w:r>
      <w:r w:rsidRPr="00932F3B">
        <w:rPr>
          <w:spacing w:val="-1"/>
          <w:sz w:val="24"/>
          <w:szCs w:val="24"/>
          <w:u w:val="none"/>
        </w:rPr>
        <w:t>costs</w:t>
      </w:r>
      <w:r w:rsidRPr="00932F3B">
        <w:rPr>
          <w:spacing w:val="41"/>
          <w:sz w:val="24"/>
          <w:szCs w:val="24"/>
          <w:u w:val="none"/>
        </w:rPr>
        <w:t xml:space="preserve"> </w:t>
      </w:r>
      <w:r w:rsidRPr="00932F3B">
        <w:rPr>
          <w:spacing w:val="-1"/>
          <w:sz w:val="24"/>
          <w:szCs w:val="24"/>
          <w:u w:val="none"/>
        </w:rPr>
        <w:t>@$100</w:t>
      </w:r>
      <w:r w:rsidRPr="00932F3B">
        <w:rPr>
          <w:spacing w:val="40"/>
          <w:sz w:val="24"/>
          <w:szCs w:val="24"/>
          <w:u w:val="none"/>
        </w:rPr>
        <w:t xml:space="preserve"> </w:t>
      </w:r>
      <w:r w:rsidRPr="00932F3B">
        <w:rPr>
          <w:sz w:val="24"/>
          <w:szCs w:val="24"/>
          <w:u w:val="none"/>
        </w:rPr>
        <w:t>per</w:t>
      </w:r>
      <w:r w:rsidRPr="00932F3B">
        <w:rPr>
          <w:spacing w:val="41"/>
          <w:sz w:val="24"/>
          <w:szCs w:val="24"/>
          <w:u w:val="none"/>
        </w:rPr>
        <w:t xml:space="preserve"> </w:t>
      </w:r>
      <w:r w:rsidRPr="00932F3B">
        <w:rPr>
          <w:spacing w:val="-1"/>
          <w:sz w:val="24"/>
          <w:szCs w:val="24"/>
          <w:u w:val="none"/>
        </w:rPr>
        <w:t>hour</w:t>
      </w:r>
      <w:r w:rsidRPr="00932F3B">
        <w:rPr>
          <w:spacing w:val="41"/>
          <w:sz w:val="24"/>
          <w:szCs w:val="24"/>
          <w:u w:val="none"/>
        </w:rPr>
        <w:t xml:space="preserve"> </w:t>
      </w:r>
      <w:r w:rsidRPr="00932F3B">
        <w:rPr>
          <w:spacing w:val="-1"/>
          <w:sz w:val="24"/>
          <w:szCs w:val="24"/>
          <w:u w:val="none"/>
        </w:rPr>
        <w:t>plus</w:t>
      </w:r>
      <w:r w:rsidRPr="00932F3B">
        <w:rPr>
          <w:spacing w:val="41"/>
          <w:sz w:val="24"/>
          <w:szCs w:val="24"/>
          <w:u w:val="none"/>
        </w:rPr>
        <w:t xml:space="preserve"> </w:t>
      </w:r>
      <w:r w:rsidRPr="00932F3B">
        <w:rPr>
          <w:spacing w:val="-1"/>
          <w:sz w:val="24"/>
          <w:szCs w:val="24"/>
          <w:u w:val="none"/>
        </w:rPr>
        <w:t>ongoing</w:t>
      </w:r>
      <w:r w:rsidRPr="00932F3B">
        <w:rPr>
          <w:spacing w:val="38"/>
          <w:sz w:val="24"/>
          <w:szCs w:val="24"/>
          <w:u w:val="none"/>
        </w:rPr>
        <w:t xml:space="preserve"> </w:t>
      </w:r>
      <w:r w:rsidRPr="00932F3B">
        <w:rPr>
          <w:spacing w:val="-1"/>
          <w:sz w:val="24"/>
          <w:szCs w:val="24"/>
          <w:u w:val="none"/>
        </w:rPr>
        <w:t>PAC</w:t>
      </w:r>
      <w:r w:rsidRPr="00932F3B">
        <w:rPr>
          <w:spacing w:val="42"/>
          <w:sz w:val="24"/>
          <w:szCs w:val="24"/>
          <w:u w:val="none"/>
        </w:rPr>
        <w:t xml:space="preserve"> </w:t>
      </w:r>
      <w:r w:rsidRPr="00932F3B">
        <w:rPr>
          <w:spacing w:val="1"/>
          <w:sz w:val="24"/>
          <w:szCs w:val="24"/>
          <w:u w:val="none"/>
        </w:rPr>
        <w:t>charges</w:t>
      </w:r>
      <w:r w:rsidRPr="00932F3B">
        <w:rPr>
          <w:spacing w:val="41"/>
          <w:sz w:val="24"/>
          <w:szCs w:val="24"/>
          <w:u w:val="none"/>
        </w:rPr>
        <w:t xml:space="preserve"> </w:t>
      </w:r>
      <w:r w:rsidRPr="00932F3B">
        <w:rPr>
          <w:spacing w:val="-1"/>
          <w:sz w:val="24"/>
          <w:szCs w:val="24"/>
          <w:u w:val="none"/>
        </w:rPr>
        <w:t>above</w:t>
      </w:r>
      <w:r w:rsidRPr="00932F3B">
        <w:rPr>
          <w:spacing w:val="41"/>
          <w:sz w:val="24"/>
          <w:szCs w:val="24"/>
          <w:u w:val="none"/>
        </w:rPr>
        <w:t xml:space="preserve"> </w:t>
      </w:r>
      <w:r w:rsidRPr="00932F3B">
        <w:rPr>
          <w:spacing w:val="-1"/>
          <w:sz w:val="24"/>
          <w:szCs w:val="24"/>
          <w:u w:val="none"/>
        </w:rPr>
        <w:t>will</w:t>
      </w:r>
      <w:r w:rsidRPr="00932F3B">
        <w:rPr>
          <w:spacing w:val="41"/>
          <w:sz w:val="24"/>
          <w:szCs w:val="24"/>
          <w:u w:val="none"/>
        </w:rPr>
        <w:t xml:space="preserve"> </w:t>
      </w:r>
      <w:r w:rsidRPr="00932F3B">
        <w:rPr>
          <w:spacing w:val="-3"/>
          <w:sz w:val="24"/>
          <w:szCs w:val="24"/>
          <w:u w:val="none"/>
        </w:rPr>
        <w:t>be</w:t>
      </w:r>
      <w:r w:rsidRPr="00932F3B">
        <w:rPr>
          <w:spacing w:val="55"/>
          <w:sz w:val="24"/>
          <w:szCs w:val="24"/>
          <w:u w:val="none"/>
        </w:rPr>
        <w:t xml:space="preserve"> </w:t>
      </w:r>
      <w:r w:rsidRPr="00932F3B">
        <w:rPr>
          <w:spacing w:val="-1"/>
          <w:sz w:val="24"/>
          <w:szCs w:val="24"/>
          <w:u w:val="none"/>
        </w:rPr>
        <w:t>assessed</w:t>
      </w:r>
      <w:r w:rsidRPr="00932F3B">
        <w:rPr>
          <w:spacing w:val="-2"/>
          <w:sz w:val="24"/>
          <w:szCs w:val="24"/>
          <w:u w:val="none"/>
        </w:rPr>
        <w:t xml:space="preserve"> </w:t>
      </w:r>
      <w:r w:rsidRPr="00932F3B">
        <w:rPr>
          <w:spacing w:val="-1"/>
          <w:sz w:val="24"/>
          <w:szCs w:val="24"/>
          <w:u w:val="none"/>
        </w:rPr>
        <w:t>for</w:t>
      </w:r>
      <w:r w:rsidRPr="00932F3B">
        <w:rPr>
          <w:sz w:val="24"/>
          <w:szCs w:val="24"/>
          <w:u w:val="none"/>
        </w:rPr>
        <w:t xml:space="preserve"> </w:t>
      </w:r>
      <w:r w:rsidRPr="00932F3B">
        <w:rPr>
          <w:spacing w:val="-1"/>
          <w:sz w:val="24"/>
          <w:szCs w:val="24"/>
          <w:u w:val="none"/>
        </w:rPr>
        <w:t>each</w:t>
      </w:r>
      <w:r w:rsidRPr="00932F3B">
        <w:rPr>
          <w:sz w:val="24"/>
          <w:szCs w:val="24"/>
          <w:u w:val="none"/>
        </w:rPr>
        <w:t xml:space="preserve"> </w:t>
      </w:r>
      <w:r w:rsidRPr="00932F3B">
        <w:rPr>
          <w:spacing w:val="-1"/>
          <w:sz w:val="24"/>
          <w:szCs w:val="24"/>
          <w:u w:val="none"/>
        </w:rPr>
        <w:t xml:space="preserve">additional </w:t>
      </w:r>
      <w:r w:rsidRPr="00932F3B">
        <w:rPr>
          <w:sz w:val="24"/>
          <w:szCs w:val="24"/>
          <w:u w:val="none"/>
        </w:rPr>
        <w:t>hour</w:t>
      </w:r>
      <w:r w:rsidRPr="00932F3B">
        <w:rPr>
          <w:spacing w:val="-2"/>
          <w:sz w:val="24"/>
          <w:szCs w:val="24"/>
          <w:u w:val="none"/>
        </w:rPr>
        <w:t xml:space="preserve"> </w:t>
      </w:r>
      <w:r w:rsidRPr="00932F3B">
        <w:rPr>
          <w:sz w:val="24"/>
          <w:szCs w:val="24"/>
          <w:u w:val="none"/>
        </w:rPr>
        <w:t>the</w:t>
      </w:r>
      <w:r w:rsidRPr="00932F3B">
        <w:rPr>
          <w:spacing w:val="-2"/>
          <w:sz w:val="24"/>
          <w:szCs w:val="24"/>
          <w:u w:val="none"/>
        </w:rPr>
        <w:t xml:space="preserve"> </w:t>
      </w:r>
      <w:r w:rsidRPr="00932F3B">
        <w:rPr>
          <w:spacing w:val="-1"/>
          <w:sz w:val="24"/>
          <w:szCs w:val="24"/>
          <w:u w:val="none"/>
        </w:rPr>
        <w:t>facility</w:t>
      </w:r>
      <w:r w:rsidRPr="00932F3B">
        <w:rPr>
          <w:spacing w:val="-3"/>
          <w:sz w:val="24"/>
          <w:szCs w:val="24"/>
          <w:u w:val="none"/>
        </w:rPr>
        <w:t xml:space="preserve"> </w:t>
      </w:r>
      <w:r w:rsidRPr="00932F3B">
        <w:rPr>
          <w:spacing w:val="-1"/>
          <w:sz w:val="24"/>
          <w:szCs w:val="24"/>
          <w:u w:val="none"/>
        </w:rPr>
        <w:t>is</w:t>
      </w:r>
      <w:r w:rsidRPr="00932F3B">
        <w:rPr>
          <w:sz w:val="24"/>
          <w:szCs w:val="24"/>
          <w:u w:val="none"/>
        </w:rPr>
        <w:t xml:space="preserve"> </w:t>
      </w:r>
      <w:r w:rsidRPr="00932F3B">
        <w:rPr>
          <w:spacing w:val="-1"/>
          <w:sz w:val="24"/>
          <w:szCs w:val="24"/>
          <w:u w:val="none"/>
        </w:rPr>
        <w:t>occupied</w:t>
      </w:r>
      <w:r w:rsidRPr="00932F3B">
        <w:rPr>
          <w:sz w:val="24"/>
          <w:szCs w:val="24"/>
          <w:u w:val="none"/>
        </w:rPr>
        <w:t xml:space="preserve"> by</w:t>
      </w:r>
      <w:r w:rsidRPr="00932F3B">
        <w:rPr>
          <w:spacing w:val="-3"/>
          <w:sz w:val="24"/>
          <w:szCs w:val="24"/>
          <w:u w:val="none"/>
        </w:rPr>
        <w:t xml:space="preserve"> </w:t>
      </w:r>
      <w:r w:rsidRPr="00932F3B">
        <w:rPr>
          <w:sz w:val="24"/>
          <w:szCs w:val="24"/>
          <w:u w:val="none"/>
        </w:rPr>
        <w:t xml:space="preserve">the </w:t>
      </w:r>
      <w:r w:rsidRPr="00932F3B">
        <w:rPr>
          <w:spacing w:val="-1"/>
          <w:sz w:val="24"/>
          <w:szCs w:val="24"/>
          <w:u w:val="none"/>
        </w:rPr>
        <w:t>renter.</w:t>
      </w:r>
    </w:p>
    <w:p w14:paraId="73C972BC" w14:textId="77777777" w:rsidR="00AE18B2" w:rsidRPr="00932F3B" w:rsidRDefault="00AE18B2" w:rsidP="0024724C">
      <w:pPr>
        <w:spacing w:before="9"/>
        <w:rPr>
          <w:rFonts w:ascii="Times New Roman" w:eastAsia="Times New Roman" w:hAnsi="Times New Roman" w:cs="Times New Roman"/>
          <w:sz w:val="24"/>
          <w:szCs w:val="24"/>
        </w:rPr>
      </w:pPr>
    </w:p>
    <w:p w14:paraId="12437CE0" w14:textId="1C0E55D4" w:rsidR="00AE18B2" w:rsidRPr="00932F3B" w:rsidRDefault="00781E17" w:rsidP="0024724C">
      <w:pPr>
        <w:spacing w:before="72"/>
        <w:ind w:firstLine="244"/>
        <w:jc w:val="both"/>
        <w:rPr>
          <w:rFonts w:ascii="Times New Roman" w:eastAsia="Times New Roman" w:hAnsi="Times New Roman" w:cs="Times New Roman"/>
          <w:sz w:val="24"/>
          <w:szCs w:val="24"/>
        </w:rPr>
      </w:pPr>
      <w:r w:rsidRPr="00932F3B">
        <w:rPr>
          <w:noProof/>
          <w:sz w:val="24"/>
          <w:szCs w:val="24"/>
        </w:rPr>
        <w:drawing>
          <wp:anchor distT="0" distB="0" distL="114300" distR="114300" simplePos="0" relativeHeight="251654144" behindDoc="1" locked="0" layoutInCell="1" allowOverlap="1" wp14:anchorId="4873605E" wp14:editId="1EEA42B8">
            <wp:simplePos x="0" y="0"/>
            <wp:positionH relativeFrom="page">
              <wp:posOffset>311150</wp:posOffset>
            </wp:positionH>
            <wp:positionV relativeFrom="paragraph">
              <wp:posOffset>51435</wp:posOffset>
            </wp:positionV>
            <wp:extent cx="219710" cy="155575"/>
            <wp:effectExtent l="0" t="0" r="0"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pic:spPr>
                </pic:pic>
              </a:graphicData>
            </a:graphic>
            <wp14:sizeRelH relativeFrom="page">
              <wp14:pctWidth>0</wp14:pctWidth>
            </wp14:sizeRelH>
            <wp14:sizeRelV relativeFrom="page">
              <wp14:pctHeight>0</wp14:pctHeight>
            </wp14:sizeRelV>
          </wp:anchor>
        </w:drawing>
      </w:r>
      <w:r w:rsidR="00F61C5C" w:rsidRPr="00932F3B">
        <w:rPr>
          <w:rFonts w:ascii="Times New Roman"/>
          <w:b/>
          <w:spacing w:val="-1"/>
          <w:sz w:val="24"/>
          <w:szCs w:val="24"/>
        </w:rPr>
        <w:t>REHEARSAL/MOVE-IN</w:t>
      </w:r>
      <w:r w:rsidR="00F61C5C" w:rsidRPr="00932F3B">
        <w:rPr>
          <w:rFonts w:ascii="Times New Roman"/>
          <w:b/>
          <w:spacing w:val="16"/>
          <w:sz w:val="24"/>
          <w:szCs w:val="24"/>
        </w:rPr>
        <w:t xml:space="preserve"> </w:t>
      </w:r>
      <w:r w:rsidR="00F61C5C" w:rsidRPr="00932F3B">
        <w:rPr>
          <w:rFonts w:ascii="Times New Roman"/>
          <w:b/>
          <w:spacing w:val="-1"/>
          <w:sz w:val="24"/>
          <w:szCs w:val="24"/>
        </w:rPr>
        <w:t>DAY:</w:t>
      </w:r>
      <w:r w:rsidR="00F61C5C" w:rsidRPr="00932F3B">
        <w:rPr>
          <w:rFonts w:ascii="Times New Roman"/>
          <w:b/>
          <w:spacing w:val="15"/>
          <w:sz w:val="24"/>
          <w:szCs w:val="24"/>
        </w:rPr>
        <w:t xml:space="preserve"> </w:t>
      </w:r>
      <w:r w:rsidR="00F61C5C" w:rsidRPr="00932F3B">
        <w:rPr>
          <w:rFonts w:ascii="Times New Roman"/>
          <w:b/>
          <w:spacing w:val="-1"/>
          <w:sz w:val="24"/>
          <w:szCs w:val="24"/>
        </w:rPr>
        <w:t>$1000</w:t>
      </w:r>
      <w:r w:rsidR="00F61C5C" w:rsidRPr="00932F3B">
        <w:rPr>
          <w:rFonts w:ascii="Times New Roman"/>
          <w:b/>
          <w:spacing w:val="16"/>
          <w:sz w:val="24"/>
          <w:szCs w:val="24"/>
        </w:rPr>
        <w:t xml:space="preserve"> </w:t>
      </w:r>
      <w:r w:rsidR="00F61C5C" w:rsidRPr="00932F3B">
        <w:rPr>
          <w:rFonts w:ascii="Times New Roman"/>
          <w:b/>
          <w:spacing w:val="-1"/>
          <w:sz w:val="24"/>
          <w:szCs w:val="24"/>
        </w:rPr>
        <w:t>per</w:t>
      </w:r>
      <w:r w:rsidR="00F61C5C" w:rsidRPr="00932F3B">
        <w:rPr>
          <w:rFonts w:ascii="Times New Roman"/>
          <w:b/>
          <w:spacing w:val="17"/>
          <w:sz w:val="24"/>
          <w:szCs w:val="24"/>
        </w:rPr>
        <w:t xml:space="preserve"> </w:t>
      </w:r>
      <w:r w:rsidR="00F61C5C" w:rsidRPr="00932F3B">
        <w:rPr>
          <w:rFonts w:ascii="Times New Roman"/>
          <w:b/>
          <w:spacing w:val="-1"/>
          <w:sz w:val="24"/>
          <w:szCs w:val="24"/>
        </w:rPr>
        <w:t>day</w:t>
      </w:r>
      <w:r w:rsidR="00F61C5C" w:rsidRPr="00932F3B">
        <w:rPr>
          <w:rFonts w:ascii="Times New Roman"/>
          <w:b/>
          <w:spacing w:val="16"/>
          <w:sz w:val="24"/>
          <w:szCs w:val="24"/>
        </w:rPr>
        <w:t xml:space="preserve"> </w:t>
      </w:r>
      <w:r w:rsidR="00F61C5C" w:rsidRPr="00932F3B">
        <w:rPr>
          <w:rFonts w:ascii="Times New Roman"/>
          <w:b/>
          <w:spacing w:val="-1"/>
          <w:sz w:val="24"/>
          <w:szCs w:val="24"/>
        </w:rPr>
        <w:t>(8</w:t>
      </w:r>
      <w:r w:rsidR="00F61C5C" w:rsidRPr="00932F3B">
        <w:rPr>
          <w:rFonts w:ascii="Times New Roman"/>
          <w:b/>
          <w:spacing w:val="16"/>
          <w:sz w:val="24"/>
          <w:szCs w:val="24"/>
        </w:rPr>
        <w:t xml:space="preserve"> </w:t>
      </w:r>
      <w:r w:rsidR="00F61C5C" w:rsidRPr="00932F3B">
        <w:rPr>
          <w:rFonts w:ascii="Times New Roman"/>
          <w:b/>
          <w:spacing w:val="-1"/>
          <w:sz w:val="24"/>
          <w:szCs w:val="24"/>
        </w:rPr>
        <w:t>hours</w:t>
      </w:r>
      <w:r w:rsidR="00F61C5C" w:rsidRPr="00932F3B">
        <w:rPr>
          <w:rFonts w:ascii="Times New Roman"/>
          <w:b/>
          <w:spacing w:val="15"/>
          <w:sz w:val="24"/>
          <w:szCs w:val="24"/>
        </w:rPr>
        <w:t xml:space="preserve"> </w:t>
      </w:r>
      <w:r w:rsidR="00F61C5C" w:rsidRPr="00932F3B">
        <w:rPr>
          <w:rFonts w:ascii="Times New Roman"/>
          <w:b/>
          <w:sz w:val="24"/>
          <w:szCs w:val="24"/>
        </w:rPr>
        <w:t>or</w:t>
      </w:r>
      <w:r w:rsidR="00F61C5C" w:rsidRPr="00932F3B">
        <w:rPr>
          <w:rFonts w:ascii="Times New Roman"/>
          <w:b/>
          <w:spacing w:val="14"/>
          <w:sz w:val="24"/>
          <w:szCs w:val="24"/>
        </w:rPr>
        <w:t xml:space="preserve"> </w:t>
      </w:r>
      <w:r w:rsidR="00F61C5C" w:rsidRPr="00932F3B">
        <w:rPr>
          <w:rFonts w:ascii="Times New Roman"/>
          <w:b/>
          <w:spacing w:val="-1"/>
          <w:sz w:val="24"/>
          <w:szCs w:val="24"/>
        </w:rPr>
        <w:t>less)</w:t>
      </w:r>
      <w:r w:rsidR="00F61C5C" w:rsidRPr="00932F3B">
        <w:rPr>
          <w:rFonts w:ascii="Times New Roman"/>
          <w:b/>
          <w:spacing w:val="19"/>
          <w:sz w:val="24"/>
          <w:szCs w:val="24"/>
        </w:rPr>
        <w:t xml:space="preserve"> </w:t>
      </w:r>
      <w:r w:rsidR="00F61C5C" w:rsidRPr="00932F3B">
        <w:rPr>
          <w:rFonts w:ascii="Times New Roman"/>
          <w:sz w:val="24"/>
          <w:szCs w:val="24"/>
        </w:rPr>
        <w:t>for</w:t>
      </w:r>
      <w:r w:rsidR="00F61C5C" w:rsidRPr="00932F3B">
        <w:rPr>
          <w:rFonts w:ascii="Times New Roman"/>
          <w:spacing w:val="15"/>
          <w:sz w:val="24"/>
          <w:szCs w:val="24"/>
        </w:rPr>
        <w:t xml:space="preserve"> </w:t>
      </w:r>
      <w:r w:rsidR="00F61C5C" w:rsidRPr="00932F3B">
        <w:rPr>
          <w:rFonts w:ascii="Times New Roman"/>
          <w:spacing w:val="-1"/>
          <w:sz w:val="24"/>
          <w:szCs w:val="24"/>
        </w:rPr>
        <w:t>move-in/out</w:t>
      </w:r>
      <w:r w:rsidR="00F61C5C" w:rsidRPr="00932F3B">
        <w:rPr>
          <w:rFonts w:ascii="Times New Roman"/>
          <w:spacing w:val="15"/>
          <w:sz w:val="24"/>
          <w:szCs w:val="24"/>
        </w:rPr>
        <w:t xml:space="preserve"> </w:t>
      </w:r>
      <w:r w:rsidR="00F61C5C" w:rsidRPr="00932F3B">
        <w:rPr>
          <w:rFonts w:ascii="Times New Roman"/>
          <w:sz w:val="24"/>
          <w:szCs w:val="24"/>
        </w:rPr>
        <w:t>and</w:t>
      </w:r>
      <w:r w:rsidR="00F61C5C" w:rsidRPr="00932F3B">
        <w:rPr>
          <w:rFonts w:ascii="Times New Roman"/>
          <w:spacing w:val="14"/>
          <w:sz w:val="24"/>
          <w:szCs w:val="24"/>
        </w:rPr>
        <w:t xml:space="preserve"> </w:t>
      </w:r>
      <w:r w:rsidR="00F61C5C" w:rsidRPr="00932F3B">
        <w:rPr>
          <w:rFonts w:ascii="Times New Roman"/>
          <w:spacing w:val="-1"/>
          <w:sz w:val="24"/>
          <w:szCs w:val="24"/>
        </w:rPr>
        <w:t>rehearsals</w:t>
      </w:r>
      <w:r w:rsidR="00F61C5C" w:rsidRPr="00932F3B">
        <w:rPr>
          <w:rFonts w:ascii="Times New Roman"/>
          <w:spacing w:val="14"/>
          <w:sz w:val="24"/>
          <w:szCs w:val="24"/>
        </w:rPr>
        <w:t xml:space="preserve"> </w:t>
      </w:r>
      <w:r w:rsidR="00F61C5C" w:rsidRPr="00932F3B">
        <w:rPr>
          <w:rFonts w:ascii="Times New Roman"/>
          <w:spacing w:val="-1"/>
          <w:sz w:val="24"/>
          <w:szCs w:val="24"/>
        </w:rPr>
        <w:t>PLUS</w:t>
      </w:r>
      <w:r w:rsidR="00F61C5C" w:rsidRPr="00932F3B">
        <w:rPr>
          <w:rFonts w:ascii="Times New Roman"/>
          <w:spacing w:val="16"/>
          <w:sz w:val="24"/>
          <w:szCs w:val="24"/>
        </w:rPr>
        <w:t xml:space="preserve"> </w:t>
      </w:r>
      <w:r w:rsidR="00F61C5C" w:rsidRPr="00932F3B">
        <w:rPr>
          <w:rFonts w:ascii="Times New Roman"/>
          <w:spacing w:val="-1"/>
          <w:sz w:val="24"/>
          <w:szCs w:val="24"/>
        </w:rPr>
        <w:t>fees</w:t>
      </w:r>
      <w:r w:rsidR="00F61C5C" w:rsidRPr="00932F3B">
        <w:rPr>
          <w:rFonts w:ascii="Times New Roman"/>
          <w:spacing w:val="15"/>
          <w:sz w:val="24"/>
          <w:szCs w:val="24"/>
        </w:rPr>
        <w:t xml:space="preserve"> </w:t>
      </w:r>
      <w:r w:rsidR="00F61C5C" w:rsidRPr="00932F3B">
        <w:rPr>
          <w:rFonts w:ascii="Times New Roman"/>
          <w:spacing w:val="-1"/>
          <w:sz w:val="24"/>
          <w:szCs w:val="24"/>
        </w:rPr>
        <w:t>for</w:t>
      </w:r>
      <w:r w:rsidR="00F61C5C" w:rsidRPr="00932F3B">
        <w:rPr>
          <w:rFonts w:ascii="Times New Roman"/>
          <w:spacing w:val="37"/>
          <w:sz w:val="24"/>
          <w:szCs w:val="24"/>
        </w:rPr>
        <w:t xml:space="preserve"> </w:t>
      </w:r>
      <w:r w:rsidR="00F61C5C" w:rsidRPr="00932F3B">
        <w:rPr>
          <w:rFonts w:ascii="Times New Roman"/>
          <w:spacing w:val="-1"/>
          <w:sz w:val="24"/>
          <w:szCs w:val="24"/>
        </w:rPr>
        <w:t>PAC staffing/catering/security/equipment.</w:t>
      </w:r>
      <w:r w:rsidR="00F61C5C" w:rsidRPr="00932F3B">
        <w:rPr>
          <w:rFonts w:ascii="Times New Roman"/>
          <w:sz w:val="24"/>
          <w:szCs w:val="24"/>
        </w:rPr>
        <w:t xml:space="preserve"> </w:t>
      </w:r>
      <w:r w:rsidR="00F61C5C" w:rsidRPr="00932F3B">
        <w:rPr>
          <w:rFonts w:ascii="Times New Roman"/>
          <w:spacing w:val="-1"/>
          <w:sz w:val="24"/>
          <w:szCs w:val="24"/>
        </w:rPr>
        <w:t>Costs</w:t>
      </w:r>
      <w:r w:rsidR="00F61C5C" w:rsidRPr="00932F3B">
        <w:rPr>
          <w:rFonts w:ascii="Times New Roman"/>
          <w:spacing w:val="-2"/>
          <w:sz w:val="24"/>
          <w:szCs w:val="24"/>
        </w:rPr>
        <w:t xml:space="preserve"> </w:t>
      </w:r>
      <w:r w:rsidR="00F61C5C" w:rsidRPr="00932F3B">
        <w:rPr>
          <w:rFonts w:ascii="Times New Roman"/>
          <w:sz w:val="24"/>
          <w:szCs w:val="24"/>
        </w:rPr>
        <w:t>to be</w:t>
      </w:r>
      <w:r w:rsidR="00F61C5C" w:rsidRPr="00932F3B">
        <w:rPr>
          <w:rFonts w:ascii="Times New Roman"/>
          <w:spacing w:val="-5"/>
          <w:sz w:val="24"/>
          <w:szCs w:val="24"/>
        </w:rPr>
        <w:t xml:space="preserve"> </w:t>
      </w:r>
      <w:r w:rsidR="00F61C5C" w:rsidRPr="00932F3B">
        <w:rPr>
          <w:rFonts w:ascii="Times New Roman"/>
          <w:spacing w:val="-1"/>
          <w:sz w:val="24"/>
          <w:szCs w:val="24"/>
        </w:rPr>
        <w:t>determined</w:t>
      </w:r>
      <w:r w:rsidR="00F61C5C" w:rsidRPr="00932F3B">
        <w:rPr>
          <w:rFonts w:ascii="Times New Roman"/>
          <w:sz w:val="24"/>
          <w:szCs w:val="24"/>
        </w:rPr>
        <w:t xml:space="preserve"> on a</w:t>
      </w:r>
      <w:r w:rsidR="00F61C5C" w:rsidRPr="00932F3B">
        <w:rPr>
          <w:rFonts w:ascii="Times New Roman"/>
          <w:spacing w:val="-2"/>
          <w:sz w:val="24"/>
          <w:szCs w:val="24"/>
        </w:rPr>
        <w:t xml:space="preserve"> </w:t>
      </w:r>
      <w:r w:rsidR="00F61C5C" w:rsidRPr="00932F3B">
        <w:rPr>
          <w:rFonts w:ascii="Times New Roman"/>
          <w:spacing w:val="-1"/>
          <w:sz w:val="24"/>
          <w:szCs w:val="24"/>
        </w:rPr>
        <w:t>per-event</w:t>
      </w:r>
      <w:r w:rsidR="00F61C5C" w:rsidRPr="00932F3B">
        <w:rPr>
          <w:rFonts w:ascii="Times New Roman"/>
          <w:spacing w:val="-2"/>
          <w:sz w:val="24"/>
          <w:szCs w:val="24"/>
        </w:rPr>
        <w:t xml:space="preserve"> </w:t>
      </w:r>
      <w:r w:rsidR="00F61C5C" w:rsidRPr="00932F3B">
        <w:rPr>
          <w:rFonts w:ascii="Times New Roman"/>
          <w:spacing w:val="-1"/>
          <w:sz w:val="24"/>
          <w:szCs w:val="24"/>
        </w:rPr>
        <w:t>basis.</w:t>
      </w:r>
    </w:p>
    <w:p w14:paraId="421A6A7A" w14:textId="77777777" w:rsidR="00AE18B2" w:rsidRPr="00932F3B" w:rsidRDefault="00AE18B2" w:rsidP="0024724C">
      <w:pPr>
        <w:rPr>
          <w:rFonts w:ascii="Times New Roman" w:eastAsia="Times New Roman" w:hAnsi="Times New Roman" w:cs="Times New Roman"/>
          <w:sz w:val="24"/>
          <w:szCs w:val="24"/>
        </w:rPr>
      </w:pPr>
    </w:p>
    <w:p w14:paraId="0A73A0A4" w14:textId="77777777" w:rsidR="00AE18B2" w:rsidRPr="00932F3B" w:rsidRDefault="00F61C5C" w:rsidP="0024724C">
      <w:pPr>
        <w:pStyle w:val="BodyText"/>
        <w:ind w:left="0"/>
        <w:jc w:val="both"/>
        <w:rPr>
          <w:sz w:val="24"/>
          <w:szCs w:val="24"/>
          <w:u w:val="none"/>
        </w:rPr>
      </w:pPr>
      <w:r w:rsidRPr="00932F3B">
        <w:rPr>
          <w:spacing w:val="-1"/>
          <w:sz w:val="24"/>
          <w:szCs w:val="24"/>
          <w:u w:val="none"/>
        </w:rPr>
        <w:t>After</w:t>
      </w:r>
      <w:r w:rsidRPr="00932F3B">
        <w:rPr>
          <w:spacing w:val="41"/>
          <w:sz w:val="24"/>
          <w:szCs w:val="24"/>
          <w:u w:val="none"/>
        </w:rPr>
        <w:t xml:space="preserve"> </w:t>
      </w:r>
      <w:r w:rsidRPr="00932F3B">
        <w:rPr>
          <w:sz w:val="24"/>
          <w:szCs w:val="24"/>
          <w:u w:val="none"/>
        </w:rPr>
        <w:t>8</w:t>
      </w:r>
      <w:r w:rsidRPr="00932F3B">
        <w:rPr>
          <w:spacing w:val="40"/>
          <w:sz w:val="24"/>
          <w:szCs w:val="24"/>
          <w:u w:val="none"/>
        </w:rPr>
        <w:t xml:space="preserve"> </w:t>
      </w:r>
      <w:r w:rsidRPr="00932F3B">
        <w:rPr>
          <w:sz w:val="24"/>
          <w:szCs w:val="24"/>
          <w:u w:val="none"/>
        </w:rPr>
        <w:t>hours</w:t>
      </w:r>
      <w:r w:rsidRPr="00932F3B">
        <w:rPr>
          <w:spacing w:val="41"/>
          <w:sz w:val="24"/>
          <w:szCs w:val="24"/>
          <w:u w:val="none"/>
        </w:rPr>
        <w:t xml:space="preserve"> </w:t>
      </w:r>
      <w:r w:rsidRPr="00932F3B">
        <w:rPr>
          <w:spacing w:val="-2"/>
          <w:sz w:val="24"/>
          <w:szCs w:val="24"/>
          <w:u w:val="none"/>
        </w:rPr>
        <w:t>of</w:t>
      </w:r>
      <w:r w:rsidRPr="00932F3B">
        <w:rPr>
          <w:spacing w:val="41"/>
          <w:sz w:val="24"/>
          <w:szCs w:val="24"/>
          <w:u w:val="none"/>
        </w:rPr>
        <w:t xml:space="preserve"> </w:t>
      </w:r>
      <w:r w:rsidRPr="00932F3B">
        <w:rPr>
          <w:spacing w:val="-1"/>
          <w:sz w:val="24"/>
          <w:szCs w:val="24"/>
          <w:u w:val="none"/>
        </w:rPr>
        <w:t>usage</w:t>
      </w:r>
      <w:r w:rsidRPr="00932F3B">
        <w:rPr>
          <w:spacing w:val="41"/>
          <w:sz w:val="24"/>
          <w:szCs w:val="24"/>
          <w:u w:val="none"/>
        </w:rPr>
        <w:t xml:space="preserve"> </w:t>
      </w:r>
      <w:r w:rsidRPr="00932F3B">
        <w:rPr>
          <w:spacing w:val="-1"/>
          <w:sz w:val="24"/>
          <w:szCs w:val="24"/>
          <w:u w:val="none"/>
        </w:rPr>
        <w:t>electricity</w:t>
      </w:r>
      <w:r w:rsidRPr="00932F3B">
        <w:rPr>
          <w:spacing w:val="38"/>
          <w:sz w:val="24"/>
          <w:szCs w:val="24"/>
          <w:u w:val="none"/>
        </w:rPr>
        <w:t xml:space="preserve"> </w:t>
      </w:r>
      <w:r w:rsidRPr="00932F3B">
        <w:rPr>
          <w:sz w:val="24"/>
          <w:szCs w:val="24"/>
          <w:u w:val="none"/>
        </w:rPr>
        <w:t>and</w:t>
      </w:r>
      <w:r w:rsidRPr="00932F3B">
        <w:rPr>
          <w:spacing w:val="41"/>
          <w:sz w:val="24"/>
          <w:szCs w:val="24"/>
          <w:u w:val="none"/>
        </w:rPr>
        <w:t xml:space="preserve"> </w:t>
      </w:r>
      <w:r w:rsidRPr="00932F3B">
        <w:rPr>
          <w:spacing w:val="-1"/>
          <w:sz w:val="24"/>
          <w:szCs w:val="24"/>
          <w:u w:val="none"/>
        </w:rPr>
        <w:t>custodial</w:t>
      </w:r>
      <w:r w:rsidRPr="00932F3B">
        <w:rPr>
          <w:spacing w:val="41"/>
          <w:sz w:val="24"/>
          <w:szCs w:val="24"/>
          <w:u w:val="none"/>
        </w:rPr>
        <w:t xml:space="preserve"> </w:t>
      </w:r>
      <w:r w:rsidRPr="00932F3B">
        <w:rPr>
          <w:spacing w:val="-1"/>
          <w:sz w:val="24"/>
          <w:szCs w:val="24"/>
          <w:u w:val="none"/>
        </w:rPr>
        <w:t>costs</w:t>
      </w:r>
      <w:r w:rsidRPr="00932F3B">
        <w:rPr>
          <w:spacing w:val="41"/>
          <w:sz w:val="24"/>
          <w:szCs w:val="24"/>
          <w:u w:val="none"/>
        </w:rPr>
        <w:t xml:space="preserve"> </w:t>
      </w:r>
      <w:r w:rsidRPr="00932F3B">
        <w:rPr>
          <w:spacing w:val="-1"/>
          <w:sz w:val="24"/>
          <w:szCs w:val="24"/>
          <w:u w:val="none"/>
        </w:rPr>
        <w:t>@$100</w:t>
      </w:r>
      <w:r w:rsidRPr="00932F3B">
        <w:rPr>
          <w:spacing w:val="40"/>
          <w:sz w:val="24"/>
          <w:szCs w:val="24"/>
          <w:u w:val="none"/>
        </w:rPr>
        <w:t xml:space="preserve"> </w:t>
      </w:r>
      <w:r w:rsidRPr="00932F3B">
        <w:rPr>
          <w:sz w:val="24"/>
          <w:szCs w:val="24"/>
          <w:u w:val="none"/>
        </w:rPr>
        <w:t>per</w:t>
      </w:r>
      <w:r w:rsidRPr="00932F3B">
        <w:rPr>
          <w:spacing w:val="41"/>
          <w:sz w:val="24"/>
          <w:szCs w:val="24"/>
          <w:u w:val="none"/>
        </w:rPr>
        <w:t xml:space="preserve"> </w:t>
      </w:r>
      <w:r w:rsidRPr="00932F3B">
        <w:rPr>
          <w:spacing w:val="-1"/>
          <w:sz w:val="24"/>
          <w:szCs w:val="24"/>
          <w:u w:val="none"/>
        </w:rPr>
        <w:t>hour</w:t>
      </w:r>
      <w:r w:rsidRPr="00932F3B">
        <w:rPr>
          <w:spacing w:val="41"/>
          <w:sz w:val="24"/>
          <w:szCs w:val="24"/>
          <w:u w:val="none"/>
        </w:rPr>
        <w:t xml:space="preserve"> </w:t>
      </w:r>
      <w:r w:rsidRPr="00932F3B">
        <w:rPr>
          <w:spacing w:val="-1"/>
          <w:sz w:val="24"/>
          <w:szCs w:val="24"/>
          <w:u w:val="none"/>
        </w:rPr>
        <w:t>plus</w:t>
      </w:r>
      <w:r w:rsidRPr="00932F3B">
        <w:rPr>
          <w:spacing w:val="41"/>
          <w:sz w:val="24"/>
          <w:szCs w:val="24"/>
          <w:u w:val="none"/>
        </w:rPr>
        <w:t xml:space="preserve"> </w:t>
      </w:r>
      <w:r w:rsidRPr="00932F3B">
        <w:rPr>
          <w:spacing w:val="-1"/>
          <w:sz w:val="24"/>
          <w:szCs w:val="24"/>
          <w:u w:val="none"/>
        </w:rPr>
        <w:t>ongoing</w:t>
      </w:r>
      <w:r w:rsidRPr="00932F3B">
        <w:rPr>
          <w:spacing w:val="38"/>
          <w:sz w:val="24"/>
          <w:szCs w:val="24"/>
          <w:u w:val="none"/>
        </w:rPr>
        <w:t xml:space="preserve"> </w:t>
      </w:r>
      <w:r w:rsidRPr="00932F3B">
        <w:rPr>
          <w:spacing w:val="-1"/>
          <w:sz w:val="24"/>
          <w:szCs w:val="24"/>
          <w:u w:val="none"/>
        </w:rPr>
        <w:t>PAC</w:t>
      </w:r>
      <w:r w:rsidRPr="00932F3B">
        <w:rPr>
          <w:spacing w:val="42"/>
          <w:sz w:val="24"/>
          <w:szCs w:val="24"/>
          <w:u w:val="none"/>
        </w:rPr>
        <w:t xml:space="preserve"> </w:t>
      </w:r>
      <w:r w:rsidRPr="00932F3B">
        <w:rPr>
          <w:spacing w:val="-1"/>
          <w:sz w:val="24"/>
          <w:szCs w:val="24"/>
          <w:u w:val="none"/>
        </w:rPr>
        <w:t>charges</w:t>
      </w:r>
      <w:r w:rsidRPr="00932F3B">
        <w:rPr>
          <w:spacing w:val="41"/>
          <w:sz w:val="24"/>
          <w:szCs w:val="24"/>
          <w:u w:val="none"/>
        </w:rPr>
        <w:t xml:space="preserve"> </w:t>
      </w:r>
      <w:r w:rsidRPr="00932F3B">
        <w:rPr>
          <w:spacing w:val="-1"/>
          <w:sz w:val="24"/>
          <w:szCs w:val="24"/>
          <w:u w:val="none"/>
        </w:rPr>
        <w:t>above</w:t>
      </w:r>
      <w:r w:rsidRPr="00932F3B">
        <w:rPr>
          <w:spacing w:val="41"/>
          <w:sz w:val="24"/>
          <w:szCs w:val="24"/>
          <w:u w:val="none"/>
        </w:rPr>
        <w:t xml:space="preserve"> </w:t>
      </w:r>
      <w:r w:rsidRPr="00932F3B">
        <w:rPr>
          <w:spacing w:val="-1"/>
          <w:sz w:val="24"/>
          <w:szCs w:val="24"/>
          <w:u w:val="none"/>
        </w:rPr>
        <w:t>will</w:t>
      </w:r>
      <w:r w:rsidRPr="00932F3B">
        <w:rPr>
          <w:spacing w:val="41"/>
          <w:sz w:val="24"/>
          <w:szCs w:val="24"/>
          <w:u w:val="none"/>
        </w:rPr>
        <w:t xml:space="preserve"> </w:t>
      </w:r>
      <w:r w:rsidRPr="00932F3B">
        <w:rPr>
          <w:spacing w:val="-3"/>
          <w:sz w:val="24"/>
          <w:szCs w:val="24"/>
          <w:u w:val="none"/>
        </w:rPr>
        <w:t>be</w:t>
      </w:r>
      <w:r w:rsidRPr="00932F3B">
        <w:rPr>
          <w:spacing w:val="63"/>
          <w:sz w:val="24"/>
          <w:szCs w:val="24"/>
          <w:u w:val="none"/>
        </w:rPr>
        <w:t xml:space="preserve"> </w:t>
      </w:r>
      <w:r w:rsidRPr="00932F3B">
        <w:rPr>
          <w:spacing w:val="-1"/>
          <w:sz w:val="24"/>
          <w:szCs w:val="24"/>
          <w:u w:val="none"/>
        </w:rPr>
        <w:t>assessed</w:t>
      </w:r>
      <w:r w:rsidRPr="00932F3B">
        <w:rPr>
          <w:spacing w:val="-2"/>
          <w:sz w:val="24"/>
          <w:szCs w:val="24"/>
          <w:u w:val="none"/>
        </w:rPr>
        <w:t xml:space="preserve"> </w:t>
      </w:r>
      <w:r w:rsidRPr="00932F3B">
        <w:rPr>
          <w:spacing w:val="-1"/>
          <w:sz w:val="24"/>
          <w:szCs w:val="24"/>
          <w:u w:val="none"/>
        </w:rPr>
        <w:t>for</w:t>
      </w:r>
      <w:r w:rsidRPr="00932F3B">
        <w:rPr>
          <w:sz w:val="24"/>
          <w:szCs w:val="24"/>
          <w:u w:val="none"/>
        </w:rPr>
        <w:t xml:space="preserve"> </w:t>
      </w:r>
      <w:r w:rsidRPr="00932F3B">
        <w:rPr>
          <w:spacing w:val="-1"/>
          <w:sz w:val="24"/>
          <w:szCs w:val="24"/>
          <w:u w:val="none"/>
        </w:rPr>
        <w:t>each</w:t>
      </w:r>
      <w:r w:rsidRPr="00932F3B">
        <w:rPr>
          <w:sz w:val="24"/>
          <w:szCs w:val="24"/>
          <w:u w:val="none"/>
        </w:rPr>
        <w:t xml:space="preserve"> </w:t>
      </w:r>
      <w:r w:rsidRPr="00932F3B">
        <w:rPr>
          <w:spacing w:val="-1"/>
          <w:sz w:val="24"/>
          <w:szCs w:val="24"/>
          <w:u w:val="none"/>
        </w:rPr>
        <w:t xml:space="preserve">additional </w:t>
      </w:r>
      <w:r w:rsidRPr="00932F3B">
        <w:rPr>
          <w:sz w:val="24"/>
          <w:szCs w:val="24"/>
          <w:u w:val="none"/>
        </w:rPr>
        <w:t>hour</w:t>
      </w:r>
      <w:r w:rsidRPr="00932F3B">
        <w:rPr>
          <w:spacing w:val="-2"/>
          <w:sz w:val="24"/>
          <w:szCs w:val="24"/>
          <w:u w:val="none"/>
        </w:rPr>
        <w:t xml:space="preserve"> </w:t>
      </w:r>
      <w:r w:rsidRPr="00932F3B">
        <w:rPr>
          <w:sz w:val="24"/>
          <w:szCs w:val="24"/>
          <w:u w:val="none"/>
        </w:rPr>
        <w:t>the</w:t>
      </w:r>
      <w:r w:rsidRPr="00932F3B">
        <w:rPr>
          <w:spacing w:val="-2"/>
          <w:sz w:val="24"/>
          <w:szCs w:val="24"/>
          <w:u w:val="none"/>
        </w:rPr>
        <w:t xml:space="preserve"> </w:t>
      </w:r>
      <w:r w:rsidRPr="00932F3B">
        <w:rPr>
          <w:spacing w:val="-1"/>
          <w:sz w:val="24"/>
          <w:szCs w:val="24"/>
          <w:u w:val="none"/>
        </w:rPr>
        <w:t>facility</w:t>
      </w:r>
      <w:r w:rsidRPr="00932F3B">
        <w:rPr>
          <w:spacing w:val="-3"/>
          <w:sz w:val="24"/>
          <w:szCs w:val="24"/>
          <w:u w:val="none"/>
        </w:rPr>
        <w:t xml:space="preserve"> </w:t>
      </w:r>
      <w:r w:rsidRPr="00932F3B">
        <w:rPr>
          <w:spacing w:val="-1"/>
          <w:sz w:val="24"/>
          <w:szCs w:val="24"/>
          <w:u w:val="none"/>
        </w:rPr>
        <w:t>is</w:t>
      </w:r>
      <w:r w:rsidRPr="00932F3B">
        <w:rPr>
          <w:sz w:val="24"/>
          <w:szCs w:val="24"/>
          <w:u w:val="none"/>
        </w:rPr>
        <w:t xml:space="preserve"> </w:t>
      </w:r>
      <w:r w:rsidRPr="00932F3B">
        <w:rPr>
          <w:spacing w:val="-1"/>
          <w:sz w:val="24"/>
          <w:szCs w:val="24"/>
          <w:u w:val="none"/>
        </w:rPr>
        <w:t>occupied</w:t>
      </w:r>
      <w:r w:rsidRPr="00932F3B">
        <w:rPr>
          <w:sz w:val="24"/>
          <w:szCs w:val="24"/>
          <w:u w:val="none"/>
        </w:rPr>
        <w:t xml:space="preserve"> by</w:t>
      </w:r>
      <w:r w:rsidRPr="00932F3B">
        <w:rPr>
          <w:spacing w:val="-3"/>
          <w:sz w:val="24"/>
          <w:szCs w:val="24"/>
          <w:u w:val="none"/>
        </w:rPr>
        <w:t xml:space="preserve"> </w:t>
      </w:r>
      <w:r w:rsidRPr="00932F3B">
        <w:rPr>
          <w:sz w:val="24"/>
          <w:szCs w:val="24"/>
          <w:u w:val="none"/>
        </w:rPr>
        <w:t xml:space="preserve">the </w:t>
      </w:r>
      <w:r w:rsidRPr="00932F3B">
        <w:rPr>
          <w:spacing w:val="-1"/>
          <w:sz w:val="24"/>
          <w:szCs w:val="24"/>
          <w:u w:val="none"/>
        </w:rPr>
        <w:t>renter.</w:t>
      </w:r>
      <w:r w:rsidRPr="00932F3B">
        <w:rPr>
          <w:sz w:val="24"/>
          <w:szCs w:val="24"/>
          <w:u w:val="none"/>
        </w:rPr>
        <w:t xml:space="preserve"> </w:t>
      </w:r>
      <w:r w:rsidRPr="00932F3B">
        <w:rPr>
          <w:spacing w:val="-1"/>
          <w:sz w:val="24"/>
          <w:szCs w:val="24"/>
          <w:u w:val="none"/>
        </w:rPr>
        <w:t>No</w:t>
      </w:r>
      <w:r w:rsidRPr="00932F3B">
        <w:rPr>
          <w:sz w:val="24"/>
          <w:szCs w:val="24"/>
          <w:u w:val="none"/>
        </w:rPr>
        <w:t xml:space="preserve"> </w:t>
      </w:r>
      <w:r w:rsidRPr="00932F3B">
        <w:rPr>
          <w:spacing w:val="-1"/>
          <w:sz w:val="24"/>
          <w:szCs w:val="24"/>
          <w:u w:val="none"/>
        </w:rPr>
        <w:t>public</w:t>
      </w:r>
      <w:r w:rsidRPr="00932F3B">
        <w:rPr>
          <w:sz w:val="24"/>
          <w:szCs w:val="24"/>
          <w:u w:val="none"/>
        </w:rPr>
        <w:t xml:space="preserve"> </w:t>
      </w:r>
      <w:r w:rsidRPr="00932F3B">
        <w:rPr>
          <w:spacing w:val="-1"/>
          <w:sz w:val="24"/>
          <w:szCs w:val="24"/>
          <w:u w:val="none"/>
        </w:rPr>
        <w:t>assembly-concert</w:t>
      </w:r>
      <w:r w:rsidRPr="00932F3B">
        <w:rPr>
          <w:spacing w:val="1"/>
          <w:sz w:val="24"/>
          <w:szCs w:val="24"/>
          <w:u w:val="none"/>
        </w:rPr>
        <w:t xml:space="preserve"> </w:t>
      </w:r>
      <w:r w:rsidRPr="00932F3B">
        <w:rPr>
          <w:spacing w:val="-2"/>
          <w:sz w:val="24"/>
          <w:szCs w:val="24"/>
          <w:u w:val="none"/>
        </w:rPr>
        <w:t>hall</w:t>
      </w:r>
      <w:r w:rsidRPr="00932F3B">
        <w:rPr>
          <w:spacing w:val="1"/>
          <w:sz w:val="24"/>
          <w:szCs w:val="24"/>
          <w:u w:val="none"/>
        </w:rPr>
        <w:t xml:space="preserve"> </w:t>
      </w:r>
      <w:r w:rsidRPr="00932F3B">
        <w:rPr>
          <w:spacing w:val="-2"/>
          <w:sz w:val="24"/>
          <w:szCs w:val="24"/>
          <w:u w:val="none"/>
        </w:rPr>
        <w:t>only.</w:t>
      </w:r>
    </w:p>
    <w:p w14:paraId="10E670A6" w14:textId="77777777" w:rsidR="00AE18B2" w:rsidRPr="00932F3B" w:rsidRDefault="00AE18B2">
      <w:pPr>
        <w:rPr>
          <w:rFonts w:ascii="Times New Roman" w:eastAsia="Times New Roman" w:hAnsi="Times New Roman" w:cs="Times New Roman"/>
          <w:sz w:val="24"/>
          <w:szCs w:val="24"/>
        </w:rPr>
      </w:pPr>
    </w:p>
    <w:p w14:paraId="737C4534" w14:textId="2F577B9B" w:rsidR="00AE18B2" w:rsidRDefault="00F61C5C" w:rsidP="0024724C">
      <w:pPr>
        <w:spacing w:line="252" w:lineRule="exact"/>
        <w:jc w:val="center"/>
        <w:rPr>
          <w:rFonts w:ascii="Times New Roman"/>
          <w:spacing w:val="-1"/>
          <w:sz w:val="24"/>
          <w:szCs w:val="24"/>
          <w:u w:val="thick" w:color="000000"/>
        </w:rPr>
      </w:pPr>
      <w:r w:rsidRPr="00932F3B">
        <w:rPr>
          <w:rFonts w:ascii="Times New Roman"/>
          <w:b/>
          <w:spacing w:val="-1"/>
          <w:sz w:val="24"/>
          <w:szCs w:val="24"/>
          <w:u w:val="thick" w:color="000000"/>
        </w:rPr>
        <w:t>Not</w:t>
      </w:r>
      <w:r w:rsidRPr="00932F3B">
        <w:rPr>
          <w:rFonts w:ascii="Times New Roman"/>
          <w:b/>
          <w:spacing w:val="-2"/>
          <w:sz w:val="24"/>
          <w:szCs w:val="24"/>
          <w:u w:val="thick" w:color="000000"/>
        </w:rPr>
        <w:t xml:space="preserve"> </w:t>
      </w:r>
      <w:r w:rsidRPr="00932F3B">
        <w:rPr>
          <w:rFonts w:ascii="Times New Roman"/>
          <w:b/>
          <w:spacing w:val="1"/>
          <w:sz w:val="24"/>
          <w:szCs w:val="24"/>
          <w:u w:val="thick" w:color="000000"/>
        </w:rPr>
        <w:t>for</w:t>
      </w:r>
      <w:r w:rsidRPr="00932F3B">
        <w:rPr>
          <w:rFonts w:ascii="Times New Roman"/>
          <w:b/>
          <w:spacing w:val="-5"/>
          <w:sz w:val="24"/>
          <w:szCs w:val="24"/>
          <w:u w:val="thick" w:color="000000"/>
        </w:rPr>
        <w:t xml:space="preserve"> </w:t>
      </w:r>
      <w:r w:rsidRPr="00932F3B">
        <w:rPr>
          <w:rFonts w:ascii="Times New Roman"/>
          <w:b/>
          <w:spacing w:val="-1"/>
          <w:sz w:val="24"/>
          <w:szCs w:val="24"/>
          <w:u w:val="thick" w:color="000000"/>
        </w:rPr>
        <w:t>Profit</w:t>
      </w:r>
      <w:r w:rsidRPr="00932F3B">
        <w:rPr>
          <w:rFonts w:ascii="Times New Roman"/>
          <w:spacing w:val="-1"/>
          <w:sz w:val="24"/>
          <w:szCs w:val="24"/>
          <w:u w:val="thick" w:color="000000"/>
        </w:rPr>
        <w:t>:</w:t>
      </w:r>
      <w:r w:rsidRPr="00932F3B">
        <w:rPr>
          <w:rFonts w:ascii="Times New Roman"/>
          <w:spacing w:val="1"/>
          <w:sz w:val="24"/>
          <w:szCs w:val="24"/>
          <w:u w:val="thick" w:color="000000"/>
        </w:rPr>
        <w:t xml:space="preserve"> </w:t>
      </w:r>
      <w:r w:rsidRPr="00932F3B">
        <w:rPr>
          <w:rFonts w:ascii="Times New Roman"/>
          <w:b/>
          <w:spacing w:val="-1"/>
          <w:sz w:val="24"/>
          <w:szCs w:val="24"/>
          <w:u w:val="thick" w:color="000000"/>
        </w:rPr>
        <w:t>Non-Profit</w:t>
      </w:r>
      <w:r w:rsidRPr="00932F3B">
        <w:rPr>
          <w:rFonts w:ascii="Times New Roman"/>
          <w:b/>
          <w:spacing w:val="-2"/>
          <w:sz w:val="24"/>
          <w:szCs w:val="24"/>
          <w:u w:val="thick" w:color="000000"/>
        </w:rPr>
        <w:t xml:space="preserve"> </w:t>
      </w:r>
      <w:r w:rsidRPr="00932F3B">
        <w:rPr>
          <w:rFonts w:ascii="Times New Roman"/>
          <w:b/>
          <w:spacing w:val="-1"/>
          <w:sz w:val="24"/>
          <w:szCs w:val="24"/>
          <w:u w:val="thick" w:color="000000"/>
        </w:rPr>
        <w:t>501(c)</w:t>
      </w:r>
      <w:r w:rsidRPr="00932F3B">
        <w:rPr>
          <w:rFonts w:ascii="Times New Roman"/>
          <w:b/>
          <w:sz w:val="24"/>
          <w:szCs w:val="24"/>
          <w:u w:val="thick" w:color="000000"/>
        </w:rPr>
        <w:t xml:space="preserve"> 3</w:t>
      </w:r>
      <w:r w:rsidRPr="00932F3B">
        <w:rPr>
          <w:rFonts w:ascii="Times New Roman"/>
          <w:b/>
          <w:spacing w:val="-3"/>
          <w:sz w:val="24"/>
          <w:szCs w:val="24"/>
          <w:u w:val="thick" w:color="000000"/>
        </w:rPr>
        <w:t xml:space="preserve"> </w:t>
      </w:r>
      <w:r w:rsidRPr="00932F3B">
        <w:rPr>
          <w:rFonts w:ascii="Times New Roman"/>
          <w:b/>
          <w:spacing w:val="-1"/>
          <w:sz w:val="24"/>
          <w:szCs w:val="24"/>
          <w:u w:val="thick" w:color="000000"/>
        </w:rPr>
        <w:t>Organizations</w:t>
      </w:r>
      <w:r w:rsidRPr="00932F3B">
        <w:rPr>
          <w:rFonts w:ascii="Times New Roman"/>
          <w:b/>
          <w:spacing w:val="-3"/>
          <w:sz w:val="24"/>
          <w:szCs w:val="24"/>
          <w:u w:val="thick" w:color="000000"/>
        </w:rPr>
        <w:t xml:space="preserve"> </w:t>
      </w:r>
      <w:r w:rsidRPr="00932F3B">
        <w:rPr>
          <w:rFonts w:ascii="Times New Roman"/>
          <w:b/>
          <w:spacing w:val="-1"/>
          <w:sz w:val="24"/>
          <w:szCs w:val="24"/>
          <w:u w:val="thick" w:color="000000"/>
        </w:rPr>
        <w:t>(Certificate</w:t>
      </w:r>
      <w:r w:rsidRPr="00932F3B">
        <w:rPr>
          <w:rFonts w:ascii="Times New Roman"/>
          <w:b/>
          <w:sz w:val="24"/>
          <w:szCs w:val="24"/>
          <w:u w:val="thick" w:color="000000"/>
        </w:rPr>
        <w:t xml:space="preserve"> </w:t>
      </w:r>
      <w:r w:rsidRPr="00932F3B">
        <w:rPr>
          <w:rFonts w:ascii="Times New Roman"/>
          <w:b/>
          <w:spacing w:val="-1"/>
          <w:sz w:val="24"/>
          <w:szCs w:val="24"/>
          <w:u w:val="thick" w:color="000000"/>
        </w:rPr>
        <w:t>must</w:t>
      </w:r>
      <w:r w:rsidRPr="00932F3B">
        <w:rPr>
          <w:rFonts w:ascii="Times New Roman"/>
          <w:b/>
          <w:spacing w:val="1"/>
          <w:sz w:val="24"/>
          <w:szCs w:val="24"/>
          <w:u w:val="thick" w:color="000000"/>
        </w:rPr>
        <w:t xml:space="preserve"> </w:t>
      </w:r>
      <w:r w:rsidRPr="00932F3B">
        <w:rPr>
          <w:rFonts w:ascii="Times New Roman"/>
          <w:b/>
          <w:spacing w:val="-2"/>
          <w:sz w:val="24"/>
          <w:szCs w:val="24"/>
          <w:u w:val="thick" w:color="000000"/>
        </w:rPr>
        <w:t>be</w:t>
      </w:r>
      <w:r w:rsidRPr="00932F3B">
        <w:rPr>
          <w:rFonts w:ascii="Times New Roman"/>
          <w:b/>
          <w:sz w:val="24"/>
          <w:szCs w:val="24"/>
          <w:u w:val="thick" w:color="000000"/>
        </w:rPr>
        <w:t xml:space="preserve"> </w:t>
      </w:r>
      <w:r w:rsidRPr="00932F3B">
        <w:rPr>
          <w:rFonts w:ascii="Times New Roman"/>
          <w:b/>
          <w:spacing w:val="-1"/>
          <w:sz w:val="24"/>
          <w:szCs w:val="24"/>
          <w:u w:val="thick" w:color="000000"/>
        </w:rPr>
        <w:t>shown)</w:t>
      </w:r>
      <w:r w:rsidRPr="00932F3B">
        <w:rPr>
          <w:rFonts w:ascii="Times New Roman"/>
          <w:spacing w:val="-1"/>
          <w:sz w:val="24"/>
          <w:szCs w:val="24"/>
          <w:u w:val="thick" w:color="000000"/>
        </w:rPr>
        <w:t>:</w:t>
      </w:r>
    </w:p>
    <w:p w14:paraId="4A2DC5C5" w14:textId="77777777" w:rsidR="0024724C" w:rsidRPr="00932F3B" w:rsidRDefault="0024724C">
      <w:pPr>
        <w:spacing w:line="252" w:lineRule="exact"/>
        <w:ind w:left="1708"/>
        <w:rPr>
          <w:rFonts w:ascii="Times New Roman" w:eastAsia="Times New Roman" w:hAnsi="Times New Roman" w:cs="Times New Roman"/>
          <w:sz w:val="24"/>
          <w:szCs w:val="24"/>
        </w:rPr>
      </w:pPr>
    </w:p>
    <w:p w14:paraId="0177BEE0" w14:textId="1E07C5D9" w:rsidR="00AE18B2" w:rsidRPr="00932F3B" w:rsidRDefault="00781E17" w:rsidP="0024724C">
      <w:pPr>
        <w:jc w:val="both"/>
        <w:rPr>
          <w:rFonts w:ascii="Times New Roman" w:eastAsia="Times New Roman" w:hAnsi="Times New Roman" w:cs="Times New Roman"/>
          <w:sz w:val="24"/>
          <w:szCs w:val="24"/>
        </w:rPr>
      </w:pPr>
      <w:r w:rsidRPr="00932F3B">
        <w:rPr>
          <w:noProof/>
          <w:sz w:val="24"/>
          <w:szCs w:val="24"/>
        </w:rPr>
        <w:drawing>
          <wp:anchor distT="0" distB="0" distL="114300" distR="114300" simplePos="0" relativeHeight="251655168" behindDoc="1" locked="0" layoutInCell="1" allowOverlap="1" wp14:anchorId="0D44CEDE" wp14:editId="50E28B53">
            <wp:simplePos x="0" y="0"/>
            <wp:positionH relativeFrom="page">
              <wp:posOffset>311150</wp:posOffset>
            </wp:positionH>
            <wp:positionV relativeFrom="paragraph">
              <wp:posOffset>5715</wp:posOffset>
            </wp:positionV>
            <wp:extent cx="219710" cy="155575"/>
            <wp:effectExtent l="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pic:spPr>
                </pic:pic>
              </a:graphicData>
            </a:graphic>
            <wp14:sizeRelH relativeFrom="page">
              <wp14:pctWidth>0</wp14:pctWidth>
            </wp14:sizeRelH>
            <wp14:sizeRelV relativeFrom="page">
              <wp14:pctHeight>0</wp14:pctHeight>
            </wp14:sizeRelV>
          </wp:anchor>
        </w:drawing>
      </w:r>
      <w:r w:rsidR="00F61C5C" w:rsidRPr="00932F3B">
        <w:rPr>
          <w:rFonts w:ascii="Times New Roman" w:eastAsia="Times New Roman" w:hAnsi="Times New Roman" w:cs="Times New Roman"/>
          <w:b/>
          <w:bCs/>
          <w:spacing w:val="-2"/>
          <w:sz w:val="24"/>
          <w:szCs w:val="24"/>
        </w:rPr>
        <w:t>EVENT</w:t>
      </w:r>
      <w:r w:rsidR="00F61C5C" w:rsidRPr="00932F3B">
        <w:rPr>
          <w:rFonts w:ascii="Times New Roman" w:eastAsia="Times New Roman" w:hAnsi="Times New Roman" w:cs="Times New Roman"/>
          <w:b/>
          <w:bCs/>
          <w:spacing w:val="30"/>
          <w:sz w:val="24"/>
          <w:szCs w:val="24"/>
        </w:rPr>
        <w:t xml:space="preserve"> </w:t>
      </w:r>
      <w:r w:rsidR="00F61C5C" w:rsidRPr="00932F3B">
        <w:rPr>
          <w:rFonts w:ascii="Times New Roman" w:eastAsia="Times New Roman" w:hAnsi="Times New Roman" w:cs="Times New Roman"/>
          <w:b/>
          <w:bCs/>
          <w:spacing w:val="-1"/>
          <w:sz w:val="24"/>
          <w:szCs w:val="24"/>
        </w:rPr>
        <w:t>DAY:</w:t>
      </w:r>
      <w:r w:rsidR="00F61C5C" w:rsidRPr="00932F3B">
        <w:rPr>
          <w:rFonts w:ascii="Times New Roman" w:eastAsia="Times New Roman" w:hAnsi="Times New Roman" w:cs="Times New Roman"/>
          <w:b/>
          <w:bCs/>
          <w:spacing w:val="29"/>
          <w:sz w:val="24"/>
          <w:szCs w:val="24"/>
        </w:rPr>
        <w:t xml:space="preserve"> </w:t>
      </w:r>
      <w:r w:rsidR="00F61C5C" w:rsidRPr="00932F3B">
        <w:rPr>
          <w:rFonts w:ascii="Times New Roman" w:eastAsia="Times New Roman" w:hAnsi="Times New Roman" w:cs="Times New Roman"/>
          <w:b/>
          <w:bCs/>
          <w:spacing w:val="-1"/>
          <w:sz w:val="24"/>
          <w:szCs w:val="24"/>
        </w:rPr>
        <w:t>$2300</w:t>
      </w:r>
      <w:r w:rsidR="00F61C5C" w:rsidRPr="00932F3B">
        <w:rPr>
          <w:rFonts w:ascii="Times New Roman" w:eastAsia="Times New Roman" w:hAnsi="Times New Roman" w:cs="Times New Roman"/>
          <w:b/>
          <w:bCs/>
          <w:spacing w:val="28"/>
          <w:sz w:val="24"/>
          <w:szCs w:val="24"/>
        </w:rPr>
        <w:t xml:space="preserve"> </w:t>
      </w:r>
      <w:r w:rsidR="00F61C5C" w:rsidRPr="00932F3B">
        <w:rPr>
          <w:rFonts w:ascii="Times New Roman" w:eastAsia="Times New Roman" w:hAnsi="Times New Roman" w:cs="Times New Roman"/>
          <w:b/>
          <w:bCs/>
          <w:sz w:val="24"/>
          <w:szCs w:val="24"/>
        </w:rPr>
        <w:t>per</w:t>
      </w:r>
      <w:r w:rsidR="00F61C5C" w:rsidRPr="00932F3B">
        <w:rPr>
          <w:rFonts w:ascii="Times New Roman" w:eastAsia="Times New Roman" w:hAnsi="Times New Roman" w:cs="Times New Roman"/>
          <w:b/>
          <w:bCs/>
          <w:spacing w:val="31"/>
          <w:sz w:val="24"/>
          <w:szCs w:val="24"/>
        </w:rPr>
        <w:t xml:space="preserve"> </w:t>
      </w:r>
      <w:r w:rsidR="00F61C5C" w:rsidRPr="00932F3B">
        <w:rPr>
          <w:rFonts w:ascii="Times New Roman" w:eastAsia="Times New Roman" w:hAnsi="Times New Roman" w:cs="Times New Roman"/>
          <w:b/>
          <w:bCs/>
          <w:sz w:val="24"/>
          <w:szCs w:val="24"/>
        </w:rPr>
        <w:t>day</w:t>
      </w:r>
      <w:r w:rsidR="00F61C5C" w:rsidRPr="00932F3B">
        <w:rPr>
          <w:rFonts w:ascii="Times New Roman" w:eastAsia="Times New Roman" w:hAnsi="Times New Roman" w:cs="Times New Roman"/>
          <w:b/>
          <w:bCs/>
          <w:spacing w:val="28"/>
          <w:sz w:val="24"/>
          <w:szCs w:val="24"/>
        </w:rPr>
        <w:t xml:space="preserve"> </w:t>
      </w:r>
      <w:r w:rsidR="00F61C5C" w:rsidRPr="00932F3B">
        <w:rPr>
          <w:rFonts w:ascii="Times New Roman" w:eastAsia="Times New Roman" w:hAnsi="Times New Roman" w:cs="Times New Roman"/>
          <w:b/>
          <w:bCs/>
          <w:sz w:val="24"/>
          <w:szCs w:val="24"/>
        </w:rPr>
        <w:t>(8</w:t>
      </w:r>
      <w:r w:rsidR="00F61C5C" w:rsidRPr="00932F3B">
        <w:rPr>
          <w:rFonts w:ascii="Times New Roman" w:eastAsia="Times New Roman" w:hAnsi="Times New Roman" w:cs="Times New Roman"/>
          <w:b/>
          <w:bCs/>
          <w:spacing w:val="28"/>
          <w:sz w:val="24"/>
          <w:szCs w:val="24"/>
        </w:rPr>
        <w:t xml:space="preserve"> </w:t>
      </w:r>
      <w:r w:rsidR="00F61C5C" w:rsidRPr="00932F3B">
        <w:rPr>
          <w:rFonts w:ascii="Times New Roman" w:eastAsia="Times New Roman" w:hAnsi="Times New Roman" w:cs="Times New Roman"/>
          <w:b/>
          <w:bCs/>
          <w:spacing w:val="-1"/>
          <w:sz w:val="24"/>
          <w:szCs w:val="24"/>
        </w:rPr>
        <w:t>hours</w:t>
      </w:r>
      <w:r w:rsidR="00F61C5C" w:rsidRPr="00932F3B">
        <w:rPr>
          <w:rFonts w:ascii="Times New Roman" w:eastAsia="Times New Roman" w:hAnsi="Times New Roman" w:cs="Times New Roman"/>
          <w:b/>
          <w:bCs/>
          <w:spacing w:val="31"/>
          <w:sz w:val="24"/>
          <w:szCs w:val="24"/>
        </w:rPr>
        <w:t xml:space="preserve"> </w:t>
      </w:r>
      <w:r w:rsidR="00F61C5C" w:rsidRPr="00932F3B">
        <w:rPr>
          <w:rFonts w:ascii="Times New Roman" w:eastAsia="Times New Roman" w:hAnsi="Times New Roman" w:cs="Times New Roman"/>
          <w:b/>
          <w:bCs/>
          <w:sz w:val="24"/>
          <w:szCs w:val="24"/>
        </w:rPr>
        <w:t>or</w:t>
      </w:r>
      <w:r w:rsidR="00F61C5C" w:rsidRPr="00932F3B">
        <w:rPr>
          <w:rFonts w:ascii="Times New Roman" w:eastAsia="Times New Roman" w:hAnsi="Times New Roman" w:cs="Times New Roman"/>
          <w:b/>
          <w:bCs/>
          <w:spacing w:val="29"/>
          <w:sz w:val="24"/>
          <w:szCs w:val="24"/>
        </w:rPr>
        <w:t xml:space="preserve"> </w:t>
      </w:r>
      <w:r w:rsidR="00F61C5C" w:rsidRPr="00932F3B">
        <w:rPr>
          <w:rFonts w:ascii="Times New Roman" w:eastAsia="Times New Roman" w:hAnsi="Times New Roman" w:cs="Times New Roman"/>
          <w:b/>
          <w:bCs/>
          <w:spacing w:val="-1"/>
          <w:sz w:val="24"/>
          <w:szCs w:val="24"/>
        </w:rPr>
        <w:t>less)</w:t>
      </w:r>
      <w:r w:rsidR="00F61C5C" w:rsidRPr="00932F3B">
        <w:rPr>
          <w:rFonts w:ascii="Times New Roman" w:eastAsia="Times New Roman" w:hAnsi="Times New Roman" w:cs="Times New Roman"/>
          <w:b/>
          <w:bCs/>
          <w:spacing w:val="34"/>
          <w:sz w:val="24"/>
          <w:szCs w:val="24"/>
        </w:rPr>
        <w:t xml:space="preserve"> </w:t>
      </w:r>
      <w:r w:rsidR="00F61C5C" w:rsidRPr="00932F3B">
        <w:rPr>
          <w:rFonts w:ascii="Times New Roman" w:eastAsia="Times New Roman" w:hAnsi="Times New Roman" w:cs="Times New Roman"/>
          <w:sz w:val="24"/>
          <w:szCs w:val="24"/>
        </w:rPr>
        <w:t>for</w:t>
      </w:r>
      <w:r w:rsidR="00F61C5C" w:rsidRPr="00932F3B">
        <w:rPr>
          <w:rFonts w:ascii="Times New Roman" w:eastAsia="Times New Roman" w:hAnsi="Times New Roman" w:cs="Times New Roman"/>
          <w:spacing w:val="29"/>
          <w:sz w:val="24"/>
          <w:szCs w:val="24"/>
        </w:rPr>
        <w:t xml:space="preserve"> </w:t>
      </w:r>
      <w:r w:rsidR="00F61C5C" w:rsidRPr="00932F3B">
        <w:rPr>
          <w:rFonts w:ascii="Times New Roman" w:eastAsia="Times New Roman" w:hAnsi="Times New Roman" w:cs="Times New Roman"/>
          <w:spacing w:val="-1"/>
          <w:sz w:val="24"/>
          <w:szCs w:val="24"/>
        </w:rPr>
        <w:t>performance</w:t>
      </w:r>
      <w:r w:rsidR="00F61C5C" w:rsidRPr="00932F3B">
        <w:rPr>
          <w:rFonts w:ascii="Times New Roman" w:eastAsia="Times New Roman" w:hAnsi="Times New Roman" w:cs="Times New Roman"/>
          <w:spacing w:val="31"/>
          <w:sz w:val="24"/>
          <w:szCs w:val="24"/>
        </w:rPr>
        <w:t xml:space="preserve"> </w:t>
      </w:r>
      <w:r w:rsidR="00F61C5C" w:rsidRPr="00932F3B">
        <w:rPr>
          <w:rFonts w:ascii="Times New Roman" w:eastAsia="Times New Roman" w:hAnsi="Times New Roman" w:cs="Times New Roman"/>
          <w:spacing w:val="-1"/>
          <w:sz w:val="24"/>
          <w:szCs w:val="24"/>
        </w:rPr>
        <w:t>date</w:t>
      </w:r>
      <w:r w:rsidR="00F61C5C" w:rsidRPr="00932F3B">
        <w:rPr>
          <w:rFonts w:ascii="Times New Roman" w:eastAsia="Times New Roman" w:hAnsi="Times New Roman" w:cs="Times New Roman"/>
          <w:spacing w:val="29"/>
          <w:sz w:val="24"/>
          <w:szCs w:val="24"/>
        </w:rPr>
        <w:t xml:space="preserve"> </w:t>
      </w:r>
      <w:r w:rsidR="00F61C5C" w:rsidRPr="00932F3B">
        <w:rPr>
          <w:rFonts w:ascii="Times New Roman" w:eastAsia="Times New Roman" w:hAnsi="Times New Roman" w:cs="Times New Roman"/>
          <w:spacing w:val="-2"/>
          <w:sz w:val="24"/>
          <w:szCs w:val="24"/>
        </w:rPr>
        <w:t>PLUS</w:t>
      </w:r>
      <w:r w:rsidR="00F61C5C" w:rsidRPr="00932F3B">
        <w:rPr>
          <w:rFonts w:ascii="Times New Roman" w:eastAsia="Times New Roman" w:hAnsi="Times New Roman" w:cs="Times New Roman"/>
          <w:spacing w:val="30"/>
          <w:sz w:val="24"/>
          <w:szCs w:val="24"/>
        </w:rPr>
        <w:t xml:space="preserve"> </w:t>
      </w:r>
      <w:r w:rsidR="00F61C5C" w:rsidRPr="00932F3B">
        <w:rPr>
          <w:rFonts w:ascii="Times New Roman" w:eastAsia="Times New Roman" w:hAnsi="Times New Roman" w:cs="Times New Roman"/>
          <w:spacing w:val="-1"/>
          <w:sz w:val="24"/>
          <w:szCs w:val="24"/>
        </w:rPr>
        <w:t>negotiated</w:t>
      </w:r>
      <w:r w:rsidR="00F61C5C" w:rsidRPr="00932F3B">
        <w:rPr>
          <w:rFonts w:ascii="Times New Roman" w:eastAsia="Times New Roman" w:hAnsi="Times New Roman" w:cs="Times New Roman"/>
          <w:spacing w:val="29"/>
          <w:sz w:val="24"/>
          <w:szCs w:val="24"/>
        </w:rPr>
        <w:t xml:space="preserve"> </w:t>
      </w:r>
      <w:r w:rsidR="00F61C5C" w:rsidRPr="00932F3B">
        <w:rPr>
          <w:rFonts w:ascii="Times New Roman" w:eastAsia="Times New Roman" w:hAnsi="Times New Roman" w:cs="Times New Roman"/>
          <w:spacing w:val="-1"/>
          <w:sz w:val="24"/>
          <w:szCs w:val="24"/>
        </w:rPr>
        <w:t>fee</w:t>
      </w:r>
      <w:r w:rsidR="00F61C5C" w:rsidRPr="00932F3B">
        <w:rPr>
          <w:rFonts w:ascii="Times New Roman" w:eastAsia="Times New Roman" w:hAnsi="Times New Roman" w:cs="Times New Roman"/>
          <w:spacing w:val="29"/>
          <w:sz w:val="24"/>
          <w:szCs w:val="24"/>
        </w:rPr>
        <w:t xml:space="preserve"> </w:t>
      </w:r>
      <w:r w:rsidR="00F61C5C" w:rsidRPr="00932F3B">
        <w:rPr>
          <w:rFonts w:ascii="Times New Roman" w:eastAsia="Times New Roman" w:hAnsi="Times New Roman" w:cs="Times New Roman"/>
          <w:sz w:val="24"/>
          <w:szCs w:val="24"/>
        </w:rPr>
        <w:t>for</w:t>
      </w:r>
      <w:r w:rsidR="00F61C5C" w:rsidRPr="00932F3B">
        <w:rPr>
          <w:rFonts w:ascii="Times New Roman" w:eastAsia="Times New Roman" w:hAnsi="Times New Roman" w:cs="Times New Roman"/>
          <w:spacing w:val="29"/>
          <w:sz w:val="24"/>
          <w:szCs w:val="24"/>
        </w:rPr>
        <w:t xml:space="preserve"> </w:t>
      </w:r>
      <w:r w:rsidR="00F61C5C" w:rsidRPr="00932F3B">
        <w:rPr>
          <w:rFonts w:ascii="Times New Roman" w:eastAsia="Times New Roman" w:hAnsi="Times New Roman" w:cs="Times New Roman"/>
          <w:spacing w:val="-1"/>
          <w:sz w:val="24"/>
          <w:szCs w:val="24"/>
        </w:rPr>
        <w:t>PAC-approved</w:t>
      </w:r>
      <w:r w:rsidR="00F61C5C" w:rsidRPr="00932F3B">
        <w:rPr>
          <w:rFonts w:ascii="Times New Roman" w:eastAsia="Times New Roman" w:hAnsi="Times New Roman" w:cs="Times New Roman"/>
          <w:spacing w:val="63"/>
          <w:sz w:val="24"/>
          <w:szCs w:val="24"/>
        </w:rPr>
        <w:t xml:space="preserve"> </w:t>
      </w:r>
      <w:r w:rsidR="00F61C5C" w:rsidRPr="00932F3B">
        <w:rPr>
          <w:rFonts w:ascii="Times New Roman" w:eastAsia="Times New Roman" w:hAnsi="Times New Roman" w:cs="Times New Roman"/>
          <w:spacing w:val="-1"/>
          <w:sz w:val="24"/>
          <w:szCs w:val="24"/>
        </w:rPr>
        <w:t>sound/light</w:t>
      </w:r>
      <w:r w:rsidR="00F61C5C" w:rsidRPr="00932F3B">
        <w:rPr>
          <w:rFonts w:ascii="Times New Roman" w:eastAsia="Times New Roman" w:hAnsi="Times New Roman" w:cs="Times New Roman"/>
          <w:spacing w:val="1"/>
          <w:sz w:val="24"/>
          <w:szCs w:val="24"/>
        </w:rPr>
        <w:t xml:space="preserve"> </w:t>
      </w:r>
      <w:r w:rsidR="00F61C5C" w:rsidRPr="00932F3B">
        <w:rPr>
          <w:rFonts w:ascii="Times New Roman" w:eastAsia="Times New Roman" w:hAnsi="Times New Roman" w:cs="Times New Roman"/>
          <w:spacing w:val="-1"/>
          <w:sz w:val="24"/>
          <w:szCs w:val="24"/>
        </w:rPr>
        <w:t>technician</w:t>
      </w:r>
      <w:r w:rsidR="00F61C5C" w:rsidRPr="00932F3B">
        <w:rPr>
          <w:rFonts w:ascii="Times New Roman" w:eastAsia="Times New Roman" w:hAnsi="Times New Roman" w:cs="Times New Roman"/>
          <w:spacing w:val="1"/>
          <w:sz w:val="24"/>
          <w:szCs w:val="24"/>
        </w:rPr>
        <w:t xml:space="preserve"> </w:t>
      </w:r>
      <w:r w:rsidR="00F61C5C" w:rsidRPr="00932F3B">
        <w:rPr>
          <w:rFonts w:ascii="Times New Roman" w:eastAsia="Times New Roman" w:hAnsi="Times New Roman" w:cs="Times New Roman"/>
          <w:sz w:val="24"/>
          <w:szCs w:val="24"/>
        </w:rPr>
        <w:t xml:space="preserve">– </w:t>
      </w:r>
      <w:r w:rsidR="00F61C5C" w:rsidRPr="00932F3B">
        <w:rPr>
          <w:rFonts w:ascii="Times New Roman" w:eastAsia="Times New Roman" w:hAnsi="Times New Roman" w:cs="Times New Roman"/>
          <w:spacing w:val="-2"/>
          <w:sz w:val="24"/>
          <w:szCs w:val="24"/>
        </w:rPr>
        <w:t>cost</w:t>
      </w:r>
      <w:r w:rsidR="00F61C5C" w:rsidRPr="00932F3B">
        <w:rPr>
          <w:rFonts w:ascii="Times New Roman" w:eastAsia="Times New Roman" w:hAnsi="Times New Roman" w:cs="Times New Roman"/>
          <w:spacing w:val="1"/>
          <w:sz w:val="24"/>
          <w:szCs w:val="24"/>
        </w:rPr>
        <w:t xml:space="preserve"> </w:t>
      </w:r>
      <w:r w:rsidR="00F61C5C" w:rsidRPr="00932F3B">
        <w:rPr>
          <w:rFonts w:ascii="Times New Roman" w:eastAsia="Times New Roman" w:hAnsi="Times New Roman" w:cs="Times New Roman"/>
          <w:spacing w:val="-1"/>
          <w:sz w:val="24"/>
          <w:szCs w:val="24"/>
        </w:rPr>
        <w:t>to</w:t>
      </w:r>
      <w:r w:rsidR="00F61C5C" w:rsidRPr="00932F3B">
        <w:rPr>
          <w:rFonts w:ascii="Times New Roman" w:eastAsia="Times New Roman" w:hAnsi="Times New Roman" w:cs="Times New Roman"/>
          <w:sz w:val="24"/>
          <w:szCs w:val="24"/>
        </w:rPr>
        <w:t xml:space="preserve"> be </w:t>
      </w:r>
      <w:r w:rsidR="00F61C5C" w:rsidRPr="00932F3B">
        <w:rPr>
          <w:rFonts w:ascii="Times New Roman" w:eastAsia="Times New Roman" w:hAnsi="Times New Roman" w:cs="Times New Roman"/>
          <w:spacing w:val="-1"/>
          <w:sz w:val="24"/>
          <w:szCs w:val="24"/>
        </w:rPr>
        <w:t>determined</w:t>
      </w:r>
      <w:r w:rsidR="00F61C5C" w:rsidRPr="00932F3B">
        <w:rPr>
          <w:rFonts w:ascii="Times New Roman" w:eastAsia="Times New Roman" w:hAnsi="Times New Roman" w:cs="Times New Roman"/>
          <w:sz w:val="24"/>
          <w:szCs w:val="24"/>
        </w:rPr>
        <w:t xml:space="preserve"> on</w:t>
      </w:r>
      <w:r w:rsidR="00F61C5C" w:rsidRPr="00932F3B">
        <w:rPr>
          <w:rFonts w:ascii="Times New Roman" w:eastAsia="Times New Roman" w:hAnsi="Times New Roman" w:cs="Times New Roman"/>
          <w:spacing w:val="-2"/>
          <w:sz w:val="24"/>
          <w:szCs w:val="24"/>
        </w:rPr>
        <w:t xml:space="preserve"> </w:t>
      </w:r>
      <w:r w:rsidR="00F61C5C" w:rsidRPr="00932F3B">
        <w:rPr>
          <w:rFonts w:ascii="Times New Roman" w:eastAsia="Times New Roman" w:hAnsi="Times New Roman" w:cs="Times New Roman"/>
          <w:sz w:val="24"/>
          <w:szCs w:val="24"/>
        </w:rPr>
        <w:t xml:space="preserve">a </w:t>
      </w:r>
      <w:r w:rsidR="00F61C5C" w:rsidRPr="00932F3B">
        <w:rPr>
          <w:rFonts w:ascii="Times New Roman" w:eastAsia="Times New Roman" w:hAnsi="Times New Roman" w:cs="Times New Roman"/>
          <w:spacing w:val="-1"/>
          <w:sz w:val="24"/>
          <w:szCs w:val="24"/>
        </w:rPr>
        <w:t>per-event</w:t>
      </w:r>
      <w:r w:rsidR="00F61C5C" w:rsidRPr="00932F3B">
        <w:rPr>
          <w:rFonts w:ascii="Times New Roman" w:eastAsia="Times New Roman" w:hAnsi="Times New Roman" w:cs="Times New Roman"/>
          <w:spacing w:val="1"/>
          <w:sz w:val="24"/>
          <w:szCs w:val="24"/>
        </w:rPr>
        <w:t xml:space="preserve"> </w:t>
      </w:r>
      <w:r w:rsidR="00F61C5C" w:rsidRPr="00932F3B">
        <w:rPr>
          <w:rFonts w:ascii="Times New Roman" w:eastAsia="Times New Roman" w:hAnsi="Times New Roman" w:cs="Times New Roman"/>
          <w:spacing w:val="-1"/>
          <w:sz w:val="24"/>
          <w:szCs w:val="24"/>
        </w:rPr>
        <w:t>basis.</w:t>
      </w:r>
    </w:p>
    <w:p w14:paraId="69E248E6" w14:textId="77777777" w:rsidR="00AE18B2" w:rsidRPr="00932F3B" w:rsidRDefault="00AE18B2" w:rsidP="0024724C">
      <w:pPr>
        <w:spacing w:before="5"/>
        <w:rPr>
          <w:rFonts w:ascii="Times New Roman" w:eastAsia="Times New Roman" w:hAnsi="Times New Roman" w:cs="Times New Roman"/>
          <w:sz w:val="24"/>
          <w:szCs w:val="24"/>
        </w:rPr>
      </w:pPr>
    </w:p>
    <w:p w14:paraId="2913A23C" w14:textId="3E10A7CD" w:rsidR="00AE18B2" w:rsidRPr="00932F3B" w:rsidRDefault="00781E17" w:rsidP="0024724C">
      <w:pPr>
        <w:pStyle w:val="BodyText"/>
        <w:spacing w:before="72"/>
        <w:ind w:left="0"/>
        <w:jc w:val="both"/>
        <w:rPr>
          <w:sz w:val="24"/>
          <w:szCs w:val="24"/>
          <w:u w:val="none"/>
        </w:rPr>
      </w:pPr>
      <w:r w:rsidRPr="00932F3B">
        <w:rPr>
          <w:noProof/>
          <w:sz w:val="24"/>
          <w:szCs w:val="24"/>
        </w:rPr>
        <w:drawing>
          <wp:anchor distT="0" distB="0" distL="114300" distR="114300" simplePos="0" relativeHeight="251656192" behindDoc="1" locked="0" layoutInCell="1" allowOverlap="1" wp14:anchorId="23C0D086" wp14:editId="1F37E31E">
            <wp:simplePos x="0" y="0"/>
            <wp:positionH relativeFrom="page">
              <wp:posOffset>311150</wp:posOffset>
            </wp:positionH>
            <wp:positionV relativeFrom="paragraph">
              <wp:posOffset>51435</wp:posOffset>
            </wp:positionV>
            <wp:extent cx="219710" cy="155575"/>
            <wp:effectExtent l="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pic:spPr>
                </pic:pic>
              </a:graphicData>
            </a:graphic>
            <wp14:sizeRelH relativeFrom="page">
              <wp14:pctWidth>0</wp14:pctWidth>
            </wp14:sizeRelH>
            <wp14:sizeRelV relativeFrom="page">
              <wp14:pctHeight>0</wp14:pctHeight>
            </wp14:sizeRelV>
          </wp:anchor>
        </w:drawing>
      </w:r>
      <w:r w:rsidR="00F61C5C" w:rsidRPr="00932F3B">
        <w:rPr>
          <w:spacing w:val="-1"/>
          <w:sz w:val="24"/>
          <w:szCs w:val="24"/>
          <w:u w:val="none"/>
        </w:rPr>
        <w:t>After</w:t>
      </w:r>
      <w:r w:rsidR="00F61C5C" w:rsidRPr="00932F3B">
        <w:rPr>
          <w:spacing w:val="32"/>
          <w:sz w:val="24"/>
          <w:szCs w:val="24"/>
          <w:u w:val="none"/>
        </w:rPr>
        <w:t xml:space="preserve"> </w:t>
      </w:r>
      <w:r w:rsidR="00F61C5C" w:rsidRPr="00932F3B">
        <w:rPr>
          <w:sz w:val="24"/>
          <w:szCs w:val="24"/>
          <w:u w:val="none"/>
        </w:rPr>
        <w:t>8</w:t>
      </w:r>
      <w:r w:rsidR="00F61C5C" w:rsidRPr="00932F3B">
        <w:rPr>
          <w:spacing w:val="33"/>
          <w:sz w:val="24"/>
          <w:szCs w:val="24"/>
          <w:u w:val="none"/>
        </w:rPr>
        <w:t xml:space="preserve"> </w:t>
      </w:r>
      <w:r w:rsidR="00F61C5C" w:rsidRPr="00932F3B">
        <w:rPr>
          <w:spacing w:val="-1"/>
          <w:sz w:val="24"/>
          <w:szCs w:val="24"/>
          <w:u w:val="none"/>
        </w:rPr>
        <w:t>hours</w:t>
      </w:r>
      <w:r w:rsidR="00F61C5C" w:rsidRPr="00932F3B">
        <w:rPr>
          <w:spacing w:val="31"/>
          <w:sz w:val="24"/>
          <w:szCs w:val="24"/>
          <w:u w:val="none"/>
        </w:rPr>
        <w:t xml:space="preserve"> </w:t>
      </w:r>
      <w:r w:rsidR="00F61C5C" w:rsidRPr="00932F3B">
        <w:rPr>
          <w:sz w:val="24"/>
          <w:szCs w:val="24"/>
          <w:u w:val="none"/>
        </w:rPr>
        <w:t>of</w:t>
      </w:r>
      <w:r w:rsidR="00F61C5C" w:rsidRPr="00932F3B">
        <w:rPr>
          <w:spacing w:val="31"/>
          <w:sz w:val="24"/>
          <w:szCs w:val="24"/>
          <w:u w:val="none"/>
        </w:rPr>
        <w:t xml:space="preserve"> </w:t>
      </w:r>
      <w:r w:rsidR="00F61C5C" w:rsidRPr="00932F3B">
        <w:rPr>
          <w:spacing w:val="-1"/>
          <w:sz w:val="24"/>
          <w:szCs w:val="24"/>
          <w:u w:val="none"/>
        </w:rPr>
        <w:t>usage</w:t>
      </w:r>
      <w:r w:rsidR="00F61C5C" w:rsidRPr="00932F3B">
        <w:rPr>
          <w:spacing w:val="31"/>
          <w:sz w:val="24"/>
          <w:szCs w:val="24"/>
          <w:u w:val="none"/>
        </w:rPr>
        <w:t xml:space="preserve"> </w:t>
      </w:r>
      <w:r w:rsidR="00F61C5C" w:rsidRPr="00932F3B">
        <w:rPr>
          <w:spacing w:val="-1"/>
          <w:sz w:val="24"/>
          <w:szCs w:val="24"/>
          <w:u w:val="none"/>
        </w:rPr>
        <w:t>Electricity</w:t>
      </w:r>
      <w:r w:rsidR="00F61C5C" w:rsidRPr="00932F3B">
        <w:rPr>
          <w:spacing w:val="31"/>
          <w:sz w:val="24"/>
          <w:szCs w:val="24"/>
          <w:u w:val="none"/>
        </w:rPr>
        <w:t xml:space="preserve"> </w:t>
      </w:r>
      <w:r w:rsidR="00F61C5C" w:rsidRPr="00932F3B">
        <w:rPr>
          <w:sz w:val="24"/>
          <w:szCs w:val="24"/>
          <w:u w:val="none"/>
        </w:rPr>
        <w:t>and</w:t>
      </w:r>
      <w:r w:rsidR="00F61C5C" w:rsidRPr="00932F3B">
        <w:rPr>
          <w:spacing w:val="34"/>
          <w:sz w:val="24"/>
          <w:szCs w:val="24"/>
          <w:u w:val="none"/>
        </w:rPr>
        <w:t xml:space="preserve"> </w:t>
      </w:r>
      <w:r w:rsidR="00F61C5C" w:rsidRPr="00932F3B">
        <w:rPr>
          <w:spacing w:val="-1"/>
          <w:sz w:val="24"/>
          <w:szCs w:val="24"/>
          <w:u w:val="none"/>
        </w:rPr>
        <w:t>Custodial</w:t>
      </w:r>
      <w:r w:rsidR="00F61C5C" w:rsidRPr="00932F3B">
        <w:rPr>
          <w:spacing w:val="34"/>
          <w:sz w:val="24"/>
          <w:szCs w:val="24"/>
          <w:u w:val="none"/>
        </w:rPr>
        <w:t xml:space="preserve"> </w:t>
      </w:r>
      <w:r w:rsidR="00F61C5C" w:rsidRPr="00932F3B">
        <w:rPr>
          <w:spacing w:val="-1"/>
          <w:sz w:val="24"/>
          <w:szCs w:val="24"/>
          <w:u w:val="none"/>
        </w:rPr>
        <w:t>costs</w:t>
      </w:r>
      <w:r w:rsidR="00F61C5C" w:rsidRPr="00932F3B">
        <w:rPr>
          <w:spacing w:val="31"/>
          <w:sz w:val="24"/>
          <w:szCs w:val="24"/>
          <w:u w:val="none"/>
        </w:rPr>
        <w:t xml:space="preserve"> </w:t>
      </w:r>
      <w:r w:rsidR="00F61C5C" w:rsidRPr="00932F3B">
        <w:rPr>
          <w:spacing w:val="-1"/>
          <w:sz w:val="24"/>
          <w:szCs w:val="24"/>
          <w:u w:val="none"/>
        </w:rPr>
        <w:t>@$100</w:t>
      </w:r>
      <w:r w:rsidR="00F61C5C" w:rsidRPr="00932F3B">
        <w:rPr>
          <w:spacing w:val="33"/>
          <w:sz w:val="24"/>
          <w:szCs w:val="24"/>
          <w:u w:val="none"/>
        </w:rPr>
        <w:t xml:space="preserve"> </w:t>
      </w:r>
      <w:r w:rsidR="00F61C5C" w:rsidRPr="00932F3B">
        <w:rPr>
          <w:spacing w:val="-1"/>
          <w:sz w:val="24"/>
          <w:szCs w:val="24"/>
          <w:u w:val="none"/>
        </w:rPr>
        <w:t>per</w:t>
      </w:r>
      <w:r w:rsidR="00F61C5C" w:rsidRPr="00932F3B">
        <w:rPr>
          <w:spacing w:val="34"/>
          <w:sz w:val="24"/>
          <w:szCs w:val="24"/>
          <w:u w:val="none"/>
        </w:rPr>
        <w:t xml:space="preserve"> </w:t>
      </w:r>
      <w:r w:rsidR="00F61C5C" w:rsidRPr="00932F3B">
        <w:rPr>
          <w:spacing w:val="-1"/>
          <w:sz w:val="24"/>
          <w:szCs w:val="24"/>
          <w:u w:val="none"/>
        </w:rPr>
        <w:t>hour</w:t>
      </w:r>
      <w:r w:rsidR="00F61C5C" w:rsidRPr="00932F3B">
        <w:rPr>
          <w:spacing w:val="31"/>
          <w:sz w:val="24"/>
          <w:szCs w:val="24"/>
          <w:u w:val="none"/>
        </w:rPr>
        <w:t xml:space="preserve"> </w:t>
      </w:r>
      <w:r w:rsidR="00F61C5C" w:rsidRPr="00932F3B">
        <w:rPr>
          <w:sz w:val="24"/>
          <w:szCs w:val="24"/>
          <w:u w:val="none"/>
        </w:rPr>
        <w:t>each</w:t>
      </w:r>
      <w:r w:rsidR="00F61C5C" w:rsidRPr="00932F3B">
        <w:rPr>
          <w:spacing w:val="31"/>
          <w:sz w:val="24"/>
          <w:szCs w:val="24"/>
          <w:u w:val="none"/>
        </w:rPr>
        <w:t xml:space="preserve"> </w:t>
      </w:r>
      <w:r w:rsidR="00F61C5C" w:rsidRPr="00932F3B">
        <w:rPr>
          <w:spacing w:val="-1"/>
          <w:sz w:val="24"/>
          <w:szCs w:val="24"/>
          <w:u w:val="none"/>
        </w:rPr>
        <w:t>will</w:t>
      </w:r>
      <w:r w:rsidR="00F61C5C" w:rsidRPr="00932F3B">
        <w:rPr>
          <w:spacing w:val="34"/>
          <w:sz w:val="24"/>
          <w:szCs w:val="24"/>
          <w:u w:val="none"/>
        </w:rPr>
        <w:t xml:space="preserve"> </w:t>
      </w:r>
      <w:r w:rsidR="00F61C5C" w:rsidRPr="00932F3B">
        <w:rPr>
          <w:spacing w:val="4"/>
          <w:sz w:val="24"/>
          <w:szCs w:val="24"/>
          <w:u w:val="none"/>
        </w:rPr>
        <w:t>be</w:t>
      </w:r>
      <w:r w:rsidR="00F61C5C" w:rsidRPr="00932F3B">
        <w:rPr>
          <w:spacing w:val="31"/>
          <w:sz w:val="24"/>
          <w:szCs w:val="24"/>
          <w:u w:val="none"/>
        </w:rPr>
        <w:t xml:space="preserve"> </w:t>
      </w:r>
      <w:r w:rsidR="00F61C5C" w:rsidRPr="00932F3B">
        <w:rPr>
          <w:spacing w:val="-1"/>
          <w:sz w:val="24"/>
          <w:szCs w:val="24"/>
          <w:u w:val="none"/>
        </w:rPr>
        <w:t>charged</w:t>
      </w:r>
      <w:r w:rsidR="00F61C5C" w:rsidRPr="00932F3B">
        <w:rPr>
          <w:spacing w:val="34"/>
          <w:sz w:val="24"/>
          <w:szCs w:val="24"/>
          <w:u w:val="none"/>
        </w:rPr>
        <w:t xml:space="preserve"> </w:t>
      </w:r>
      <w:r w:rsidR="00F61C5C" w:rsidRPr="00932F3B">
        <w:rPr>
          <w:spacing w:val="-1"/>
          <w:sz w:val="24"/>
          <w:szCs w:val="24"/>
          <w:u w:val="none"/>
        </w:rPr>
        <w:t>for</w:t>
      </w:r>
      <w:r w:rsidR="00F61C5C" w:rsidRPr="00932F3B">
        <w:rPr>
          <w:spacing w:val="34"/>
          <w:sz w:val="24"/>
          <w:szCs w:val="24"/>
          <w:u w:val="none"/>
        </w:rPr>
        <w:t xml:space="preserve"> </w:t>
      </w:r>
      <w:r w:rsidR="00F61C5C" w:rsidRPr="00932F3B">
        <w:rPr>
          <w:spacing w:val="-1"/>
          <w:sz w:val="24"/>
          <w:szCs w:val="24"/>
          <w:u w:val="none"/>
        </w:rPr>
        <w:t>each</w:t>
      </w:r>
      <w:r w:rsidR="00F61C5C" w:rsidRPr="00932F3B">
        <w:rPr>
          <w:spacing w:val="31"/>
          <w:sz w:val="24"/>
          <w:szCs w:val="24"/>
          <w:u w:val="none"/>
        </w:rPr>
        <w:t xml:space="preserve"> </w:t>
      </w:r>
      <w:r w:rsidR="00F61C5C" w:rsidRPr="00932F3B">
        <w:rPr>
          <w:sz w:val="24"/>
          <w:szCs w:val="24"/>
          <w:u w:val="none"/>
        </w:rPr>
        <w:t>hour</w:t>
      </w:r>
      <w:r w:rsidR="00F61C5C" w:rsidRPr="00932F3B">
        <w:rPr>
          <w:spacing w:val="31"/>
          <w:sz w:val="24"/>
          <w:szCs w:val="24"/>
          <w:u w:val="none"/>
        </w:rPr>
        <w:t xml:space="preserve"> </w:t>
      </w:r>
      <w:r w:rsidR="00F61C5C" w:rsidRPr="00932F3B">
        <w:rPr>
          <w:spacing w:val="-2"/>
          <w:sz w:val="24"/>
          <w:szCs w:val="24"/>
          <w:u w:val="none"/>
        </w:rPr>
        <w:t>the</w:t>
      </w:r>
      <w:r w:rsidR="00F61C5C" w:rsidRPr="00932F3B">
        <w:rPr>
          <w:spacing w:val="51"/>
          <w:sz w:val="24"/>
          <w:szCs w:val="24"/>
          <w:u w:val="none"/>
        </w:rPr>
        <w:t xml:space="preserve"> </w:t>
      </w:r>
      <w:r w:rsidR="00F61C5C" w:rsidRPr="00932F3B">
        <w:rPr>
          <w:spacing w:val="-1"/>
          <w:sz w:val="24"/>
          <w:szCs w:val="24"/>
          <w:u w:val="none"/>
        </w:rPr>
        <w:t>facility</w:t>
      </w:r>
      <w:r w:rsidR="00F61C5C" w:rsidRPr="00932F3B">
        <w:rPr>
          <w:spacing w:val="-3"/>
          <w:sz w:val="24"/>
          <w:szCs w:val="24"/>
          <w:u w:val="none"/>
        </w:rPr>
        <w:t xml:space="preserve"> </w:t>
      </w:r>
      <w:r w:rsidR="00F61C5C" w:rsidRPr="00932F3B">
        <w:rPr>
          <w:sz w:val="24"/>
          <w:szCs w:val="24"/>
          <w:u w:val="none"/>
        </w:rPr>
        <w:t>is</w:t>
      </w:r>
      <w:r w:rsidR="00F61C5C" w:rsidRPr="00932F3B">
        <w:rPr>
          <w:spacing w:val="-2"/>
          <w:sz w:val="24"/>
          <w:szCs w:val="24"/>
          <w:u w:val="none"/>
        </w:rPr>
        <w:t xml:space="preserve"> </w:t>
      </w:r>
      <w:r w:rsidR="00F61C5C" w:rsidRPr="00932F3B">
        <w:rPr>
          <w:spacing w:val="-1"/>
          <w:sz w:val="24"/>
          <w:szCs w:val="24"/>
          <w:u w:val="none"/>
        </w:rPr>
        <w:t>occupied</w:t>
      </w:r>
      <w:r w:rsidR="00F61C5C" w:rsidRPr="00932F3B">
        <w:rPr>
          <w:sz w:val="24"/>
          <w:szCs w:val="24"/>
          <w:u w:val="none"/>
        </w:rPr>
        <w:t xml:space="preserve"> by</w:t>
      </w:r>
      <w:r w:rsidR="00F61C5C" w:rsidRPr="00932F3B">
        <w:rPr>
          <w:spacing w:val="-3"/>
          <w:sz w:val="24"/>
          <w:szCs w:val="24"/>
          <w:u w:val="none"/>
        </w:rPr>
        <w:t xml:space="preserve"> </w:t>
      </w:r>
      <w:r w:rsidR="00F61C5C" w:rsidRPr="00932F3B">
        <w:rPr>
          <w:sz w:val="24"/>
          <w:szCs w:val="24"/>
          <w:u w:val="none"/>
        </w:rPr>
        <w:t>the</w:t>
      </w:r>
      <w:r w:rsidR="00F61C5C" w:rsidRPr="00932F3B">
        <w:rPr>
          <w:spacing w:val="-2"/>
          <w:sz w:val="24"/>
          <w:szCs w:val="24"/>
          <w:u w:val="none"/>
        </w:rPr>
        <w:t xml:space="preserve"> </w:t>
      </w:r>
      <w:r w:rsidR="00F61C5C" w:rsidRPr="00932F3B">
        <w:rPr>
          <w:spacing w:val="-1"/>
          <w:sz w:val="24"/>
          <w:szCs w:val="24"/>
          <w:u w:val="none"/>
        </w:rPr>
        <w:t>renter.</w:t>
      </w:r>
    </w:p>
    <w:p w14:paraId="71438E58" w14:textId="77777777" w:rsidR="00AE18B2" w:rsidRPr="00932F3B" w:rsidRDefault="00AE18B2" w:rsidP="0024724C">
      <w:pPr>
        <w:spacing w:before="5"/>
        <w:rPr>
          <w:rFonts w:ascii="Times New Roman" w:eastAsia="Times New Roman" w:hAnsi="Times New Roman" w:cs="Times New Roman"/>
          <w:sz w:val="24"/>
          <w:szCs w:val="24"/>
        </w:rPr>
      </w:pPr>
    </w:p>
    <w:p w14:paraId="47B8A8CD" w14:textId="7939C086" w:rsidR="00AE18B2" w:rsidRPr="00932F3B" w:rsidRDefault="00781E17" w:rsidP="0024724C">
      <w:pPr>
        <w:pStyle w:val="BodyText"/>
        <w:spacing w:before="72"/>
        <w:ind w:left="0"/>
        <w:jc w:val="both"/>
        <w:rPr>
          <w:sz w:val="24"/>
          <w:szCs w:val="24"/>
          <w:u w:val="none"/>
        </w:rPr>
      </w:pPr>
      <w:r w:rsidRPr="00932F3B">
        <w:rPr>
          <w:noProof/>
          <w:sz w:val="24"/>
          <w:szCs w:val="24"/>
        </w:rPr>
        <w:drawing>
          <wp:anchor distT="0" distB="0" distL="114300" distR="114300" simplePos="0" relativeHeight="251657216" behindDoc="1" locked="0" layoutInCell="1" allowOverlap="1" wp14:anchorId="370C6F29" wp14:editId="49F5E407">
            <wp:simplePos x="0" y="0"/>
            <wp:positionH relativeFrom="page">
              <wp:posOffset>311150</wp:posOffset>
            </wp:positionH>
            <wp:positionV relativeFrom="paragraph">
              <wp:posOffset>51435</wp:posOffset>
            </wp:positionV>
            <wp:extent cx="219710" cy="155575"/>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pic:spPr>
                </pic:pic>
              </a:graphicData>
            </a:graphic>
            <wp14:sizeRelH relativeFrom="page">
              <wp14:pctWidth>0</wp14:pctWidth>
            </wp14:sizeRelH>
            <wp14:sizeRelV relativeFrom="page">
              <wp14:pctHeight>0</wp14:pctHeight>
            </wp14:sizeRelV>
          </wp:anchor>
        </w:drawing>
      </w:r>
      <w:r w:rsidR="00F61C5C" w:rsidRPr="00932F3B">
        <w:rPr>
          <w:rFonts w:cs="Times New Roman"/>
          <w:b/>
          <w:bCs/>
          <w:spacing w:val="-1"/>
          <w:sz w:val="24"/>
          <w:szCs w:val="24"/>
          <w:u w:val="none"/>
        </w:rPr>
        <w:t>REHEARSAL/MOVE-IN</w:t>
      </w:r>
      <w:r w:rsidR="00F61C5C" w:rsidRPr="00932F3B">
        <w:rPr>
          <w:rFonts w:cs="Times New Roman"/>
          <w:b/>
          <w:bCs/>
          <w:spacing w:val="6"/>
          <w:sz w:val="24"/>
          <w:szCs w:val="24"/>
          <w:u w:val="none"/>
        </w:rPr>
        <w:t xml:space="preserve"> </w:t>
      </w:r>
      <w:r w:rsidR="00F61C5C" w:rsidRPr="00932F3B">
        <w:rPr>
          <w:rFonts w:cs="Times New Roman"/>
          <w:b/>
          <w:bCs/>
          <w:spacing w:val="-1"/>
          <w:sz w:val="24"/>
          <w:szCs w:val="24"/>
          <w:u w:val="none"/>
        </w:rPr>
        <w:t>DAY:</w:t>
      </w:r>
      <w:r w:rsidR="00F61C5C" w:rsidRPr="00932F3B">
        <w:rPr>
          <w:rFonts w:cs="Times New Roman"/>
          <w:b/>
          <w:bCs/>
          <w:spacing w:val="7"/>
          <w:sz w:val="24"/>
          <w:szCs w:val="24"/>
          <w:u w:val="none"/>
        </w:rPr>
        <w:t xml:space="preserve"> </w:t>
      </w:r>
      <w:r w:rsidR="00F61C5C" w:rsidRPr="00932F3B">
        <w:rPr>
          <w:rFonts w:cs="Times New Roman"/>
          <w:b/>
          <w:bCs/>
          <w:sz w:val="24"/>
          <w:szCs w:val="24"/>
          <w:u w:val="none"/>
        </w:rPr>
        <w:t>$750</w:t>
      </w:r>
      <w:r w:rsidR="00F61C5C" w:rsidRPr="00932F3B">
        <w:rPr>
          <w:rFonts w:cs="Times New Roman"/>
          <w:b/>
          <w:bCs/>
          <w:spacing w:val="7"/>
          <w:sz w:val="24"/>
          <w:szCs w:val="24"/>
          <w:u w:val="none"/>
        </w:rPr>
        <w:t xml:space="preserve"> </w:t>
      </w:r>
      <w:r w:rsidR="00F61C5C" w:rsidRPr="00932F3B">
        <w:rPr>
          <w:rFonts w:cs="Times New Roman"/>
          <w:b/>
          <w:bCs/>
          <w:spacing w:val="-1"/>
          <w:sz w:val="24"/>
          <w:szCs w:val="24"/>
          <w:u w:val="none"/>
        </w:rPr>
        <w:t>per</w:t>
      </w:r>
      <w:r w:rsidR="00F61C5C" w:rsidRPr="00932F3B">
        <w:rPr>
          <w:rFonts w:cs="Times New Roman"/>
          <w:b/>
          <w:bCs/>
          <w:spacing w:val="7"/>
          <w:sz w:val="24"/>
          <w:szCs w:val="24"/>
          <w:u w:val="none"/>
        </w:rPr>
        <w:t xml:space="preserve"> </w:t>
      </w:r>
      <w:r w:rsidR="00F61C5C" w:rsidRPr="00932F3B">
        <w:rPr>
          <w:rFonts w:cs="Times New Roman"/>
          <w:b/>
          <w:bCs/>
          <w:sz w:val="24"/>
          <w:szCs w:val="24"/>
          <w:u w:val="none"/>
        </w:rPr>
        <w:t>day</w:t>
      </w:r>
      <w:r w:rsidR="00F61C5C" w:rsidRPr="00932F3B">
        <w:rPr>
          <w:rFonts w:cs="Times New Roman"/>
          <w:b/>
          <w:bCs/>
          <w:spacing w:val="4"/>
          <w:sz w:val="24"/>
          <w:szCs w:val="24"/>
          <w:u w:val="none"/>
        </w:rPr>
        <w:t xml:space="preserve"> </w:t>
      </w:r>
      <w:r w:rsidR="00F61C5C" w:rsidRPr="00932F3B">
        <w:rPr>
          <w:rFonts w:cs="Times New Roman"/>
          <w:b/>
          <w:bCs/>
          <w:sz w:val="24"/>
          <w:szCs w:val="24"/>
          <w:u w:val="none"/>
        </w:rPr>
        <w:t>(8</w:t>
      </w:r>
      <w:r w:rsidR="00F61C5C" w:rsidRPr="00932F3B">
        <w:rPr>
          <w:rFonts w:cs="Times New Roman"/>
          <w:b/>
          <w:bCs/>
          <w:spacing w:val="4"/>
          <w:sz w:val="24"/>
          <w:szCs w:val="24"/>
          <w:u w:val="none"/>
        </w:rPr>
        <w:t xml:space="preserve"> </w:t>
      </w:r>
      <w:r w:rsidR="00F61C5C" w:rsidRPr="00932F3B">
        <w:rPr>
          <w:rFonts w:cs="Times New Roman"/>
          <w:b/>
          <w:bCs/>
          <w:spacing w:val="-1"/>
          <w:sz w:val="24"/>
          <w:szCs w:val="24"/>
          <w:u w:val="none"/>
        </w:rPr>
        <w:t>hours</w:t>
      </w:r>
      <w:r w:rsidR="00F61C5C" w:rsidRPr="00932F3B">
        <w:rPr>
          <w:rFonts w:cs="Times New Roman"/>
          <w:b/>
          <w:bCs/>
          <w:spacing w:val="7"/>
          <w:sz w:val="24"/>
          <w:szCs w:val="24"/>
          <w:u w:val="none"/>
        </w:rPr>
        <w:t xml:space="preserve"> </w:t>
      </w:r>
      <w:r w:rsidR="00F61C5C" w:rsidRPr="00932F3B">
        <w:rPr>
          <w:rFonts w:cs="Times New Roman"/>
          <w:b/>
          <w:bCs/>
          <w:sz w:val="24"/>
          <w:szCs w:val="24"/>
          <w:u w:val="none"/>
        </w:rPr>
        <w:t>or</w:t>
      </w:r>
      <w:r w:rsidR="00F61C5C" w:rsidRPr="00932F3B">
        <w:rPr>
          <w:rFonts w:cs="Times New Roman"/>
          <w:b/>
          <w:bCs/>
          <w:spacing w:val="5"/>
          <w:sz w:val="24"/>
          <w:szCs w:val="24"/>
          <w:u w:val="none"/>
        </w:rPr>
        <w:t xml:space="preserve"> </w:t>
      </w:r>
      <w:r w:rsidR="00F61C5C" w:rsidRPr="00932F3B">
        <w:rPr>
          <w:rFonts w:cs="Times New Roman"/>
          <w:b/>
          <w:bCs/>
          <w:spacing w:val="-1"/>
          <w:sz w:val="24"/>
          <w:szCs w:val="24"/>
          <w:u w:val="none"/>
        </w:rPr>
        <w:t>less)</w:t>
      </w:r>
      <w:r w:rsidR="00F61C5C" w:rsidRPr="00932F3B">
        <w:rPr>
          <w:rFonts w:cs="Times New Roman"/>
          <w:b/>
          <w:bCs/>
          <w:spacing w:val="12"/>
          <w:sz w:val="24"/>
          <w:szCs w:val="24"/>
          <w:u w:val="none"/>
        </w:rPr>
        <w:t xml:space="preserve"> </w:t>
      </w:r>
      <w:r w:rsidR="00F61C5C" w:rsidRPr="00932F3B">
        <w:rPr>
          <w:spacing w:val="-1"/>
          <w:sz w:val="24"/>
          <w:szCs w:val="24"/>
          <w:u w:val="none"/>
        </w:rPr>
        <w:t>for</w:t>
      </w:r>
      <w:r w:rsidR="00F61C5C" w:rsidRPr="00932F3B">
        <w:rPr>
          <w:spacing w:val="7"/>
          <w:sz w:val="24"/>
          <w:szCs w:val="24"/>
          <w:u w:val="none"/>
        </w:rPr>
        <w:t xml:space="preserve"> </w:t>
      </w:r>
      <w:r w:rsidR="00F61C5C" w:rsidRPr="00932F3B">
        <w:rPr>
          <w:spacing w:val="-1"/>
          <w:sz w:val="24"/>
          <w:szCs w:val="24"/>
          <w:u w:val="none"/>
        </w:rPr>
        <w:t>move-in/out</w:t>
      </w:r>
      <w:r w:rsidR="00F61C5C" w:rsidRPr="00932F3B">
        <w:rPr>
          <w:spacing w:val="8"/>
          <w:sz w:val="24"/>
          <w:szCs w:val="24"/>
          <w:u w:val="none"/>
        </w:rPr>
        <w:t xml:space="preserve"> </w:t>
      </w:r>
      <w:r w:rsidR="00F61C5C" w:rsidRPr="00932F3B">
        <w:rPr>
          <w:sz w:val="24"/>
          <w:szCs w:val="24"/>
          <w:u w:val="none"/>
        </w:rPr>
        <w:t>and</w:t>
      </w:r>
      <w:r w:rsidR="00F61C5C" w:rsidRPr="00932F3B">
        <w:rPr>
          <w:spacing w:val="5"/>
          <w:sz w:val="24"/>
          <w:szCs w:val="24"/>
          <w:u w:val="none"/>
        </w:rPr>
        <w:t xml:space="preserve"> </w:t>
      </w:r>
      <w:r w:rsidR="00F61C5C" w:rsidRPr="00932F3B">
        <w:rPr>
          <w:spacing w:val="-1"/>
          <w:sz w:val="24"/>
          <w:szCs w:val="24"/>
          <w:u w:val="none"/>
        </w:rPr>
        <w:t>rehearsals</w:t>
      </w:r>
      <w:r w:rsidR="00F61C5C" w:rsidRPr="00932F3B">
        <w:rPr>
          <w:spacing w:val="7"/>
          <w:sz w:val="24"/>
          <w:szCs w:val="24"/>
          <w:u w:val="none"/>
        </w:rPr>
        <w:t xml:space="preserve"> </w:t>
      </w:r>
      <w:r w:rsidR="00F61C5C" w:rsidRPr="00932F3B">
        <w:rPr>
          <w:spacing w:val="-1"/>
          <w:sz w:val="24"/>
          <w:szCs w:val="24"/>
          <w:u w:val="none"/>
        </w:rPr>
        <w:t>PLUS</w:t>
      </w:r>
      <w:r w:rsidR="00F61C5C" w:rsidRPr="00932F3B">
        <w:rPr>
          <w:spacing w:val="6"/>
          <w:sz w:val="24"/>
          <w:szCs w:val="24"/>
          <w:u w:val="none"/>
        </w:rPr>
        <w:t xml:space="preserve"> </w:t>
      </w:r>
      <w:r w:rsidR="00F61C5C" w:rsidRPr="00932F3B">
        <w:rPr>
          <w:spacing w:val="-1"/>
          <w:sz w:val="24"/>
          <w:szCs w:val="24"/>
          <w:u w:val="none"/>
        </w:rPr>
        <w:t>negotiated</w:t>
      </w:r>
      <w:r w:rsidR="00F61C5C" w:rsidRPr="00932F3B">
        <w:rPr>
          <w:spacing w:val="41"/>
          <w:sz w:val="24"/>
          <w:szCs w:val="24"/>
          <w:u w:val="none"/>
        </w:rPr>
        <w:t xml:space="preserve"> </w:t>
      </w:r>
      <w:r w:rsidR="00F61C5C" w:rsidRPr="00932F3B">
        <w:rPr>
          <w:sz w:val="24"/>
          <w:szCs w:val="24"/>
          <w:u w:val="none"/>
        </w:rPr>
        <w:t>fee</w:t>
      </w:r>
      <w:r w:rsidR="00F61C5C" w:rsidRPr="00932F3B">
        <w:rPr>
          <w:spacing w:val="22"/>
          <w:sz w:val="24"/>
          <w:szCs w:val="24"/>
          <w:u w:val="none"/>
        </w:rPr>
        <w:t xml:space="preserve"> </w:t>
      </w:r>
      <w:r w:rsidR="00F61C5C" w:rsidRPr="00932F3B">
        <w:rPr>
          <w:sz w:val="24"/>
          <w:szCs w:val="24"/>
          <w:u w:val="none"/>
        </w:rPr>
        <w:t>for</w:t>
      </w:r>
      <w:r w:rsidR="00F61C5C" w:rsidRPr="00932F3B">
        <w:rPr>
          <w:spacing w:val="22"/>
          <w:sz w:val="24"/>
          <w:szCs w:val="24"/>
          <w:u w:val="none"/>
        </w:rPr>
        <w:t xml:space="preserve"> </w:t>
      </w:r>
      <w:r w:rsidR="00F61C5C" w:rsidRPr="00932F3B">
        <w:rPr>
          <w:spacing w:val="-1"/>
          <w:sz w:val="24"/>
          <w:szCs w:val="24"/>
          <w:u w:val="none"/>
        </w:rPr>
        <w:t>PAC-approved</w:t>
      </w:r>
      <w:r w:rsidR="00F61C5C" w:rsidRPr="00932F3B">
        <w:rPr>
          <w:spacing w:val="24"/>
          <w:sz w:val="24"/>
          <w:szCs w:val="24"/>
          <w:u w:val="none"/>
        </w:rPr>
        <w:t xml:space="preserve"> </w:t>
      </w:r>
      <w:r w:rsidR="00F61C5C" w:rsidRPr="00932F3B">
        <w:rPr>
          <w:spacing w:val="-1"/>
          <w:sz w:val="24"/>
          <w:szCs w:val="24"/>
          <w:u w:val="none"/>
        </w:rPr>
        <w:t>sound/light</w:t>
      </w:r>
      <w:r w:rsidR="00F61C5C" w:rsidRPr="00932F3B">
        <w:rPr>
          <w:spacing w:val="24"/>
          <w:sz w:val="24"/>
          <w:szCs w:val="24"/>
          <w:u w:val="none"/>
        </w:rPr>
        <w:t xml:space="preserve"> </w:t>
      </w:r>
      <w:r w:rsidR="00F61C5C" w:rsidRPr="00932F3B">
        <w:rPr>
          <w:spacing w:val="-1"/>
          <w:sz w:val="24"/>
          <w:szCs w:val="24"/>
          <w:u w:val="none"/>
        </w:rPr>
        <w:t>technician</w:t>
      </w:r>
      <w:r w:rsidR="00F61C5C" w:rsidRPr="00932F3B">
        <w:rPr>
          <w:spacing w:val="24"/>
          <w:sz w:val="24"/>
          <w:szCs w:val="24"/>
          <w:u w:val="none"/>
        </w:rPr>
        <w:t xml:space="preserve"> </w:t>
      </w:r>
      <w:r w:rsidR="00F61C5C" w:rsidRPr="00932F3B">
        <w:rPr>
          <w:rFonts w:cs="Times New Roman"/>
          <w:sz w:val="24"/>
          <w:szCs w:val="24"/>
          <w:u w:val="none"/>
        </w:rPr>
        <w:t>–</w:t>
      </w:r>
      <w:r w:rsidR="00F61C5C" w:rsidRPr="00932F3B">
        <w:rPr>
          <w:rFonts w:cs="Times New Roman"/>
          <w:spacing w:val="24"/>
          <w:sz w:val="24"/>
          <w:szCs w:val="24"/>
          <w:u w:val="none"/>
        </w:rPr>
        <w:t xml:space="preserve"> </w:t>
      </w:r>
      <w:r w:rsidR="00F61C5C" w:rsidRPr="00932F3B">
        <w:rPr>
          <w:spacing w:val="-1"/>
          <w:sz w:val="24"/>
          <w:szCs w:val="24"/>
          <w:u w:val="none"/>
        </w:rPr>
        <w:t>cost</w:t>
      </w:r>
      <w:r w:rsidR="00F61C5C" w:rsidRPr="00932F3B">
        <w:rPr>
          <w:spacing w:val="22"/>
          <w:sz w:val="24"/>
          <w:szCs w:val="24"/>
          <w:u w:val="none"/>
        </w:rPr>
        <w:t xml:space="preserve"> </w:t>
      </w:r>
      <w:r w:rsidR="00F61C5C" w:rsidRPr="00932F3B">
        <w:rPr>
          <w:spacing w:val="-1"/>
          <w:sz w:val="24"/>
          <w:szCs w:val="24"/>
          <w:u w:val="none"/>
        </w:rPr>
        <w:t>to</w:t>
      </w:r>
      <w:r w:rsidR="00F61C5C" w:rsidRPr="00932F3B">
        <w:rPr>
          <w:spacing w:val="24"/>
          <w:sz w:val="24"/>
          <w:szCs w:val="24"/>
          <w:u w:val="none"/>
        </w:rPr>
        <w:t xml:space="preserve"> </w:t>
      </w:r>
      <w:r w:rsidR="00F61C5C" w:rsidRPr="00932F3B">
        <w:rPr>
          <w:sz w:val="24"/>
          <w:szCs w:val="24"/>
          <w:u w:val="none"/>
        </w:rPr>
        <w:t>be</w:t>
      </w:r>
      <w:r w:rsidR="00F61C5C" w:rsidRPr="00932F3B">
        <w:rPr>
          <w:spacing w:val="24"/>
          <w:sz w:val="24"/>
          <w:szCs w:val="24"/>
          <w:u w:val="none"/>
        </w:rPr>
        <w:t xml:space="preserve"> </w:t>
      </w:r>
      <w:r w:rsidR="00F61C5C" w:rsidRPr="00932F3B">
        <w:rPr>
          <w:spacing w:val="-1"/>
          <w:sz w:val="24"/>
          <w:szCs w:val="24"/>
          <w:u w:val="none"/>
        </w:rPr>
        <w:t>determined</w:t>
      </w:r>
      <w:r w:rsidR="00F61C5C" w:rsidRPr="00932F3B">
        <w:rPr>
          <w:spacing w:val="24"/>
          <w:sz w:val="24"/>
          <w:szCs w:val="24"/>
          <w:u w:val="none"/>
        </w:rPr>
        <w:t xml:space="preserve"> </w:t>
      </w:r>
      <w:r w:rsidR="00F61C5C" w:rsidRPr="00932F3B">
        <w:rPr>
          <w:sz w:val="24"/>
          <w:szCs w:val="24"/>
          <w:u w:val="none"/>
        </w:rPr>
        <w:t>on</w:t>
      </w:r>
      <w:r w:rsidR="00F61C5C" w:rsidRPr="00932F3B">
        <w:rPr>
          <w:spacing w:val="21"/>
          <w:sz w:val="24"/>
          <w:szCs w:val="24"/>
          <w:u w:val="none"/>
        </w:rPr>
        <w:t xml:space="preserve"> </w:t>
      </w:r>
      <w:r w:rsidR="00F61C5C" w:rsidRPr="00932F3B">
        <w:rPr>
          <w:sz w:val="24"/>
          <w:szCs w:val="24"/>
          <w:u w:val="none"/>
        </w:rPr>
        <w:t>a</w:t>
      </w:r>
      <w:r w:rsidR="00F61C5C" w:rsidRPr="00932F3B">
        <w:rPr>
          <w:spacing w:val="24"/>
          <w:sz w:val="24"/>
          <w:szCs w:val="24"/>
          <w:u w:val="none"/>
        </w:rPr>
        <w:t xml:space="preserve"> </w:t>
      </w:r>
      <w:r w:rsidR="00F61C5C" w:rsidRPr="00932F3B">
        <w:rPr>
          <w:spacing w:val="-1"/>
          <w:sz w:val="24"/>
          <w:szCs w:val="24"/>
          <w:u w:val="none"/>
        </w:rPr>
        <w:t>per-event</w:t>
      </w:r>
      <w:r w:rsidR="00F61C5C" w:rsidRPr="00932F3B">
        <w:rPr>
          <w:spacing w:val="25"/>
          <w:sz w:val="24"/>
          <w:szCs w:val="24"/>
          <w:u w:val="none"/>
        </w:rPr>
        <w:t xml:space="preserve"> </w:t>
      </w:r>
      <w:r w:rsidR="00F61C5C" w:rsidRPr="00932F3B">
        <w:rPr>
          <w:spacing w:val="-1"/>
          <w:sz w:val="24"/>
          <w:szCs w:val="24"/>
          <w:u w:val="none"/>
        </w:rPr>
        <w:t>basis.</w:t>
      </w:r>
      <w:r w:rsidR="00F61C5C" w:rsidRPr="00932F3B">
        <w:rPr>
          <w:spacing w:val="21"/>
          <w:sz w:val="24"/>
          <w:szCs w:val="24"/>
          <w:u w:val="none"/>
        </w:rPr>
        <w:t xml:space="preserve"> </w:t>
      </w:r>
      <w:r w:rsidR="00F61C5C" w:rsidRPr="00932F3B">
        <w:rPr>
          <w:spacing w:val="-1"/>
          <w:sz w:val="24"/>
          <w:szCs w:val="24"/>
          <w:u w:val="none"/>
        </w:rPr>
        <w:t>(After</w:t>
      </w:r>
      <w:r w:rsidR="00F61C5C" w:rsidRPr="00932F3B">
        <w:rPr>
          <w:spacing w:val="24"/>
          <w:sz w:val="24"/>
          <w:szCs w:val="24"/>
          <w:u w:val="none"/>
        </w:rPr>
        <w:t xml:space="preserve"> </w:t>
      </w:r>
      <w:r w:rsidR="00F61C5C" w:rsidRPr="00932F3B">
        <w:rPr>
          <w:sz w:val="24"/>
          <w:szCs w:val="24"/>
          <w:u w:val="none"/>
        </w:rPr>
        <w:t>8</w:t>
      </w:r>
      <w:r w:rsidR="00F61C5C" w:rsidRPr="00932F3B">
        <w:rPr>
          <w:spacing w:val="24"/>
          <w:sz w:val="24"/>
          <w:szCs w:val="24"/>
          <w:u w:val="none"/>
        </w:rPr>
        <w:t xml:space="preserve"> </w:t>
      </w:r>
      <w:r w:rsidR="00F61C5C" w:rsidRPr="00932F3B">
        <w:rPr>
          <w:spacing w:val="-1"/>
          <w:sz w:val="24"/>
          <w:szCs w:val="24"/>
          <w:u w:val="none"/>
        </w:rPr>
        <w:t>hours</w:t>
      </w:r>
      <w:r w:rsidR="00F61C5C" w:rsidRPr="00932F3B">
        <w:rPr>
          <w:spacing w:val="22"/>
          <w:sz w:val="24"/>
          <w:szCs w:val="24"/>
          <w:u w:val="none"/>
        </w:rPr>
        <w:t xml:space="preserve"> </w:t>
      </w:r>
      <w:r w:rsidR="00F61C5C" w:rsidRPr="00932F3B">
        <w:rPr>
          <w:sz w:val="24"/>
          <w:szCs w:val="24"/>
          <w:u w:val="none"/>
        </w:rPr>
        <w:t>of</w:t>
      </w:r>
      <w:r w:rsidR="00F61C5C" w:rsidRPr="00932F3B">
        <w:rPr>
          <w:spacing w:val="24"/>
          <w:sz w:val="24"/>
          <w:szCs w:val="24"/>
          <w:u w:val="none"/>
        </w:rPr>
        <w:t xml:space="preserve"> </w:t>
      </w:r>
      <w:r w:rsidR="00F61C5C" w:rsidRPr="00932F3B">
        <w:rPr>
          <w:spacing w:val="-1"/>
          <w:sz w:val="24"/>
          <w:szCs w:val="24"/>
          <w:u w:val="none"/>
        </w:rPr>
        <w:t>usage,</w:t>
      </w:r>
      <w:r w:rsidR="00F61C5C" w:rsidRPr="00932F3B">
        <w:rPr>
          <w:spacing w:val="63"/>
          <w:sz w:val="24"/>
          <w:szCs w:val="24"/>
          <w:u w:val="none"/>
        </w:rPr>
        <w:t xml:space="preserve"> </w:t>
      </w:r>
      <w:r w:rsidR="00F61C5C" w:rsidRPr="00932F3B">
        <w:rPr>
          <w:spacing w:val="-1"/>
          <w:sz w:val="24"/>
          <w:szCs w:val="24"/>
          <w:u w:val="none"/>
        </w:rPr>
        <w:t>Electricity</w:t>
      </w:r>
      <w:r w:rsidR="00F61C5C" w:rsidRPr="00932F3B">
        <w:rPr>
          <w:spacing w:val="-3"/>
          <w:sz w:val="24"/>
          <w:szCs w:val="24"/>
          <w:u w:val="none"/>
        </w:rPr>
        <w:t xml:space="preserve"> </w:t>
      </w:r>
      <w:r w:rsidR="00F61C5C" w:rsidRPr="00932F3B">
        <w:rPr>
          <w:sz w:val="24"/>
          <w:szCs w:val="24"/>
          <w:u w:val="none"/>
        </w:rPr>
        <w:t xml:space="preserve">and </w:t>
      </w:r>
      <w:r w:rsidR="00F61C5C" w:rsidRPr="00932F3B">
        <w:rPr>
          <w:spacing w:val="-1"/>
          <w:sz w:val="24"/>
          <w:szCs w:val="24"/>
          <w:u w:val="none"/>
        </w:rPr>
        <w:t>Custodial</w:t>
      </w:r>
      <w:r w:rsidR="00F61C5C" w:rsidRPr="00932F3B">
        <w:rPr>
          <w:spacing w:val="1"/>
          <w:sz w:val="24"/>
          <w:szCs w:val="24"/>
          <w:u w:val="none"/>
        </w:rPr>
        <w:t xml:space="preserve"> </w:t>
      </w:r>
      <w:r w:rsidR="00F61C5C" w:rsidRPr="00932F3B">
        <w:rPr>
          <w:spacing w:val="-1"/>
          <w:sz w:val="24"/>
          <w:szCs w:val="24"/>
          <w:u w:val="none"/>
        </w:rPr>
        <w:t>costs</w:t>
      </w:r>
      <w:r w:rsidR="00F61C5C" w:rsidRPr="00932F3B">
        <w:rPr>
          <w:sz w:val="24"/>
          <w:szCs w:val="24"/>
          <w:u w:val="none"/>
        </w:rPr>
        <w:t xml:space="preserve"> </w:t>
      </w:r>
      <w:r w:rsidR="00F61C5C" w:rsidRPr="00932F3B">
        <w:rPr>
          <w:spacing w:val="-1"/>
          <w:sz w:val="24"/>
          <w:szCs w:val="24"/>
          <w:u w:val="none"/>
        </w:rPr>
        <w:t>@$100</w:t>
      </w:r>
      <w:r w:rsidR="00F61C5C" w:rsidRPr="00932F3B">
        <w:rPr>
          <w:sz w:val="24"/>
          <w:szCs w:val="24"/>
          <w:u w:val="none"/>
        </w:rPr>
        <w:t xml:space="preserve"> </w:t>
      </w:r>
      <w:r w:rsidR="00F61C5C" w:rsidRPr="00932F3B">
        <w:rPr>
          <w:spacing w:val="-1"/>
          <w:sz w:val="24"/>
          <w:szCs w:val="24"/>
          <w:u w:val="none"/>
        </w:rPr>
        <w:t>per</w:t>
      </w:r>
      <w:r w:rsidR="00F61C5C" w:rsidRPr="00932F3B">
        <w:rPr>
          <w:sz w:val="24"/>
          <w:szCs w:val="24"/>
          <w:u w:val="none"/>
        </w:rPr>
        <w:t xml:space="preserve"> hour </w:t>
      </w:r>
      <w:r w:rsidR="00F61C5C" w:rsidRPr="00932F3B">
        <w:rPr>
          <w:spacing w:val="-1"/>
          <w:sz w:val="24"/>
          <w:szCs w:val="24"/>
          <w:u w:val="none"/>
        </w:rPr>
        <w:t>will</w:t>
      </w:r>
      <w:r w:rsidR="00F61C5C" w:rsidRPr="00932F3B">
        <w:rPr>
          <w:spacing w:val="1"/>
          <w:sz w:val="24"/>
          <w:szCs w:val="24"/>
          <w:u w:val="none"/>
        </w:rPr>
        <w:t xml:space="preserve"> </w:t>
      </w:r>
      <w:r w:rsidR="00F61C5C" w:rsidRPr="00932F3B">
        <w:rPr>
          <w:sz w:val="24"/>
          <w:szCs w:val="24"/>
          <w:u w:val="none"/>
        </w:rPr>
        <w:t>be</w:t>
      </w:r>
      <w:r w:rsidR="00F61C5C" w:rsidRPr="00932F3B">
        <w:rPr>
          <w:spacing w:val="-2"/>
          <w:sz w:val="24"/>
          <w:szCs w:val="24"/>
          <w:u w:val="none"/>
        </w:rPr>
        <w:t xml:space="preserve"> </w:t>
      </w:r>
      <w:r w:rsidR="00F61C5C" w:rsidRPr="00932F3B">
        <w:rPr>
          <w:spacing w:val="-1"/>
          <w:sz w:val="24"/>
          <w:szCs w:val="24"/>
          <w:u w:val="none"/>
        </w:rPr>
        <w:t>charged</w:t>
      </w:r>
      <w:r w:rsidR="00F61C5C" w:rsidRPr="00932F3B">
        <w:rPr>
          <w:sz w:val="24"/>
          <w:szCs w:val="24"/>
          <w:u w:val="none"/>
        </w:rPr>
        <w:t xml:space="preserve"> </w:t>
      </w:r>
      <w:r w:rsidR="00F61C5C" w:rsidRPr="00932F3B">
        <w:rPr>
          <w:spacing w:val="-1"/>
          <w:sz w:val="24"/>
          <w:szCs w:val="24"/>
          <w:u w:val="none"/>
        </w:rPr>
        <w:t>for</w:t>
      </w:r>
      <w:r w:rsidR="00F61C5C" w:rsidRPr="00932F3B">
        <w:rPr>
          <w:sz w:val="24"/>
          <w:szCs w:val="24"/>
          <w:u w:val="none"/>
        </w:rPr>
        <w:t xml:space="preserve"> each </w:t>
      </w:r>
      <w:r w:rsidR="00F61C5C" w:rsidRPr="00932F3B">
        <w:rPr>
          <w:spacing w:val="-1"/>
          <w:sz w:val="24"/>
          <w:szCs w:val="24"/>
          <w:u w:val="none"/>
        </w:rPr>
        <w:t>hour</w:t>
      </w:r>
      <w:r w:rsidR="00F61C5C" w:rsidRPr="00932F3B">
        <w:rPr>
          <w:sz w:val="24"/>
          <w:szCs w:val="24"/>
          <w:u w:val="none"/>
        </w:rPr>
        <w:t xml:space="preserve"> the </w:t>
      </w:r>
      <w:r w:rsidR="00F61C5C" w:rsidRPr="00932F3B">
        <w:rPr>
          <w:spacing w:val="-1"/>
          <w:sz w:val="24"/>
          <w:szCs w:val="24"/>
          <w:u w:val="none"/>
        </w:rPr>
        <w:t>facility</w:t>
      </w:r>
      <w:r w:rsidR="00F61C5C" w:rsidRPr="00932F3B">
        <w:rPr>
          <w:spacing w:val="-3"/>
          <w:sz w:val="24"/>
          <w:szCs w:val="24"/>
          <w:u w:val="none"/>
        </w:rPr>
        <w:t xml:space="preserve"> </w:t>
      </w:r>
      <w:r w:rsidR="00F61C5C" w:rsidRPr="00932F3B">
        <w:rPr>
          <w:sz w:val="24"/>
          <w:szCs w:val="24"/>
          <w:u w:val="none"/>
        </w:rPr>
        <w:t xml:space="preserve">is </w:t>
      </w:r>
      <w:r w:rsidR="00F61C5C" w:rsidRPr="00932F3B">
        <w:rPr>
          <w:spacing w:val="-1"/>
          <w:sz w:val="24"/>
          <w:szCs w:val="24"/>
          <w:u w:val="none"/>
        </w:rPr>
        <w:t>occupied</w:t>
      </w:r>
      <w:r w:rsidR="00F61C5C" w:rsidRPr="00932F3B">
        <w:rPr>
          <w:sz w:val="24"/>
          <w:szCs w:val="24"/>
          <w:u w:val="none"/>
        </w:rPr>
        <w:t xml:space="preserve"> by</w:t>
      </w:r>
      <w:r w:rsidR="00F61C5C" w:rsidRPr="00932F3B">
        <w:rPr>
          <w:spacing w:val="-2"/>
          <w:sz w:val="24"/>
          <w:szCs w:val="24"/>
          <w:u w:val="none"/>
        </w:rPr>
        <w:t xml:space="preserve"> </w:t>
      </w:r>
      <w:r w:rsidR="00F61C5C" w:rsidRPr="00932F3B">
        <w:rPr>
          <w:sz w:val="24"/>
          <w:szCs w:val="24"/>
          <w:u w:val="none"/>
        </w:rPr>
        <w:t xml:space="preserve">the </w:t>
      </w:r>
      <w:r w:rsidR="00F61C5C" w:rsidRPr="00932F3B">
        <w:rPr>
          <w:spacing w:val="-1"/>
          <w:sz w:val="24"/>
          <w:szCs w:val="24"/>
          <w:u w:val="none"/>
        </w:rPr>
        <w:t>renter.)</w:t>
      </w:r>
      <w:r w:rsidR="00F61C5C" w:rsidRPr="00932F3B">
        <w:rPr>
          <w:sz w:val="24"/>
          <w:szCs w:val="24"/>
          <w:u w:val="none"/>
        </w:rPr>
        <w:t xml:space="preserve"> </w:t>
      </w:r>
      <w:r w:rsidR="00F61C5C" w:rsidRPr="00932F3B">
        <w:rPr>
          <w:spacing w:val="-1"/>
          <w:sz w:val="24"/>
          <w:szCs w:val="24"/>
          <w:u w:val="none"/>
        </w:rPr>
        <w:t>No</w:t>
      </w:r>
      <w:r w:rsidR="00F61C5C" w:rsidRPr="00932F3B">
        <w:rPr>
          <w:spacing w:val="75"/>
          <w:sz w:val="24"/>
          <w:szCs w:val="24"/>
          <w:u w:val="none"/>
        </w:rPr>
        <w:t xml:space="preserve"> </w:t>
      </w:r>
      <w:r w:rsidR="00F61C5C" w:rsidRPr="00932F3B">
        <w:rPr>
          <w:spacing w:val="-1"/>
          <w:sz w:val="24"/>
          <w:szCs w:val="24"/>
          <w:u w:val="none"/>
        </w:rPr>
        <w:t>public</w:t>
      </w:r>
      <w:r w:rsidR="00F61C5C" w:rsidRPr="00932F3B">
        <w:rPr>
          <w:sz w:val="24"/>
          <w:szCs w:val="24"/>
          <w:u w:val="none"/>
        </w:rPr>
        <w:t xml:space="preserve"> </w:t>
      </w:r>
      <w:r w:rsidR="00F61C5C" w:rsidRPr="00932F3B">
        <w:rPr>
          <w:spacing w:val="-1"/>
          <w:sz w:val="24"/>
          <w:szCs w:val="24"/>
          <w:u w:val="none"/>
        </w:rPr>
        <w:t>assembly-concert</w:t>
      </w:r>
      <w:r w:rsidR="00F61C5C" w:rsidRPr="00932F3B">
        <w:rPr>
          <w:spacing w:val="-2"/>
          <w:sz w:val="24"/>
          <w:szCs w:val="24"/>
          <w:u w:val="none"/>
        </w:rPr>
        <w:t xml:space="preserve"> </w:t>
      </w:r>
      <w:r w:rsidR="00F61C5C" w:rsidRPr="00932F3B">
        <w:rPr>
          <w:spacing w:val="-1"/>
          <w:sz w:val="24"/>
          <w:szCs w:val="24"/>
          <w:u w:val="none"/>
        </w:rPr>
        <w:t>hall</w:t>
      </w:r>
      <w:r w:rsidR="00F61C5C" w:rsidRPr="00932F3B">
        <w:rPr>
          <w:spacing w:val="1"/>
          <w:sz w:val="24"/>
          <w:szCs w:val="24"/>
          <w:u w:val="none"/>
        </w:rPr>
        <w:t xml:space="preserve"> </w:t>
      </w:r>
      <w:r w:rsidR="00F61C5C" w:rsidRPr="00932F3B">
        <w:rPr>
          <w:spacing w:val="-2"/>
          <w:sz w:val="24"/>
          <w:szCs w:val="24"/>
          <w:u w:val="none"/>
        </w:rPr>
        <w:t>only.</w:t>
      </w:r>
    </w:p>
    <w:p w14:paraId="12308A6E" w14:textId="77777777" w:rsidR="00AE18B2" w:rsidRPr="00932F3B" w:rsidRDefault="00AE18B2">
      <w:pPr>
        <w:spacing w:before="5"/>
        <w:rPr>
          <w:rFonts w:ascii="Times New Roman" w:eastAsia="Times New Roman" w:hAnsi="Times New Roman" w:cs="Times New Roman"/>
          <w:sz w:val="24"/>
          <w:szCs w:val="24"/>
        </w:rPr>
      </w:pPr>
    </w:p>
    <w:p w14:paraId="6B3B5C26" w14:textId="77777777" w:rsidR="00AE18B2" w:rsidRPr="00932F3B" w:rsidRDefault="00F61C5C">
      <w:pPr>
        <w:spacing w:line="250" w:lineRule="exact"/>
        <w:ind w:left="1361" w:right="1367"/>
        <w:jc w:val="center"/>
        <w:rPr>
          <w:rFonts w:ascii="Times New Roman" w:eastAsia="Times New Roman" w:hAnsi="Times New Roman" w:cs="Times New Roman"/>
          <w:sz w:val="24"/>
          <w:szCs w:val="24"/>
        </w:rPr>
      </w:pPr>
      <w:r w:rsidRPr="00932F3B">
        <w:rPr>
          <w:rFonts w:ascii="Times New Roman"/>
          <w:b/>
          <w:spacing w:val="-1"/>
          <w:sz w:val="24"/>
          <w:szCs w:val="24"/>
          <w:u w:val="thick" w:color="000000"/>
        </w:rPr>
        <w:t>PAC</w:t>
      </w:r>
      <w:r w:rsidRPr="00932F3B">
        <w:rPr>
          <w:rFonts w:ascii="Times New Roman"/>
          <w:b/>
          <w:spacing w:val="-2"/>
          <w:sz w:val="24"/>
          <w:szCs w:val="24"/>
          <w:u w:val="thick" w:color="000000"/>
        </w:rPr>
        <w:t xml:space="preserve"> </w:t>
      </w:r>
      <w:r w:rsidRPr="00932F3B">
        <w:rPr>
          <w:rFonts w:ascii="Times New Roman"/>
          <w:b/>
          <w:spacing w:val="-1"/>
          <w:sz w:val="24"/>
          <w:szCs w:val="24"/>
          <w:u w:val="thick" w:color="000000"/>
        </w:rPr>
        <w:t>Lobby</w:t>
      </w:r>
      <w:r w:rsidRPr="00932F3B">
        <w:rPr>
          <w:rFonts w:ascii="Times New Roman"/>
          <w:b/>
          <w:spacing w:val="-1"/>
          <w:sz w:val="24"/>
          <w:szCs w:val="24"/>
        </w:rPr>
        <w:t>*</w:t>
      </w:r>
    </w:p>
    <w:p w14:paraId="5F4B14DD" w14:textId="77777777" w:rsidR="00AE18B2" w:rsidRPr="00932F3B" w:rsidRDefault="00F61C5C">
      <w:pPr>
        <w:spacing w:line="250" w:lineRule="exact"/>
        <w:ind w:left="1360" w:right="1372"/>
        <w:jc w:val="center"/>
        <w:rPr>
          <w:rFonts w:ascii="Times New Roman" w:eastAsia="Times New Roman" w:hAnsi="Times New Roman" w:cs="Times New Roman"/>
          <w:sz w:val="24"/>
          <w:szCs w:val="24"/>
        </w:rPr>
      </w:pPr>
      <w:r w:rsidRPr="00932F3B">
        <w:rPr>
          <w:rFonts w:ascii="Times New Roman"/>
          <w:i/>
          <w:spacing w:val="-1"/>
          <w:sz w:val="24"/>
          <w:szCs w:val="24"/>
        </w:rPr>
        <w:t>*When</w:t>
      </w:r>
      <w:r w:rsidRPr="00932F3B">
        <w:rPr>
          <w:rFonts w:ascii="Times New Roman"/>
          <w:i/>
          <w:sz w:val="24"/>
          <w:szCs w:val="24"/>
        </w:rPr>
        <w:t xml:space="preserve"> not</w:t>
      </w:r>
      <w:r w:rsidRPr="00932F3B">
        <w:rPr>
          <w:rFonts w:ascii="Times New Roman"/>
          <w:i/>
          <w:spacing w:val="1"/>
          <w:sz w:val="24"/>
          <w:szCs w:val="24"/>
        </w:rPr>
        <w:t xml:space="preserve"> </w:t>
      </w:r>
      <w:r w:rsidRPr="00932F3B">
        <w:rPr>
          <w:rFonts w:ascii="Times New Roman"/>
          <w:i/>
          <w:sz w:val="24"/>
          <w:szCs w:val="24"/>
        </w:rPr>
        <w:t>used</w:t>
      </w:r>
      <w:r w:rsidRPr="00932F3B">
        <w:rPr>
          <w:rFonts w:ascii="Times New Roman"/>
          <w:i/>
          <w:spacing w:val="-3"/>
          <w:sz w:val="24"/>
          <w:szCs w:val="24"/>
        </w:rPr>
        <w:t xml:space="preserve"> </w:t>
      </w:r>
      <w:r w:rsidRPr="00932F3B">
        <w:rPr>
          <w:rFonts w:ascii="Times New Roman"/>
          <w:i/>
          <w:sz w:val="24"/>
          <w:szCs w:val="24"/>
        </w:rPr>
        <w:t>in</w:t>
      </w:r>
      <w:r w:rsidRPr="00932F3B">
        <w:rPr>
          <w:rFonts w:ascii="Times New Roman"/>
          <w:i/>
          <w:spacing w:val="-3"/>
          <w:sz w:val="24"/>
          <w:szCs w:val="24"/>
        </w:rPr>
        <w:t xml:space="preserve"> </w:t>
      </w:r>
      <w:r w:rsidRPr="00932F3B">
        <w:rPr>
          <w:rFonts w:ascii="Times New Roman"/>
          <w:i/>
          <w:spacing w:val="-1"/>
          <w:sz w:val="24"/>
          <w:szCs w:val="24"/>
        </w:rPr>
        <w:t>conjunction</w:t>
      </w:r>
      <w:r w:rsidRPr="00932F3B">
        <w:rPr>
          <w:rFonts w:ascii="Times New Roman"/>
          <w:i/>
          <w:sz w:val="24"/>
          <w:szCs w:val="24"/>
        </w:rPr>
        <w:t xml:space="preserve"> </w:t>
      </w:r>
      <w:r w:rsidRPr="00932F3B">
        <w:rPr>
          <w:rFonts w:ascii="Times New Roman"/>
          <w:i/>
          <w:spacing w:val="-1"/>
          <w:sz w:val="24"/>
          <w:szCs w:val="24"/>
        </w:rPr>
        <w:t>with</w:t>
      </w:r>
      <w:r w:rsidRPr="00932F3B">
        <w:rPr>
          <w:rFonts w:ascii="Times New Roman"/>
          <w:i/>
          <w:spacing w:val="-3"/>
          <w:sz w:val="24"/>
          <w:szCs w:val="24"/>
        </w:rPr>
        <w:t xml:space="preserve"> </w:t>
      </w:r>
      <w:r w:rsidRPr="00932F3B">
        <w:rPr>
          <w:rFonts w:ascii="Times New Roman"/>
          <w:i/>
          <w:sz w:val="24"/>
          <w:szCs w:val="24"/>
        </w:rPr>
        <w:t xml:space="preserve">the </w:t>
      </w:r>
      <w:r w:rsidRPr="00932F3B">
        <w:rPr>
          <w:rFonts w:ascii="Times New Roman"/>
          <w:i/>
          <w:spacing w:val="-1"/>
          <w:sz w:val="24"/>
          <w:szCs w:val="24"/>
        </w:rPr>
        <w:t>concert hall.</w:t>
      </w:r>
    </w:p>
    <w:p w14:paraId="5E6C5440" w14:textId="77777777" w:rsidR="00AE18B2" w:rsidRPr="00932F3B" w:rsidRDefault="00AE18B2">
      <w:pPr>
        <w:spacing w:before="5"/>
        <w:rPr>
          <w:rFonts w:ascii="Times New Roman" w:eastAsia="Times New Roman" w:hAnsi="Times New Roman" w:cs="Times New Roman"/>
          <w:i/>
          <w:sz w:val="24"/>
          <w:szCs w:val="24"/>
        </w:rPr>
      </w:pPr>
    </w:p>
    <w:p w14:paraId="7CE8FFA7" w14:textId="77777777" w:rsidR="00AE18B2" w:rsidRPr="00932F3B" w:rsidRDefault="00F61C5C" w:rsidP="0024724C">
      <w:pPr>
        <w:pStyle w:val="Heading3"/>
        <w:ind w:left="0"/>
        <w:jc w:val="both"/>
        <w:rPr>
          <w:b w:val="0"/>
          <w:bCs w:val="0"/>
          <w:i w:val="0"/>
          <w:sz w:val="24"/>
          <w:szCs w:val="24"/>
        </w:rPr>
      </w:pPr>
      <w:r w:rsidRPr="00932F3B">
        <w:rPr>
          <w:spacing w:val="-1"/>
          <w:sz w:val="24"/>
          <w:szCs w:val="24"/>
        </w:rPr>
        <w:t>ALL</w:t>
      </w:r>
      <w:r w:rsidRPr="00932F3B">
        <w:rPr>
          <w:spacing w:val="32"/>
          <w:sz w:val="24"/>
          <w:szCs w:val="24"/>
        </w:rPr>
        <w:t xml:space="preserve"> </w:t>
      </w:r>
      <w:r w:rsidRPr="00932F3B">
        <w:rPr>
          <w:spacing w:val="-2"/>
          <w:sz w:val="24"/>
          <w:szCs w:val="24"/>
        </w:rPr>
        <w:t>EVENTS</w:t>
      </w:r>
      <w:r w:rsidRPr="00932F3B">
        <w:rPr>
          <w:spacing w:val="32"/>
          <w:sz w:val="24"/>
          <w:szCs w:val="24"/>
        </w:rPr>
        <w:t xml:space="preserve"> </w:t>
      </w:r>
      <w:r w:rsidRPr="00932F3B">
        <w:rPr>
          <w:spacing w:val="-1"/>
          <w:sz w:val="24"/>
          <w:szCs w:val="24"/>
        </w:rPr>
        <w:t>REQUIRE</w:t>
      </w:r>
      <w:r w:rsidRPr="00932F3B">
        <w:rPr>
          <w:spacing w:val="32"/>
          <w:sz w:val="24"/>
          <w:szCs w:val="24"/>
        </w:rPr>
        <w:t xml:space="preserve"> </w:t>
      </w:r>
      <w:r w:rsidRPr="00932F3B">
        <w:rPr>
          <w:spacing w:val="-1"/>
          <w:sz w:val="24"/>
          <w:szCs w:val="24"/>
        </w:rPr>
        <w:t>RENTER</w:t>
      </w:r>
      <w:r w:rsidRPr="00932F3B">
        <w:rPr>
          <w:spacing w:val="34"/>
          <w:sz w:val="24"/>
          <w:szCs w:val="24"/>
        </w:rPr>
        <w:t xml:space="preserve"> </w:t>
      </w:r>
      <w:r w:rsidRPr="00932F3B">
        <w:rPr>
          <w:sz w:val="24"/>
          <w:szCs w:val="24"/>
        </w:rPr>
        <w:t>TO</w:t>
      </w:r>
      <w:r w:rsidRPr="00932F3B">
        <w:rPr>
          <w:spacing w:val="32"/>
          <w:sz w:val="24"/>
          <w:szCs w:val="24"/>
        </w:rPr>
        <w:t xml:space="preserve"> </w:t>
      </w:r>
      <w:r w:rsidRPr="00932F3B">
        <w:rPr>
          <w:spacing w:val="-2"/>
          <w:sz w:val="24"/>
          <w:szCs w:val="24"/>
        </w:rPr>
        <w:t>PROVIDE</w:t>
      </w:r>
      <w:r w:rsidRPr="00932F3B">
        <w:rPr>
          <w:spacing w:val="34"/>
          <w:sz w:val="24"/>
          <w:szCs w:val="24"/>
        </w:rPr>
        <w:t xml:space="preserve"> </w:t>
      </w:r>
      <w:r w:rsidRPr="00932F3B">
        <w:rPr>
          <w:spacing w:val="-1"/>
          <w:sz w:val="24"/>
          <w:szCs w:val="24"/>
        </w:rPr>
        <w:t>FACILITY</w:t>
      </w:r>
      <w:r w:rsidRPr="00932F3B">
        <w:rPr>
          <w:spacing w:val="35"/>
          <w:sz w:val="24"/>
          <w:szCs w:val="24"/>
        </w:rPr>
        <w:t xml:space="preserve"> </w:t>
      </w:r>
      <w:r w:rsidRPr="00932F3B">
        <w:rPr>
          <w:spacing w:val="-1"/>
          <w:sz w:val="24"/>
          <w:szCs w:val="24"/>
        </w:rPr>
        <w:t>INSURANCE.</w:t>
      </w:r>
      <w:r w:rsidRPr="00932F3B">
        <w:rPr>
          <w:sz w:val="24"/>
          <w:szCs w:val="24"/>
        </w:rPr>
        <w:t xml:space="preserve">  </w:t>
      </w:r>
      <w:r w:rsidRPr="00932F3B">
        <w:rPr>
          <w:spacing w:val="14"/>
          <w:sz w:val="24"/>
          <w:szCs w:val="24"/>
        </w:rPr>
        <w:t xml:space="preserve"> </w:t>
      </w:r>
      <w:r w:rsidRPr="00932F3B">
        <w:rPr>
          <w:spacing w:val="-1"/>
          <w:sz w:val="24"/>
          <w:szCs w:val="24"/>
        </w:rPr>
        <w:t>PARKING</w:t>
      </w:r>
      <w:r w:rsidRPr="00932F3B">
        <w:rPr>
          <w:spacing w:val="32"/>
          <w:sz w:val="24"/>
          <w:szCs w:val="24"/>
        </w:rPr>
        <w:t xml:space="preserve"> </w:t>
      </w:r>
      <w:r w:rsidRPr="00932F3B">
        <w:rPr>
          <w:spacing w:val="-1"/>
          <w:sz w:val="24"/>
          <w:szCs w:val="24"/>
        </w:rPr>
        <w:t>FEES</w:t>
      </w:r>
      <w:r w:rsidRPr="00932F3B">
        <w:rPr>
          <w:spacing w:val="33"/>
          <w:sz w:val="24"/>
          <w:szCs w:val="24"/>
        </w:rPr>
        <w:t xml:space="preserve"> </w:t>
      </w:r>
      <w:r w:rsidRPr="00932F3B">
        <w:rPr>
          <w:spacing w:val="-2"/>
          <w:sz w:val="24"/>
          <w:szCs w:val="24"/>
        </w:rPr>
        <w:t>AND</w:t>
      </w:r>
      <w:r w:rsidRPr="00932F3B">
        <w:rPr>
          <w:spacing w:val="32"/>
          <w:sz w:val="24"/>
          <w:szCs w:val="24"/>
        </w:rPr>
        <w:t xml:space="preserve"> </w:t>
      </w:r>
      <w:r w:rsidRPr="00932F3B">
        <w:rPr>
          <w:spacing w:val="-1"/>
          <w:sz w:val="24"/>
          <w:szCs w:val="24"/>
        </w:rPr>
        <w:t>TAXES</w:t>
      </w:r>
      <w:r w:rsidRPr="00932F3B">
        <w:rPr>
          <w:spacing w:val="53"/>
          <w:sz w:val="24"/>
          <w:szCs w:val="24"/>
        </w:rPr>
        <w:t xml:space="preserve"> </w:t>
      </w:r>
      <w:r w:rsidRPr="00932F3B">
        <w:rPr>
          <w:sz w:val="24"/>
          <w:szCs w:val="24"/>
        </w:rPr>
        <w:t>WILL</w:t>
      </w:r>
      <w:r w:rsidRPr="00932F3B">
        <w:rPr>
          <w:spacing w:val="-1"/>
          <w:sz w:val="24"/>
          <w:szCs w:val="24"/>
        </w:rPr>
        <w:t xml:space="preserve"> BE ASSESSED ON </w:t>
      </w:r>
      <w:r w:rsidRPr="00932F3B">
        <w:rPr>
          <w:sz w:val="24"/>
          <w:szCs w:val="24"/>
        </w:rPr>
        <w:t>A</w:t>
      </w:r>
      <w:r w:rsidRPr="00932F3B">
        <w:rPr>
          <w:spacing w:val="-1"/>
          <w:sz w:val="24"/>
          <w:szCs w:val="24"/>
        </w:rPr>
        <w:t xml:space="preserve"> </w:t>
      </w:r>
      <w:r w:rsidRPr="00932F3B">
        <w:rPr>
          <w:spacing w:val="-2"/>
          <w:sz w:val="24"/>
          <w:szCs w:val="24"/>
        </w:rPr>
        <w:t>PER-EVENT</w:t>
      </w:r>
      <w:r w:rsidRPr="00932F3B">
        <w:rPr>
          <w:spacing w:val="1"/>
          <w:sz w:val="24"/>
          <w:szCs w:val="24"/>
        </w:rPr>
        <w:t xml:space="preserve"> </w:t>
      </w:r>
      <w:r w:rsidRPr="00932F3B">
        <w:rPr>
          <w:spacing w:val="-1"/>
          <w:sz w:val="24"/>
          <w:szCs w:val="24"/>
        </w:rPr>
        <w:t>BASIS.</w:t>
      </w:r>
    </w:p>
    <w:p w14:paraId="71A04997" w14:textId="1AB2707B" w:rsidR="00AE18B2" w:rsidRDefault="00F61C5C">
      <w:pPr>
        <w:spacing w:line="252" w:lineRule="exact"/>
        <w:ind w:left="1360" w:right="1372"/>
        <w:jc w:val="center"/>
        <w:rPr>
          <w:rFonts w:ascii="Times New Roman"/>
          <w:b/>
          <w:i/>
          <w:spacing w:val="-1"/>
          <w:sz w:val="24"/>
          <w:szCs w:val="24"/>
        </w:rPr>
      </w:pPr>
      <w:r w:rsidRPr="00932F3B">
        <w:rPr>
          <w:rFonts w:ascii="Times New Roman"/>
          <w:b/>
          <w:i/>
          <w:spacing w:val="-2"/>
          <w:sz w:val="24"/>
          <w:szCs w:val="24"/>
          <w:u w:val="thick" w:color="000000"/>
        </w:rPr>
        <w:lastRenderedPageBreak/>
        <w:t>NOT</w:t>
      </w:r>
      <w:r w:rsidRPr="00932F3B">
        <w:rPr>
          <w:rFonts w:ascii="Times New Roman"/>
          <w:b/>
          <w:i/>
          <w:sz w:val="24"/>
          <w:szCs w:val="24"/>
          <w:u w:val="thick" w:color="000000"/>
        </w:rPr>
        <w:t xml:space="preserve"> </w:t>
      </w:r>
      <w:r w:rsidRPr="00932F3B">
        <w:rPr>
          <w:rFonts w:ascii="Times New Roman"/>
          <w:b/>
          <w:i/>
          <w:spacing w:val="-2"/>
          <w:sz w:val="24"/>
          <w:szCs w:val="24"/>
          <w:u w:val="thick" w:color="000000"/>
        </w:rPr>
        <w:t>FOR</w:t>
      </w:r>
      <w:r w:rsidRPr="00932F3B">
        <w:rPr>
          <w:rFonts w:ascii="Times New Roman"/>
          <w:b/>
          <w:i/>
          <w:spacing w:val="-1"/>
          <w:sz w:val="24"/>
          <w:szCs w:val="24"/>
          <w:u w:val="thick" w:color="000000"/>
        </w:rPr>
        <w:t xml:space="preserve"> PROFIT</w:t>
      </w:r>
      <w:r w:rsidRPr="00932F3B">
        <w:rPr>
          <w:rFonts w:ascii="Times New Roman"/>
          <w:b/>
          <w:i/>
          <w:spacing w:val="-1"/>
          <w:sz w:val="24"/>
          <w:szCs w:val="24"/>
        </w:rPr>
        <w:t>:</w:t>
      </w:r>
    </w:p>
    <w:p w14:paraId="4A91F035" w14:textId="77777777" w:rsidR="0024724C" w:rsidRPr="00932F3B" w:rsidRDefault="0024724C">
      <w:pPr>
        <w:spacing w:line="252" w:lineRule="exact"/>
        <w:ind w:left="1360" w:right="1372"/>
        <w:jc w:val="center"/>
        <w:rPr>
          <w:rFonts w:ascii="Times New Roman" w:eastAsia="Times New Roman" w:hAnsi="Times New Roman" w:cs="Times New Roman"/>
          <w:sz w:val="24"/>
          <w:szCs w:val="24"/>
        </w:rPr>
      </w:pPr>
    </w:p>
    <w:p w14:paraId="2D340983" w14:textId="563063EB" w:rsidR="00AE18B2" w:rsidRPr="00932F3B" w:rsidRDefault="00781E17" w:rsidP="0024724C">
      <w:pPr>
        <w:jc w:val="both"/>
        <w:rPr>
          <w:rFonts w:ascii="Times New Roman" w:eastAsia="Times New Roman" w:hAnsi="Times New Roman" w:cs="Times New Roman"/>
          <w:sz w:val="24"/>
          <w:szCs w:val="24"/>
        </w:rPr>
      </w:pPr>
      <w:r w:rsidRPr="00932F3B">
        <w:rPr>
          <w:noProof/>
          <w:sz w:val="24"/>
          <w:szCs w:val="24"/>
        </w:rPr>
        <w:drawing>
          <wp:anchor distT="0" distB="0" distL="114300" distR="114300" simplePos="0" relativeHeight="251658240" behindDoc="1" locked="0" layoutInCell="1" allowOverlap="1" wp14:anchorId="7311407F" wp14:editId="5436D258">
            <wp:simplePos x="0" y="0"/>
            <wp:positionH relativeFrom="page">
              <wp:posOffset>311150</wp:posOffset>
            </wp:positionH>
            <wp:positionV relativeFrom="paragraph">
              <wp:posOffset>5715</wp:posOffset>
            </wp:positionV>
            <wp:extent cx="219710" cy="155575"/>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pic:spPr>
                </pic:pic>
              </a:graphicData>
            </a:graphic>
            <wp14:sizeRelH relativeFrom="page">
              <wp14:pctWidth>0</wp14:pctWidth>
            </wp14:sizeRelH>
            <wp14:sizeRelV relativeFrom="page">
              <wp14:pctHeight>0</wp14:pctHeight>
            </wp14:sizeRelV>
          </wp:anchor>
        </w:drawing>
      </w:r>
      <w:r w:rsidR="00F61C5C" w:rsidRPr="00932F3B">
        <w:rPr>
          <w:rFonts w:ascii="Times New Roman" w:eastAsia="Times New Roman" w:hAnsi="Times New Roman" w:cs="Times New Roman"/>
          <w:b/>
          <w:bCs/>
          <w:spacing w:val="-1"/>
          <w:sz w:val="24"/>
          <w:szCs w:val="24"/>
        </w:rPr>
        <w:t>$100</w:t>
      </w:r>
      <w:r w:rsidR="00F61C5C" w:rsidRPr="00932F3B">
        <w:rPr>
          <w:rFonts w:ascii="Times New Roman" w:eastAsia="Times New Roman" w:hAnsi="Times New Roman" w:cs="Times New Roman"/>
          <w:b/>
          <w:bCs/>
          <w:spacing w:val="2"/>
          <w:sz w:val="24"/>
          <w:szCs w:val="24"/>
        </w:rPr>
        <w:t xml:space="preserve"> </w:t>
      </w:r>
      <w:r w:rsidR="00F61C5C" w:rsidRPr="00932F3B">
        <w:rPr>
          <w:rFonts w:ascii="Times New Roman" w:eastAsia="Times New Roman" w:hAnsi="Times New Roman" w:cs="Times New Roman"/>
          <w:b/>
          <w:bCs/>
          <w:spacing w:val="-1"/>
          <w:sz w:val="24"/>
          <w:szCs w:val="24"/>
        </w:rPr>
        <w:t>per</w:t>
      </w:r>
      <w:r w:rsidR="00F61C5C" w:rsidRPr="00932F3B">
        <w:rPr>
          <w:rFonts w:ascii="Times New Roman" w:eastAsia="Times New Roman" w:hAnsi="Times New Roman" w:cs="Times New Roman"/>
          <w:b/>
          <w:bCs/>
          <w:spacing w:val="2"/>
          <w:sz w:val="24"/>
          <w:szCs w:val="24"/>
        </w:rPr>
        <w:t xml:space="preserve"> </w:t>
      </w:r>
      <w:r w:rsidR="00F61C5C" w:rsidRPr="00932F3B">
        <w:rPr>
          <w:rFonts w:ascii="Times New Roman" w:eastAsia="Times New Roman" w:hAnsi="Times New Roman" w:cs="Times New Roman"/>
          <w:b/>
          <w:bCs/>
          <w:spacing w:val="-1"/>
          <w:sz w:val="24"/>
          <w:szCs w:val="24"/>
        </w:rPr>
        <w:t>hour</w:t>
      </w:r>
      <w:r w:rsidR="00F61C5C" w:rsidRPr="00932F3B">
        <w:rPr>
          <w:rFonts w:ascii="Times New Roman" w:eastAsia="Times New Roman" w:hAnsi="Times New Roman" w:cs="Times New Roman"/>
          <w:b/>
          <w:bCs/>
          <w:spacing w:val="4"/>
          <w:sz w:val="24"/>
          <w:szCs w:val="24"/>
        </w:rPr>
        <w:t xml:space="preserve"> </w:t>
      </w:r>
      <w:r w:rsidR="00F61C5C" w:rsidRPr="00932F3B">
        <w:rPr>
          <w:rFonts w:ascii="Times New Roman" w:eastAsia="Times New Roman" w:hAnsi="Times New Roman" w:cs="Times New Roman"/>
          <w:spacing w:val="-1"/>
          <w:sz w:val="24"/>
          <w:szCs w:val="24"/>
        </w:rPr>
        <w:t>plus</w:t>
      </w:r>
      <w:r w:rsidR="00F61C5C" w:rsidRPr="00932F3B">
        <w:rPr>
          <w:rFonts w:ascii="Times New Roman" w:eastAsia="Times New Roman" w:hAnsi="Times New Roman" w:cs="Times New Roman"/>
          <w:sz w:val="24"/>
          <w:szCs w:val="24"/>
        </w:rPr>
        <w:t xml:space="preserve"> </w:t>
      </w:r>
      <w:r w:rsidR="00F61C5C" w:rsidRPr="00932F3B">
        <w:rPr>
          <w:rFonts w:ascii="Times New Roman" w:eastAsia="Times New Roman" w:hAnsi="Times New Roman" w:cs="Times New Roman"/>
          <w:spacing w:val="-1"/>
          <w:sz w:val="24"/>
          <w:szCs w:val="24"/>
        </w:rPr>
        <w:t>staffing /catering/security/equipment</w:t>
      </w:r>
      <w:r w:rsidR="00F61C5C" w:rsidRPr="00932F3B">
        <w:rPr>
          <w:rFonts w:ascii="Times New Roman" w:eastAsia="Times New Roman" w:hAnsi="Times New Roman" w:cs="Times New Roman"/>
          <w:spacing w:val="3"/>
          <w:sz w:val="24"/>
          <w:szCs w:val="24"/>
        </w:rPr>
        <w:t xml:space="preserve"> </w:t>
      </w:r>
      <w:r w:rsidR="00F61C5C" w:rsidRPr="00932F3B">
        <w:rPr>
          <w:rFonts w:ascii="Times New Roman" w:eastAsia="Times New Roman" w:hAnsi="Times New Roman" w:cs="Times New Roman"/>
          <w:sz w:val="24"/>
          <w:szCs w:val="24"/>
        </w:rPr>
        <w:t xml:space="preserve">etc. </w:t>
      </w:r>
      <w:r w:rsidR="00F61C5C" w:rsidRPr="00932F3B">
        <w:rPr>
          <w:rFonts w:ascii="Times New Roman" w:eastAsia="Times New Roman" w:hAnsi="Times New Roman" w:cs="Times New Roman"/>
          <w:spacing w:val="-1"/>
          <w:sz w:val="24"/>
          <w:szCs w:val="24"/>
        </w:rPr>
        <w:t>charges</w:t>
      </w:r>
      <w:r w:rsidR="00F61C5C" w:rsidRPr="00932F3B">
        <w:rPr>
          <w:rFonts w:ascii="Times New Roman" w:eastAsia="Times New Roman" w:hAnsi="Times New Roman" w:cs="Times New Roman"/>
          <w:spacing w:val="8"/>
          <w:sz w:val="24"/>
          <w:szCs w:val="24"/>
        </w:rPr>
        <w:t xml:space="preserve"> </w:t>
      </w:r>
      <w:r w:rsidR="00F61C5C" w:rsidRPr="00932F3B">
        <w:rPr>
          <w:rFonts w:ascii="Times New Roman" w:eastAsia="Times New Roman" w:hAnsi="Times New Roman" w:cs="Times New Roman"/>
          <w:b/>
          <w:bCs/>
          <w:sz w:val="24"/>
          <w:szCs w:val="24"/>
        </w:rPr>
        <w:t>– 4</w:t>
      </w:r>
      <w:r w:rsidR="00F61C5C" w:rsidRPr="00932F3B">
        <w:rPr>
          <w:rFonts w:ascii="Times New Roman" w:eastAsia="Times New Roman" w:hAnsi="Times New Roman" w:cs="Times New Roman"/>
          <w:b/>
          <w:bCs/>
          <w:spacing w:val="2"/>
          <w:sz w:val="24"/>
          <w:szCs w:val="24"/>
        </w:rPr>
        <w:t xml:space="preserve"> </w:t>
      </w:r>
      <w:r w:rsidR="00F61C5C" w:rsidRPr="00932F3B">
        <w:rPr>
          <w:rFonts w:ascii="Times New Roman" w:eastAsia="Times New Roman" w:hAnsi="Times New Roman" w:cs="Times New Roman"/>
          <w:b/>
          <w:bCs/>
          <w:spacing w:val="-1"/>
          <w:sz w:val="24"/>
          <w:szCs w:val="24"/>
        </w:rPr>
        <w:t>hour</w:t>
      </w:r>
      <w:r w:rsidR="00F61C5C" w:rsidRPr="00932F3B">
        <w:rPr>
          <w:rFonts w:ascii="Times New Roman" w:eastAsia="Times New Roman" w:hAnsi="Times New Roman" w:cs="Times New Roman"/>
          <w:b/>
          <w:bCs/>
          <w:sz w:val="24"/>
          <w:szCs w:val="24"/>
        </w:rPr>
        <w:t xml:space="preserve"> </w:t>
      </w:r>
      <w:r w:rsidR="00F61C5C" w:rsidRPr="00932F3B">
        <w:rPr>
          <w:rFonts w:ascii="Times New Roman" w:eastAsia="Times New Roman" w:hAnsi="Times New Roman" w:cs="Times New Roman"/>
          <w:b/>
          <w:bCs/>
          <w:spacing w:val="-1"/>
          <w:sz w:val="24"/>
          <w:szCs w:val="24"/>
        </w:rPr>
        <w:t>minimum</w:t>
      </w:r>
      <w:r w:rsidR="00F61C5C" w:rsidRPr="00932F3B">
        <w:rPr>
          <w:rFonts w:ascii="Times New Roman" w:eastAsia="Times New Roman" w:hAnsi="Times New Roman" w:cs="Times New Roman"/>
          <w:b/>
          <w:bCs/>
          <w:spacing w:val="2"/>
          <w:sz w:val="24"/>
          <w:szCs w:val="24"/>
        </w:rPr>
        <w:t xml:space="preserve"> </w:t>
      </w:r>
      <w:r w:rsidR="00F61C5C" w:rsidRPr="00932F3B">
        <w:rPr>
          <w:rFonts w:ascii="Times New Roman" w:eastAsia="Times New Roman" w:hAnsi="Times New Roman" w:cs="Times New Roman"/>
          <w:spacing w:val="-1"/>
          <w:sz w:val="24"/>
          <w:szCs w:val="24"/>
        </w:rPr>
        <w:t>(setup/teardown</w:t>
      </w:r>
      <w:r w:rsidR="00F61C5C" w:rsidRPr="00932F3B">
        <w:rPr>
          <w:rFonts w:ascii="Times New Roman" w:eastAsia="Times New Roman" w:hAnsi="Times New Roman" w:cs="Times New Roman"/>
          <w:sz w:val="24"/>
          <w:szCs w:val="24"/>
        </w:rPr>
        <w:t xml:space="preserve"> </w:t>
      </w:r>
      <w:r w:rsidR="00F61C5C" w:rsidRPr="00932F3B">
        <w:rPr>
          <w:rFonts w:ascii="Times New Roman" w:eastAsia="Times New Roman" w:hAnsi="Times New Roman" w:cs="Times New Roman"/>
          <w:spacing w:val="-1"/>
          <w:sz w:val="24"/>
          <w:szCs w:val="24"/>
        </w:rPr>
        <w:t>time</w:t>
      </w:r>
      <w:r w:rsidR="00F61C5C" w:rsidRPr="00932F3B">
        <w:rPr>
          <w:rFonts w:ascii="Times New Roman" w:eastAsia="Times New Roman" w:hAnsi="Times New Roman" w:cs="Times New Roman"/>
          <w:spacing w:val="2"/>
          <w:sz w:val="24"/>
          <w:szCs w:val="24"/>
        </w:rPr>
        <w:t xml:space="preserve"> </w:t>
      </w:r>
      <w:r w:rsidR="00F61C5C" w:rsidRPr="00932F3B">
        <w:rPr>
          <w:rFonts w:ascii="Times New Roman" w:eastAsia="Times New Roman" w:hAnsi="Times New Roman" w:cs="Times New Roman"/>
          <w:spacing w:val="-2"/>
          <w:sz w:val="24"/>
          <w:szCs w:val="24"/>
        </w:rPr>
        <w:t>will</w:t>
      </w:r>
      <w:r w:rsidR="00F61C5C" w:rsidRPr="00932F3B">
        <w:rPr>
          <w:rFonts w:ascii="Times New Roman" w:eastAsia="Times New Roman" w:hAnsi="Times New Roman" w:cs="Times New Roman"/>
          <w:spacing w:val="39"/>
          <w:sz w:val="24"/>
          <w:szCs w:val="24"/>
        </w:rPr>
        <w:t xml:space="preserve"> </w:t>
      </w:r>
      <w:r w:rsidR="00F61C5C" w:rsidRPr="00932F3B">
        <w:rPr>
          <w:rFonts w:ascii="Times New Roman" w:eastAsia="Times New Roman" w:hAnsi="Times New Roman" w:cs="Times New Roman"/>
          <w:sz w:val="24"/>
          <w:szCs w:val="24"/>
        </w:rPr>
        <w:t xml:space="preserve">be </w:t>
      </w:r>
      <w:r w:rsidR="00F61C5C" w:rsidRPr="00932F3B">
        <w:rPr>
          <w:rFonts w:ascii="Times New Roman" w:eastAsia="Times New Roman" w:hAnsi="Times New Roman" w:cs="Times New Roman"/>
          <w:spacing w:val="-1"/>
          <w:sz w:val="24"/>
          <w:szCs w:val="24"/>
        </w:rPr>
        <w:t>charged</w:t>
      </w:r>
      <w:r w:rsidR="00F61C5C" w:rsidRPr="00932F3B">
        <w:rPr>
          <w:rFonts w:ascii="Times New Roman" w:eastAsia="Times New Roman" w:hAnsi="Times New Roman" w:cs="Times New Roman"/>
          <w:sz w:val="24"/>
          <w:szCs w:val="24"/>
        </w:rPr>
        <w:t xml:space="preserve"> per</w:t>
      </w:r>
      <w:r w:rsidR="00F61C5C" w:rsidRPr="00932F3B">
        <w:rPr>
          <w:rFonts w:ascii="Times New Roman" w:eastAsia="Times New Roman" w:hAnsi="Times New Roman" w:cs="Times New Roman"/>
          <w:spacing w:val="-2"/>
          <w:sz w:val="24"/>
          <w:szCs w:val="24"/>
        </w:rPr>
        <w:t xml:space="preserve"> </w:t>
      </w:r>
      <w:r w:rsidR="00F61C5C" w:rsidRPr="00932F3B">
        <w:rPr>
          <w:rFonts w:ascii="Times New Roman" w:eastAsia="Times New Roman" w:hAnsi="Times New Roman" w:cs="Times New Roman"/>
          <w:spacing w:val="-1"/>
          <w:sz w:val="24"/>
          <w:szCs w:val="24"/>
        </w:rPr>
        <w:t>hour</w:t>
      </w:r>
      <w:r w:rsidR="00F61C5C" w:rsidRPr="00932F3B">
        <w:rPr>
          <w:rFonts w:ascii="Times New Roman" w:eastAsia="Times New Roman" w:hAnsi="Times New Roman" w:cs="Times New Roman"/>
          <w:sz w:val="24"/>
          <w:szCs w:val="24"/>
        </w:rPr>
        <w:t xml:space="preserve"> at</w:t>
      </w:r>
      <w:r w:rsidR="00F61C5C" w:rsidRPr="00932F3B">
        <w:rPr>
          <w:rFonts w:ascii="Times New Roman" w:eastAsia="Times New Roman" w:hAnsi="Times New Roman" w:cs="Times New Roman"/>
          <w:spacing w:val="-1"/>
          <w:sz w:val="24"/>
          <w:szCs w:val="24"/>
        </w:rPr>
        <w:t xml:space="preserve"> this</w:t>
      </w:r>
      <w:r w:rsidR="00F61C5C" w:rsidRPr="00932F3B">
        <w:rPr>
          <w:rFonts w:ascii="Times New Roman" w:eastAsia="Times New Roman" w:hAnsi="Times New Roman" w:cs="Times New Roman"/>
          <w:spacing w:val="-2"/>
          <w:sz w:val="24"/>
          <w:szCs w:val="24"/>
        </w:rPr>
        <w:t xml:space="preserve"> </w:t>
      </w:r>
      <w:r w:rsidR="00F61C5C" w:rsidRPr="00932F3B">
        <w:rPr>
          <w:rFonts w:ascii="Times New Roman" w:eastAsia="Times New Roman" w:hAnsi="Times New Roman" w:cs="Times New Roman"/>
          <w:spacing w:val="-1"/>
          <w:sz w:val="24"/>
          <w:szCs w:val="24"/>
        </w:rPr>
        <w:t>rate).</w:t>
      </w:r>
    </w:p>
    <w:p w14:paraId="405DB08B" w14:textId="77777777" w:rsidR="00AE18B2" w:rsidRPr="00932F3B" w:rsidRDefault="00AE18B2" w:rsidP="0024724C">
      <w:pPr>
        <w:spacing w:before="3"/>
        <w:jc w:val="both"/>
        <w:rPr>
          <w:rFonts w:ascii="Times New Roman" w:eastAsia="Times New Roman" w:hAnsi="Times New Roman" w:cs="Times New Roman"/>
          <w:sz w:val="24"/>
          <w:szCs w:val="24"/>
        </w:rPr>
      </w:pPr>
    </w:p>
    <w:p w14:paraId="654AA90C" w14:textId="52BBFF03" w:rsidR="00AE18B2" w:rsidRPr="00932F3B" w:rsidRDefault="00781E17" w:rsidP="0024724C">
      <w:pPr>
        <w:spacing w:before="72"/>
        <w:jc w:val="both"/>
        <w:rPr>
          <w:rFonts w:ascii="Times New Roman" w:eastAsia="Times New Roman" w:hAnsi="Times New Roman" w:cs="Times New Roman"/>
          <w:sz w:val="24"/>
          <w:szCs w:val="24"/>
        </w:rPr>
      </w:pPr>
      <w:r w:rsidRPr="00932F3B">
        <w:rPr>
          <w:noProof/>
          <w:sz w:val="24"/>
          <w:szCs w:val="24"/>
        </w:rPr>
        <w:drawing>
          <wp:anchor distT="0" distB="0" distL="114300" distR="114300" simplePos="0" relativeHeight="251659264" behindDoc="1" locked="0" layoutInCell="1" allowOverlap="1" wp14:anchorId="77E448B6" wp14:editId="34F91589">
            <wp:simplePos x="0" y="0"/>
            <wp:positionH relativeFrom="page">
              <wp:posOffset>311150</wp:posOffset>
            </wp:positionH>
            <wp:positionV relativeFrom="paragraph">
              <wp:posOffset>51435</wp:posOffset>
            </wp:positionV>
            <wp:extent cx="219710" cy="15557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pic:spPr>
                </pic:pic>
              </a:graphicData>
            </a:graphic>
            <wp14:sizeRelH relativeFrom="page">
              <wp14:pctWidth>0</wp14:pctWidth>
            </wp14:sizeRelH>
            <wp14:sizeRelV relativeFrom="page">
              <wp14:pctHeight>0</wp14:pctHeight>
            </wp14:sizeRelV>
          </wp:anchor>
        </w:drawing>
      </w:r>
      <w:r w:rsidR="00F61C5C" w:rsidRPr="00932F3B">
        <w:rPr>
          <w:rFonts w:ascii="Times New Roman"/>
          <w:b/>
          <w:sz w:val="24"/>
          <w:szCs w:val="24"/>
        </w:rPr>
        <w:t>$200</w:t>
      </w:r>
      <w:r w:rsidR="00F61C5C" w:rsidRPr="00932F3B">
        <w:rPr>
          <w:rFonts w:ascii="Times New Roman"/>
          <w:b/>
          <w:spacing w:val="-3"/>
          <w:sz w:val="24"/>
          <w:szCs w:val="24"/>
        </w:rPr>
        <w:t xml:space="preserve"> </w:t>
      </w:r>
      <w:r w:rsidR="00F61C5C" w:rsidRPr="00932F3B">
        <w:rPr>
          <w:rFonts w:ascii="Times New Roman"/>
          <w:b/>
          <w:spacing w:val="-1"/>
          <w:sz w:val="24"/>
          <w:szCs w:val="24"/>
        </w:rPr>
        <w:t>Basic</w:t>
      </w:r>
      <w:r w:rsidR="00F61C5C" w:rsidRPr="00932F3B">
        <w:rPr>
          <w:rFonts w:ascii="Times New Roman"/>
          <w:b/>
          <w:sz w:val="24"/>
          <w:szCs w:val="24"/>
        </w:rPr>
        <w:t xml:space="preserve"> </w:t>
      </w:r>
      <w:r w:rsidR="00F61C5C" w:rsidRPr="00932F3B">
        <w:rPr>
          <w:rFonts w:ascii="Times New Roman"/>
          <w:b/>
          <w:spacing w:val="-1"/>
          <w:sz w:val="24"/>
          <w:szCs w:val="24"/>
        </w:rPr>
        <w:t>Cleaning</w:t>
      </w:r>
      <w:r w:rsidR="00F61C5C" w:rsidRPr="00932F3B">
        <w:rPr>
          <w:rFonts w:ascii="Times New Roman"/>
          <w:b/>
          <w:spacing w:val="-2"/>
          <w:sz w:val="24"/>
          <w:szCs w:val="24"/>
        </w:rPr>
        <w:t xml:space="preserve"> </w:t>
      </w:r>
      <w:r w:rsidR="00F61C5C" w:rsidRPr="00932F3B">
        <w:rPr>
          <w:rFonts w:ascii="Times New Roman"/>
          <w:b/>
          <w:spacing w:val="-1"/>
          <w:sz w:val="24"/>
          <w:szCs w:val="24"/>
        </w:rPr>
        <w:t>Fee</w:t>
      </w:r>
      <w:r w:rsidR="00F61C5C" w:rsidRPr="00932F3B">
        <w:rPr>
          <w:rFonts w:ascii="Times New Roman"/>
          <w:b/>
          <w:spacing w:val="1"/>
          <w:sz w:val="24"/>
          <w:szCs w:val="24"/>
        </w:rPr>
        <w:t xml:space="preserve"> </w:t>
      </w:r>
      <w:r w:rsidR="00F61C5C" w:rsidRPr="00932F3B">
        <w:rPr>
          <w:rFonts w:ascii="Times New Roman"/>
          <w:spacing w:val="-1"/>
          <w:sz w:val="24"/>
          <w:szCs w:val="24"/>
        </w:rPr>
        <w:t>(additional</w:t>
      </w:r>
      <w:r w:rsidR="00F61C5C" w:rsidRPr="00932F3B">
        <w:rPr>
          <w:rFonts w:ascii="Times New Roman"/>
          <w:spacing w:val="-2"/>
          <w:sz w:val="24"/>
          <w:szCs w:val="24"/>
        </w:rPr>
        <w:t xml:space="preserve"> </w:t>
      </w:r>
      <w:r w:rsidR="00F61C5C" w:rsidRPr="00932F3B">
        <w:rPr>
          <w:rFonts w:ascii="Times New Roman"/>
          <w:spacing w:val="-1"/>
          <w:sz w:val="24"/>
          <w:szCs w:val="24"/>
        </w:rPr>
        <w:t>fees</w:t>
      </w:r>
      <w:r w:rsidR="00F61C5C" w:rsidRPr="00932F3B">
        <w:rPr>
          <w:rFonts w:ascii="Times New Roman"/>
          <w:spacing w:val="-2"/>
          <w:sz w:val="24"/>
          <w:szCs w:val="24"/>
        </w:rPr>
        <w:t xml:space="preserve"> </w:t>
      </w:r>
      <w:r w:rsidR="00F61C5C" w:rsidRPr="00932F3B">
        <w:rPr>
          <w:rFonts w:ascii="Times New Roman"/>
          <w:sz w:val="24"/>
          <w:szCs w:val="24"/>
        </w:rPr>
        <w:t>TBD</w:t>
      </w:r>
      <w:r w:rsidR="00F61C5C" w:rsidRPr="00932F3B">
        <w:rPr>
          <w:rFonts w:ascii="Times New Roman"/>
          <w:spacing w:val="-1"/>
          <w:sz w:val="24"/>
          <w:szCs w:val="24"/>
        </w:rPr>
        <w:t xml:space="preserve"> </w:t>
      </w:r>
      <w:r w:rsidR="00F61C5C" w:rsidRPr="00932F3B">
        <w:rPr>
          <w:rFonts w:ascii="Times New Roman"/>
          <w:sz w:val="24"/>
          <w:szCs w:val="24"/>
        </w:rPr>
        <w:t xml:space="preserve">on </w:t>
      </w:r>
      <w:r w:rsidR="00F61C5C" w:rsidRPr="00932F3B">
        <w:rPr>
          <w:rFonts w:ascii="Times New Roman"/>
          <w:spacing w:val="-1"/>
          <w:sz w:val="24"/>
          <w:szCs w:val="24"/>
        </w:rPr>
        <w:t>facility</w:t>
      </w:r>
      <w:r w:rsidR="00F61C5C" w:rsidRPr="00932F3B">
        <w:rPr>
          <w:rFonts w:ascii="Times New Roman"/>
          <w:spacing w:val="-3"/>
          <w:sz w:val="24"/>
          <w:szCs w:val="24"/>
        </w:rPr>
        <w:t xml:space="preserve"> </w:t>
      </w:r>
      <w:r w:rsidR="00F61C5C" w:rsidRPr="00932F3B">
        <w:rPr>
          <w:rFonts w:ascii="Times New Roman"/>
          <w:spacing w:val="-1"/>
          <w:sz w:val="24"/>
          <w:szCs w:val="24"/>
        </w:rPr>
        <w:t>usage</w:t>
      </w:r>
      <w:r w:rsidR="00F61C5C" w:rsidRPr="00932F3B">
        <w:rPr>
          <w:rFonts w:ascii="Times New Roman"/>
          <w:sz w:val="24"/>
          <w:szCs w:val="24"/>
        </w:rPr>
        <w:t xml:space="preserve"> and </w:t>
      </w:r>
      <w:r w:rsidR="00F61C5C" w:rsidRPr="00932F3B">
        <w:rPr>
          <w:rFonts w:ascii="Times New Roman"/>
          <w:spacing w:val="-1"/>
          <w:sz w:val="24"/>
          <w:szCs w:val="24"/>
        </w:rPr>
        <w:t>amount</w:t>
      </w:r>
      <w:r w:rsidR="00F61C5C" w:rsidRPr="00932F3B">
        <w:rPr>
          <w:rFonts w:ascii="Times New Roman"/>
          <w:spacing w:val="1"/>
          <w:sz w:val="24"/>
          <w:szCs w:val="24"/>
        </w:rPr>
        <w:t xml:space="preserve"> </w:t>
      </w:r>
      <w:r w:rsidR="00F61C5C" w:rsidRPr="00932F3B">
        <w:rPr>
          <w:rFonts w:ascii="Times New Roman"/>
          <w:spacing w:val="-2"/>
          <w:sz w:val="24"/>
          <w:szCs w:val="24"/>
        </w:rPr>
        <w:t>and</w:t>
      </w:r>
      <w:r w:rsidR="00F61C5C" w:rsidRPr="00932F3B">
        <w:rPr>
          <w:rFonts w:ascii="Times New Roman"/>
          <w:sz w:val="24"/>
          <w:szCs w:val="24"/>
        </w:rPr>
        <w:t xml:space="preserve"> </w:t>
      </w:r>
      <w:r w:rsidR="00F61C5C" w:rsidRPr="00932F3B">
        <w:rPr>
          <w:rFonts w:ascii="Times New Roman"/>
          <w:spacing w:val="-1"/>
          <w:sz w:val="24"/>
          <w:szCs w:val="24"/>
        </w:rPr>
        <w:t>type</w:t>
      </w:r>
      <w:r w:rsidR="00F61C5C" w:rsidRPr="00932F3B">
        <w:rPr>
          <w:rFonts w:ascii="Times New Roman"/>
          <w:sz w:val="24"/>
          <w:szCs w:val="24"/>
        </w:rPr>
        <w:t xml:space="preserve"> of</w:t>
      </w:r>
      <w:r w:rsidR="00F61C5C" w:rsidRPr="00932F3B">
        <w:rPr>
          <w:rFonts w:ascii="Times New Roman"/>
          <w:spacing w:val="-2"/>
          <w:sz w:val="24"/>
          <w:szCs w:val="24"/>
        </w:rPr>
        <w:t xml:space="preserve"> </w:t>
      </w:r>
      <w:r w:rsidR="00F61C5C" w:rsidRPr="00932F3B">
        <w:rPr>
          <w:rFonts w:ascii="Times New Roman"/>
          <w:spacing w:val="-1"/>
          <w:sz w:val="24"/>
          <w:szCs w:val="24"/>
        </w:rPr>
        <w:t>cleaning</w:t>
      </w:r>
      <w:r w:rsidR="00F61C5C" w:rsidRPr="00932F3B">
        <w:rPr>
          <w:rFonts w:ascii="Times New Roman"/>
          <w:spacing w:val="-3"/>
          <w:sz w:val="24"/>
          <w:szCs w:val="24"/>
        </w:rPr>
        <w:t xml:space="preserve"> </w:t>
      </w:r>
      <w:r w:rsidR="00F61C5C" w:rsidRPr="00932F3B">
        <w:rPr>
          <w:rFonts w:ascii="Times New Roman"/>
          <w:sz w:val="24"/>
          <w:szCs w:val="24"/>
        </w:rPr>
        <w:t>required)</w:t>
      </w:r>
    </w:p>
    <w:p w14:paraId="7FB92CD6" w14:textId="77777777" w:rsidR="0024724C" w:rsidRDefault="0024724C">
      <w:pPr>
        <w:pStyle w:val="Heading3"/>
        <w:spacing w:before="46" w:line="250" w:lineRule="exact"/>
        <w:jc w:val="center"/>
        <w:rPr>
          <w:spacing w:val="-1"/>
          <w:sz w:val="24"/>
          <w:szCs w:val="24"/>
          <w:u w:val="thick" w:color="000000"/>
        </w:rPr>
      </w:pPr>
    </w:p>
    <w:p w14:paraId="5DCF82C3" w14:textId="7DFA17C2" w:rsidR="00AE18B2" w:rsidRDefault="00F61C5C">
      <w:pPr>
        <w:pStyle w:val="Heading3"/>
        <w:spacing w:before="46" w:line="250" w:lineRule="exact"/>
        <w:jc w:val="center"/>
        <w:rPr>
          <w:spacing w:val="-1"/>
          <w:sz w:val="24"/>
          <w:szCs w:val="24"/>
        </w:rPr>
      </w:pPr>
      <w:r w:rsidRPr="00932F3B">
        <w:rPr>
          <w:spacing w:val="-1"/>
          <w:sz w:val="24"/>
          <w:szCs w:val="24"/>
          <w:u w:val="thick" w:color="000000"/>
        </w:rPr>
        <w:t>FOR PROFIT</w:t>
      </w:r>
      <w:r w:rsidRPr="00932F3B">
        <w:rPr>
          <w:spacing w:val="-1"/>
          <w:sz w:val="24"/>
          <w:szCs w:val="24"/>
        </w:rPr>
        <w:t>:</w:t>
      </w:r>
    </w:p>
    <w:p w14:paraId="7E6E5DCA" w14:textId="77777777" w:rsidR="0024724C" w:rsidRPr="00932F3B" w:rsidRDefault="0024724C">
      <w:pPr>
        <w:pStyle w:val="Heading3"/>
        <w:spacing w:before="46" w:line="250" w:lineRule="exact"/>
        <w:jc w:val="center"/>
        <w:rPr>
          <w:b w:val="0"/>
          <w:bCs w:val="0"/>
          <w:i w:val="0"/>
          <w:sz w:val="24"/>
          <w:szCs w:val="24"/>
        </w:rPr>
      </w:pPr>
    </w:p>
    <w:p w14:paraId="7CD85046" w14:textId="51BB282F" w:rsidR="00AE18B2" w:rsidRPr="00932F3B" w:rsidRDefault="00781E17" w:rsidP="0024724C">
      <w:pPr>
        <w:spacing w:line="241" w:lineRule="auto"/>
        <w:jc w:val="both"/>
        <w:rPr>
          <w:rFonts w:ascii="Times New Roman" w:eastAsia="Times New Roman" w:hAnsi="Times New Roman" w:cs="Times New Roman"/>
          <w:sz w:val="24"/>
          <w:szCs w:val="24"/>
        </w:rPr>
      </w:pPr>
      <w:r w:rsidRPr="00932F3B">
        <w:rPr>
          <w:noProof/>
          <w:sz w:val="24"/>
          <w:szCs w:val="24"/>
        </w:rPr>
        <w:drawing>
          <wp:anchor distT="0" distB="0" distL="114300" distR="114300" simplePos="0" relativeHeight="251660288" behindDoc="1" locked="0" layoutInCell="1" allowOverlap="1" wp14:anchorId="0BC662A2" wp14:editId="30128669">
            <wp:simplePos x="0" y="0"/>
            <wp:positionH relativeFrom="page">
              <wp:posOffset>311150</wp:posOffset>
            </wp:positionH>
            <wp:positionV relativeFrom="paragraph">
              <wp:posOffset>5715</wp:posOffset>
            </wp:positionV>
            <wp:extent cx="219710" cy="15557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pic:spPr>
                </pic:pic>
              </a:graphicData>
            </a:graphic>
            <wp14:sizeRelH relativeFrom="page">
              <wp14:pctWidth>0</wp14:pctWidth>
            </wp14:sizeRelH>
            <wp14:sizeRelV relativeFrom="page">
              <wp14:pctHeight>0</wp14:pctHeight>
            </wp14:sizeRelV>
          </wp:anchor>
        </w:drawing>
      </w:r>
      <w:r w:rsidR="00F61C5C" w:rsidRPr="00932F3B">
        <w:rPr>
          <w:rFonts w:ascii="Times New Roman" w:eastAsia="Times New Roman" w:hAnsi="Times New Roman" w:cs="Times New Roman"/>
          <w:b/>
          <w:bCs/>
          <w:spacing w:val="-1"/>
          <w:sz w:val="24"/>
          <w:szCs w:val="24"/>
        </w:rPr>
        <w:t>$200</w:t>
      </w:r>
      <w:r w:rsidR="00F61C5C" w:rsidRPr="00932F3B">
        <w:rPr>
          <w:rFonts w:ascii="Times New Roman" w:eastAsia="Times New Roman" w:hAnsi="Times New Roman" w:cs="Times New Roman"/>
          <w:b/>
          <w:bCs/>
          <w:spacing w:val="2"/>
          <w:sz w:val="24"/>
          <w:szCs w:val="24"/>
        </w:rPr>
        <w:t xml:space="preserve"> </w:t>
      </w:r>
      <w:r w:rsidR="00F61C5C" w:rsidRPr="00932F3B">
        <w:rPr>
          <w:rFonts w:ascii="Times New Roman" w:eastAsia="Times New Roman" w:hAnsi="Times New Roman" w:cs="Times New Roman"/>
          <w:b/>
          <w:bCs/>
          <w:spacing w:val="-1"/>
          <w:sz w:val="24"/>
          <w:szCs w:val="24"/>
        </w:rPr>
        <w:t>per</w:t>
      </w:r>
      <w:r w:rsidR="00F61C5C" w:rsidRPr="00932F3B">
        <w:rPr>
          <w:rFonts w:ascii="Times New Roman" w:eastAsia="Times New Roman" w:hAnsi="Times New Roman" w:cs="Times New Roman"/>
          <w:b/>
          <w:bCs/>
          <w:spacing w:val="2"/>
          <w:sz w:val="24"/>
          <w:szCs w:val="24"/>
        </w:rPr>
        <w:t xml:space="preserve"> </w:t>
      </w:r>
      <w:r w:rsidR="00F61C5C" w:rsidRPr="00932F3B">
        <w:rPr>
          <w:rFonts w:ascii="Times New Roman" w:eastAsia="Times New Roman" w:hAnsi="Times New Roman" w:cs="Times New Roman"/>
          <w:b/>
          <w:bCs/>
          <w:spacing w:val="-1"/>
          <w:sz w:val="24"/>
          <w:szCs w:val="24"/>
        </w:rPr>
        <w:t>hour</w:t>
      </w:r>
      <w:r w:rsidR="00F61C5C" w:rsidRPr="00932F3B">
        <w:rPr>
          <w:rFonts w:ascii="Times New Roman" w:eastAsia="Times New Roman" w:hAnsi="Times New Roman" w:cs="Times New Roman"/>
          <w:b/>
          <w:bCs/>
          <w:spacing w:val="4"/>
          <w:sz w:val="24"/>
          <w:szCs w:val="24"/>
        </w:rPr>
        <w:t xml:space="preserve"> </w:t>
      </w:r>
      <w:r w:rsidR="00F61C5C" w:rsidRPr="00932F3B">
        <w:rPr>
          <w:rFonts w:ascii="Times New Roman" w:eastAsia="Times New Roman" w:hAnsi="Times New Roman" w:cs="Times New Roman"/>
          <w:spacing w:val="-1"/>
          <w:sz w:val="24"/>
          <w:szCs w:val="24"/>
        </w:rPr>
        <w:t>plus</w:t>
      </w:r>
      <w:r w:rsidR="00F61C5C" w:rsidRPr="00932F3B">
        <w:rPr>
          <w:rFonts w:ascii="Times New Roman" w:eastAsia="Times New Roman" w:hAnsi="Times New Roman" w:cs="Times New Roman"/>
          <w:sz w:val="24"/>
          <w:szCs w:val="24"/>
        </w:rPr>
        <w:t xml:space="preserve"> </w:t>
      </w:r>
      <w:r w:rsidR="00F61C5C" w:rsidRPr="00932F3B">
        <w:rPr>
          <w:rFonts w:ascii="Times New Roman" w:eastAsia="Times New Roman" w:hAnsi="Times New Roman" w:cs="Times New Roman"/>
          <w:spacing w:val="-1"/>
          <w:sz w:val="24"/>
          <w:szCs w:val="24"/>
        </w:rPr>
        <w:t>staffing /catering/security/equipment</w:t>
      </w:r>
      <w:r w:rsidR="00F61C5C" w:rsidRPr="00932F3B">
        <w:rPr>
          <w:rFonts w:ascii="Times New Roman" w:eastAsia="Times New Roman" w:hAnsi="Times New Roman" w:cs="Times New Roman"/>
          <w:spacing w:val="3"/>
          <w:sz w:val="24"/>
          <w:szCs w:val="24"/>
        </w:rPr>
        <w:t xml:space="preserve"> </w:t>
      </w:r>
      <w:r w:rsidR="00F61C5C" w:rsidRPr="00932F3B">
        <w:rPr>
          <w:rFonts w:ascii="Times New Roman" w:eastAsia="Times New Roman" w:hAnsi="Times New Roman" w:cs="Times New Roman"/>
          <w:sz w:val="24"/>
          <w:szCs w:val="24"/>
        </w:rPr>
        <w:t xml:space="preserve">etc. </w:t>
      </w:r>
      <w:r w:rsidR="00F61C5C" w:rsidRPr="00932F3B">
        <w:rPr>
          <w:rFonts w:ascii="Times New Roman" w:eastAsia="Times New Roman" w:hAnsi="Times New Roman" w:cs="Times New Roman"/>
          <w:spacing w:val="-1"/>
          <w:sz w:val="24"/>
          <w:szCs w:val="24"/>
        </w:rPr>
        <w:t>charges</w:t>
      </w:r>
      <w:r w:rsidR="00F61C5C" w:rsidRPr="00932F3B">
        <w:rPr>
          <w:rFonts w:ascii="Times New Roman" w:eastAsia="Times New Roman" w:hAnsi="Times New Roman" w:cs="Times New Roman"/>
          <w:spacing w:val="8"/>
          <w:sz w:val="24"/>
          <w:szCs w:val="24"/>
        </w:rPr>
        <w:t xml:space="preserve"> </w:t>
      </w:r>
      <w:r w:rsidR="00F61C5C" w:rsidRPr="00932F3B">
        <w:rPr>
          <w:rFonts w:ascii="Times New Roman" w:eastAsia="Times New Roman" w:hAnsi="Times New Roman" w:cs="Times New Roman"/>
          <w:b/>
          <w:bCs/>
          <w:sz w:val="24"/>
          <w:szCs w:val="24"/>
        </w:rPr>
        <w:t>– 4</w:t>
      </w:r>
      <w:r w:rsidR="00F61C5C" w:rsidRPr="00932F3B">
        <w:rPr>
          <w:rFonts w:ascii="Times New Roman" w:eastAsia="Times New Roman" w:hAnsi="Times New Roman" w:cs="Times New Roman"/>
          <w:b/>
          <w:bCs/>
          <w:spacing w:val="2"/>
          <w:sz w:val="24"/>
          <w:szCs w:val="24"/>
        </w:rPr>
        <w:t xml:space="preserve"> </w:t>
      </w:r>
      <w:r w:rsidR="00F61C5C" w:rsidRPr="00932F3B">
        <w:rPr>
          <w:rFonts w:ascii="Times New Roman" w:eastAsia="Times New Roman" w:hAnsi="Times New Roman" w:cs="Times New Roman"/>
          <w:b/>
          <w:bCs/>
          <w:spacing w:val="-1"/>
          <w:sz w:val="24"/>
          <w:szCs w:val="24"/>
        </w:rPr>
        <w:t>hour</w:t>
      </w:r>
      <w:r w:rsidR="00F61C5C" w:rsidRPr="00932F3B">
        <w:rPr>
          <w:rFonts w:ascii="Times New Roman" w:eastAsia="Times New Roman" w:hAnsi="Times New Roman" w:cs="Times New Roman"/>
          <w:b/>
          <w:bCs/>
          <w:sz w:val="24"/>
          <w:szCs w:val="24"/>
        </w:rPr>
        <w:t xml:space="preserve"> </w:t>
      </w:r>
      <w:r w:rsidR="00F61C5C" w:rsidRPr="00932F3B">
        <w:rPr>
          <w:rFonts w:ascii="Times New Roman" w:eastAsia="Times New Roman" w:hAnsi="Times New Roman" w:cs="Times New Roman"/>
          <w:b/>
          <w:bCs/>
          <w:spacing w:val="-1"/>
          <w:sz w:val="24"/>
          <w:szCs w:val="24"/>
        </w:rPr>
        <w:t>minimum</w:t>
      </w:r>
      <w:r w:rsidR="00F61C5C" w:rsidRPr="00932F3B">
        <w:rPr>
          <w:rFonts w:ascii="Times New Roman" w:eastAsia="Times New Roman" w:hAnsi="Times New Roman" w:cs="Times New Roman"/>
          <w:b/>
          <w:bCs/>
          <w:spacing w:val="2"/>
          <w:sz w:val="24"/>
          <w:szCs w:val="24"/>
        </w:rPr>
        <w:t xml:space="preserve"> </w:t>
      </w:r>
      <w:r w:rsidR="00F61C5C" w:rsidRPr="00932F3B">
        <w:rPr>
          <w:rFonts w:ascii="Times New Roman" w:eastAsia="Times New Roman" w:hAnsi="Times New Roman" w:cs="Times New Roman"/>
          <w:spacing w:val="-1"/>
          <w:sz w:val="24"/>
          <w:szCs w:val="24"/>
        </w:rPr>
        <w:t>(setup/teardown</w:t>
      </w:r>
      <w:r w:rsidR="00F61C5C" w:rsidRPr="00932F3B">
        <w:rPr>
          <w:rFonts w:ascii="Times New Roman" w:eastAsia="Times New Roman" w:hAnsi="Times New Roman" w:cs="Times New Roman"/>
          <w:sz w:val="24"/>
          <w:szCs w:val="24"/>
        </w:rPr>
        <w:t xml:space="preserve"> </w:t>
      </w:r>
      <w:r w:rsidR="00F61C5C" w:rsidRPr="00932F3B">
        <w:rPr>
          <w:rFonts w:ascii="Times New Roman" w:eastAsia="Times New Roman" w:hAnsi="Times New Roman" w:cs="Times New Roman"/>
          <w:spacing w:val="-1"/>
          <w:sz w:val="24"/>
          <w:szCs w:val="24"/>
        </w:rPr>
        <w:t>time</w:t>
      </w:r>
      <w:r w:rsidR="00F61C5C" w:rsidRPr="00932F3B">
        <w:rPr>
          <w:rFonts w:ascii="Times New Roman" w:eastAsia="Times New Roman" w:hAnsi="Times New Roman" w:cs="Times New Roman"/>
          <w:spacing w:val="2"/>
          <w:sz w:val="24"/>
          <w:szCs w:val="24"/>
        </w:rPr>
        <w:t xml:space="preserve"> </w:t>
      </w:r>
      <w:r w:rsidR="00F61C5C" w:rsidRPr="00932F3B">
        <w:rPr>
          <w:rFonts w:ascii="Times New Roman" w:eastAsia="Times New Roman" w:hAnsi="Times New Roman" w:cs="Times New Roman"/>
          <w:spacing w:val="-2"/>
          <w:sz w:val="24"/>
          <w:szCs w:val="24"/>
        </w:rPr>
        <w:t>will</w:t>
      </w:r>
      <w:r w:rsidR="00F61C5C" w:rsidRPr="00932F3B">
        <w:rPr>
          <w:rFonts w:ascii="Times New Roman" w:eastAsia="Times New Roman" w:hAnsi="Times New Roman" w:cs="Times New Roman"/>
          <w:spacing w:val="39"/>
          <w:sz w:val="24"/>
          <w:szCs w:val="24"/>
        </w:rPr>
        <w:t xml:space="preserve"> </w:t>
      </w:r>
      <w:r w:rsidR="00F61C5C" w:rsidRPr="00932F3B">
        <w:rPr>
          <w:rFonts w:ascii="Times New Roman" w:eastAsia="Times New Roman" w:hAnsi="Times New Roman" w:cs="Times New Roman"/>
          <w:sz w:val="24"/>
          <w:szCs w:val="24"/>
        </w:rPr>
        <w:t xml:space="preserve">be </w:t>
      </w:r>
      <w:r w:rsidR="00F61C5C" w:rsidRPr="00932F3B">
        <w:rPr>
          <w:rFonts w:ascii="Times New Roman" w:eastAsia="Times New Roman" w:hAnsi="Times New Roman" w:cs="Times New Roman"/>
          <w:spacing w:val="-1"/>
          <w:sz w:val="24"/>
          <w:szCs w:val="24"/>
        </w:rPr>
        <w:t>charged</w:t>
      </w:r>
      <w:r w:rsidR="00F61C5C" w:rsidRPr="00932F3B">
        <w:rPr>
          <w:rFonts w:ascii="Times New Roman" w:eastAsia="Times New Roman" w:hAnsi="Times New Roman" w:cs="Times New Roman"/>
          <w:sz w:val="24"/>
          <w:szCs w:val="24"/>
        </w:rPr>
        <w:t xml:space="preserve"> per</w:t>
      </w:r>
      <w:r w:rsidR="00F61C5C" w:rsidRPr="00932F3B">
        <w:rPr>
          <w:rFonts w:ascii="Times New Roman" w:eastAsia="Times New Roman" w:hAnsi="Times New Roman" w:cs="Times New Roman"/>
          <w:spacing w:val="-2"/>
          <w:sz w:val="24"/>
          <w:szCs w:val="24"/>
        </w:rPr>
        <w:t xml:space="preserve"> </w:t>
      </w:r>
      <w:r w:rsidR="00F61C5C" w:rsidRPr="00932F3B">
        <w:rPr>
          <w:rFonts w:ascii="Times New Roman" w:eastAsia="Times New Roman" w:hAnsi="Times New Roman" w:cs="Times New Roman"/>
          <w:spacing w:val="-1"/>
          <w:sz w:val="24"/>
          <w:szCs w:val="24"/>
        </w:rPr>
        <w:t>hour</w:t>
      </w:r>
      <w:r w:rsidR="00F61C5C" w:rsidRPr="00932F3B">
        <w:rPr>
          <w:rFonts w:ascii="Times New Roman" w:eastAsia="Times New Roman" w:hAnsi="Times New Roman" w:cs="Times New Roman"/>
          <w:sz w:val="24"/>
          <w:szCs w:val="24"/>
        </w:rPr>
        <w:t xml:space="preserve"> at</w:t>
      </w:r>
      <w:r w:rsidR="00F61C5C" w:rsidRPr="00932F3B">
        <w:rPr>
          <w:rFonts w:ascii="Times New Roman" w:eastAsia="Times New Roman" w:hAnsi="Times New Roman" w:cs="Times New Roman"/>
          <w:spacing w:val="-1"/>
          <w:sz w:val="24"/>
          <w:szCs w:val="24"/>
        </w:rPr>
        <w:t xml:space="preserve"> this</w:t>
      </w:r>
      <w:r w:rsidR="00F61C5C" w:rsidRPr="00932F3B">
        <w:rPr>
          <w:rFonts w:ascii="Times New Roman" w:eastAsia="Times New Roman" w:hAnsi="Times New Roman" w:cs="Times New Roman"/>
          <w:spacing w:val="-2"/>
          <w:sz w:val="24"/>
          <w:szCs w:val="24"/>
        </w:rPr>
        <w:t xml:space="preserve"> </w:t>
      </w:r>
      <w:r w:rsidR="00F61C5C" w:rsidRPr="00932F3B">
        <w:rPr>
          <w:rFonts w:ascii="Times New Roman" w:eastAsia="Times New Roman" w:hAnsi="Times New Roman" w:cs="Times New Roman"/>
          <w:spacing w:val="-1"/>
          <w:sz w:val="24"/>
          <w:szCs w:val="24"/>
        </w:rPr>
        <w:t>rate).</w:t>
      </w:r>
    </w:p>
    <w:p w14:paraId="118C7AAE" w14:textId="77777777" w:rsidR="00AE18B2" w:rsidRPr="00932F3B" w:rsidRDefault="00AE18B2" w:rsidP="0024724C">
      <w:pPr>
        <w:spacing w:before="1"/>
        <w:jc w:val="both"/>
        <w:rPr>
          <w:rFonts w:ascii="Times New Roman" w:eastAsia="Times New Roman" w:hAnsi="Times New Roman" w:cs="Times New Roman"/>
          <w:sz w:val="24"/>
          <w:szCs w:val="24"/>
        </w:rPr>
      </w:pPr>
    </w:p>
    <w:p w14:paraId="554B1264" w14:textId="23A56B85" w:rsidR="0024724C" w:rsidRDefault="00781E17" w:rsidP="0024724C">
      <w:pPr>
        <w:spacing w:before="72"/>
        <w:jc w:val="both"/>
        <w:rPr>
          <w:rFonts w:ascii="Times New Roman"/>
          <w:spacing w:val="-1"/>
          <w:sz w:val="24"/>
          <w:szCs w:val="24"/>
        </w:rPr>
      </w:pPr>
      <w:r w:rsidRPr="00932F3B">
        <w:rPr>
          <w:noProof/>
          <w:sz w:val="24"/>
          <w:szCs w:val="24"/>
        </w:rPr>
        <w:drawing>
          <wp:anchor distT="0" distB="0" distL="114300" distR="114300" simplePos="0" relativeHeight="251661312" behindDoc="1" locked="0" layoutInCell="1" allowOverlap="1" wp14:anchorId="54C2A5B6" wp14:editId="1998302E">
            <wp:simplePos x="0" y="0"/>
            <wp:positionH relativeFrom="page">
              <wp:posOffset>311150</wp:posOffset>
            </wp:positionH>
            <wp:positionV relativeFrom="paragraph">
              <wp:posOffset>51435</wp:posOffset>
            </wp:positionV>
            <wp:extent cx="219710" cy="15557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pic:spPr>
                </pic:pic>
              </a:graphicData>
            </a:graphic>
            <wp14:sizeRelH relativeFrom="page">
              <wp14:pctWidth>0</wp14:pctWidth>
            </wp14:sizeRelH>
            <wp14:sizeRelV relativeFrom="page">
              <wp14:pctHeight>0</wp14:pctHeight>
            </wp14:sizeRelV>
          </wp:anchor>
        </w:drawing>
      </w:r>
      <w:r w:rsidR="00F61C5C" w:rsidRPr="00932F3B">
        <w:rPr>
          <w:rFonts w:ascii="Times New Roman"/>
          <w:b/>
          <w:sz w:val="24"/>
          <w:szCs w:val="24"/>
        </w:rPr>
        <w:t>$200</w:t>
      </w:r>
      <w:r w:rsidR="00F61C5C" w:rsidRPr="00932F3B">
        <w:rPr>
          <w:rFonts w:ascii="Times New Roman"/>
          <w:b/>
          <w:spacing w:val="-3"/>
          <w:sz w:val="24"/>
          <w:szCs w:val="24"/>
        </w:rPr>
        <w:t xml:space="preserve"> </w:t>
      </w:r>
      <w:r w:rsidR="00F61C5C" w:rsidRPr="00932F3B">
        <w:rPr>
          <w:rFonts w:ascii="Times New Roman"/>
          <w:b/>
          <w:spacing w:val="-1"/>
          <w:sz w:val="24"/>
          <w:szCs w:val="24"/>
        </w:rPr>
        <w:t>Basic</w:t>
      </w:r>
      <w:r w:rsidR="00F61C5C" w:rsidRPr="00932F3B">
        <w:rPr>
          <w:rFonts w:ascii="Times New Roman"/>
          <w:b/>
          <w:sz w:val="24"/>
          <w:szCs w:val="24"/>
        </w:rPr>
        <w:t xml:space="preserve"> </w:t>
      </w:r>
      <w:r w:rsidR="00F61C5C" w:rsidRPr="00932F3B">
        <w:rPr>
          <w:rFonts w:ascii="Times New Roman"/>
          <w:b/>
          <w:spacing w:val="-1"/>
          <w:sz w:val="24"/>
          <w:szCs w:val="24"/>
        </w:rPr>
        <w:t>Cleaning</w:t>
      </w:r>
      <w:r w:rsidR="00F61C5C" w:rsidRPr="00932F3B">
        <w:rPr>
          <w:rFonts w:ascii="Times New Roman"/>
          <w:b/>
          <w:spacing w:val="-2"/>
          <w:sz w:val="24"/>
          <w:szCs w:val="24"/>
        </w:rPr>
        <w:t xml:space="preserve"> </w:t>
      </w:r>
      <w:r w:rsidR="00F61C5C" w:rsidRPr="00932F3B">
        <w:rPr>
          <w:rFonts w:ascii="Times New Roman"/>
          <w:b/>
          <w:spacing w:val="-1"/>
          <w:sz w:val="24"/>
          <w:szCs w:val="24"/>
        </w:rPr>
        <w:t>Fee</w:t>
      </w:r>
      <w:r w:rsidR="00F61C5C" w:rsidRPr="00932F3B">
        <w:rPr>
          <w:rFonts w:ascii="Times New Roman"/>
          <w:b/>
          <w:spacing w:val="1"/>
          <w:sz w:val="24"/>
          <w:szCs w:val="24"/>
        </w:rPr>
        <w:t xml:space="preserve"> </w:t>
      </w:r>
      <w:r w:rsidR="00F61C5C" w:rsidRPr="00932F3B">
        <w:rPr>
          <w:rFonts w:ascii="Times New Roman"/>
          <w:spacing w:val="-1"/>
          <w:sz w:val="24"/>
          <w:szCs w:val="24"/>
        </w:rPr>
        <w:t>(additional</w:t>
      </w:r>
      <w:r w:rsidR="00F61C5C" w:rsidRPr="00932F3B">
        <w:rPr>
          <w:rFonts w:ascii="Times New Roman"/>
          <w:spacing w:val="-2"/>
          <w:sz w:val="24"/>
          <w:szCs w:val="24"/>
        </w:rPr>
        <w:t xml:space="preserve"> </w:t>
      </w:r>
      <w:r w:rsidR="00F61C5C" w:rsidRPr="00932F3B">
        <w:rPr>
          <w:rFonts w:ascii="Times New Roman"/>
          <w:spacing w:val="-1"/>
          <w:sz w:val="24"/>
          <w:szCs w:val="24"/>
        </w:rPr>
        <w:t>fees</w:t>
      </w:r>
      <w:r w:rsidR="00F61C5C" w:rsidRPr="00932F3B">
        <w:rPr>
          <w:rFonts w:ascii="Times New Roman"/>
          <w:spacing w:val="-2"/>
          <w:sz w:val="24"/>
          <w:szCs w:val="24"/>
        </w:rPr>
        <w:t xml:space="preserve"> </w:t>
      </w:r>
      <w:r w:rsidR="00F61C5C" w:rsidRPr="00932F3B">
        <w:rPr>
          <w:rFonts w:ascii="Times New Roman"/>
          <w:sz w:val="24"/>
          <w:szCs w:val="24"/>
        </w:rPr>
        <w:t>TBD</w:t>
      </w:r>
      <w:r w:rsidR="00F61C5C" w:rsidRPr="00932F3B">
        <w:rPr>
          <w:rFonts w:ascii="Times New Roman"/>
          <w:spacing w:val="-1"/>
          <w:sz w:val="24"/>
          <w:szCs w:val="24"/>
        </w:rPr>
        <w:t xml:space="preserve"> </w:t>
      </w:r>
      <w:r w:rsidR="00F61C5C" w:rsidRPr="00932F3B">
        <w:rPr>
          <w:rFonts w:ascii="Times New Roman"/>
          <w:sz w:val="24"/>
          <w:szCs w:val="24"/>
        </w:rPr>
        <w:t xml:space="preserve">on </w:t>
      </w:r>
      <w:r w:rsidR="00F61C5C" w:rsidRPr="00932F3B">
        <w:rPr>
          <w:rFonts w:ascii="Times New Roman"/>
          <w:spacing w:val="-1"/>
          <w:sz w:val="24"/>
          <w:szCs w:val="24"/>
        </w:rPr>
        <w:t>facility</w:t>
      </w:r>
      <w:r w:rsidR="00F61C5C" w:rsidRPr="00932F3B">
        <w:rPr>
          <w:rFonts w:ascii="Times New Roman"/>
          <w:spacing w:val="-3"/>
          <w:sz w:val="24"/>
          <w:szCs w:val="24"/>
        </w:rPr>
        <w:t xml:space="preserve"> </w:t>
      </w:r>
      <w:r w:rsidR="00F61C5C" w:rsidRPr="00932F3B">
        <w:rPr>
          <w:rFonts w:ascii="Times New Roman"/>
          <w:spacing w:val="-1"/>
          <w:sz w:val="24"/>
          <w:szCs w:val="24"/>
        </w:rPr>
        <w:t>usage</w:t>
      </w:r>
      <w:r w:rsidR="00F61C5C" w:rsidRPr="00932F3B">
        <w:rPr>
          <w:rFonts w:ascii="Times New Roman"/>
          <w:sz w:val="24"/>
          <w:szCs w:val="24"/>
        </w:rPr>
        <w:t xml:space="preserve"> and </w:t>
      </w:r>
      <w:r w:rsidR="00F61C5C" w:rsidRPr="00932F3B">
        <w:rPr>
          <w:rFonts w:ascii="Times New Roman"/>
          <w:spacing w:val="-1"/>
          <w:sz w:val="24"/>
          <w:szCs w:val="24"/>
        </w:rPr>
        <w:t>amount</w:t>
      </w:r>
      <w:r w:rsidR="00F61C5C" w:rsidRPr="00932F3B">
        <w:rPr>
          <w:rFonts w:ascii="Times New Roman"/>
          <w:spacing w:val="1"/>
          <w:sz w:val="24"/>
          <w:szCs w:val="24"/>
        </w:rPr>
        <w:t xml:space="preserve"> </w:t>
      </w:r>
      <w:r w:rsidR="00F61C5C" w:rsidRPr="00932F3B">
        <w:rPr>
          <w:rFonts w:ascii="Times New Roman"/>
          <w:spacing w:val="-2"/>
          <w:sz w:val="24"/>
          <w:szCs w:val="24"/>
        </w:rPr>
        <w:t>and</w:t>
      </w:r>
      <w:r w:rsidR="00F61C5C" w:rsidRPr="00932F3B">
        <w:rPr>
          <w:rFonts w:ascii="Times New Roman"/>
          <w:sz w:val="24"/>
          <w:szCs w:val="24"/>
        </w:rPr>
        <w:t xml:space="preserve"> </w:t>
      </w:r>
      <w:r w:rsidR="00F61C5C" w:rsidRPr="00932F3B">
        <w:rPr>
          <w:rFonts w:ascii="Times New Roman"/>
          <w:spacing w:val="-1"/>
          <w:sz w:val="24"/>
          <w:szCs w:val="24"/>
        </w:rPr>
        <w:t>type</w:t>
      </w:r>
      <w:r w:rsidR="00F61C5C" w:rsidRPr="00932F3B">
        <w:rPr>
          <w:rFonts w:ascii="Times New Roman"/>
          <w:spacing w:val="4"/>
          <w:sz w:val="24"/>
          <w:szCs w:val="24"/>
        </w:rPr>
        <w:t xml:space="preserve"> </w:t>
      </w:r>
      <w:r w:rsidR="00F61C5C" w:rsidRPr="00932F3B">
        <w:rPr>
          <w:rFonts w:ascii="Times New Roman"/>
          <w:sz w:val="24"/>
          <w:szCs w:val="24"/>
        </w:rPr>
        <w:t>of</w:t>
      </w:r>
      <w:r w:rsidR="00F61C5C" w:rsidRPr="00932F3B">
        <w:rPr>
          <w:rFonts w:ascii="Times New Roman"/>
          <w:spacing w:val="-2"/>
          <w:sz w:val="24"/>
          <w:szCs w:val="24"/>
        </w:rPr>
        <w:t xml:space="preserve"> </w:t>
      </w:r>
      <w:r w:rsidR="00F61C5C" w:rsidRPr="00932F3B">
        <w:rPr>
          <w:rFonts w:ascii="Times New Roman"/>
          <w:spacing w:val="-1"/>
          <w:sz w:val="24"/>
          <w:szCs w:val="24"/>
        </w:rPr>
        <w:t>cleaning</w:t>
      </w:r>
      <w:r w:rsidR="00F61C5C" w:rsidRPr="00932F3B">
        <w:rPr>
          <w:rFonts w:ascii="Times New Roman"/>
          <w:spacing w:val="-3"/>
          <w:sz w:val="24"/>
          <w:szCs w:val="24"/>
        </w:rPr>
        <w:t xml:space="preserve"> </w:t>
      </w:r>
      <w:r w:rsidR="00F61C5C" w:rsidRPr="00932F3B">
        <w:rPr>
          <w:rFonts w:ascii="Times New Roman"/>
          <w:spacing w:val="-1"/>
          <w:sz w:val="24"/>
          <w:szCs w:val="24"/>
        </w:rPr>
        <w:t>required)</w:t>
      </w:r>
    </w:p>
    <w:p w14:paraId="1C1A9433" w14:textId="77777777" w:rsidR="0024724C" w:rsidRDefault="0024724C">
      <w:pPr>
        <w:rPr>
          <w:rFonts w:ascii="Times New Roman"/>
          <w:spacing w:val="-1"/>
          <w:sz w:val="24"/>
          <w:szCs w:val="24"/>
        </w:rPr>
      </w:pPr>
      <w:r>
        <w:rPr>
          <w:rFonts w:ascii="Times New Roman"/>
          <w:spacing w:val="-1"/>
          <w:sz w:val="24"/>
          <w:szCs w:val="24"/>
        </w:rPr>
        <w:br w:type="page"/>
      </w:r>
    </w:p>
    <w:tbl>
      <w:tblPr>
        <w:tblW w:w="9506" w:type="dxa"/>
        <w:tblInd w:w="106" w:type="dxa"/>
        <w:tblLayout w:type="fixed"/>
        <w:tblCellMar>
          <w:left w:w="0" w:type="dxa"/>
          <w:right w:w="0" w:type="dxa"/>
        </w:tblCellMar>
        <w:tblLook w:val="01E0" w:firstRow="1" w:lastRow="1" w:firstColumn="1" w:lastColumn="1" w:noHBand="0" w:noVBand="0"/>
      </w:tblPr>
      <w:tblGrid>
        <w:gridCol w:w="4753"/>
        <w:gridCol w:w="4753"/>
      </w:tblGrid>
      <w:tr w:rsidR="00AE18B2" w:rsidRPr="00932F3B" w14:paraId="30151BCD" w14:textId="77777777" w:rsidTr="0024724C">
        <w:trPr>
          <w:trHeight w:hRule="exact" w:val="1002"/>
        </w:trPr>
        <w:tc>
          <w:tcPr>
            <w:tcW w:w="9506" w:type="dxa"/>
            <w:gridSpan w:val="2"/>
            <w:tcBorders>
              <w:top w:val="nil"/>
              <w:left w:val="nil"/>
              <w:bottom w:val="single" w:sz="5" w:space="0" w:color="000000"/>
              <w:right w:val="nil"/>
            </w:tcBorders>
          </w:tcPr>
          <w:p w14:paraId="2FF3E602" w14:textId="77777777" w:rsidR="00AE18B2" w:rsidRPr="00932F3B" w:rsidRDefault="00F61C5C">
            <w:pPr>
              <w:pStyle w:val="TableParagraph"/>
              <w:spacing w:before="24" w:line="322" w:lineRule="exact"/>
              <w:ind w:right="1"/>
              <w:jc w:val="center"/>
              <w:rPr>
                <w:rFonts w:ascii="Times New Roman" w:eastAsia="Times New Roman" w:hAnsi="Times New Roman" w:cs="Times New Roman"/>
                <w:sz w:val="24"/>
                <w:szCs w:val="24"/>
              </w:rPr>
            </w:pPr>
            <w:r w:rsidRPr="00932F3B">
              <w:rPr>
                <w:rFonts w:ascii="Times New Roman"/>
                <w:b/>
                <w:spacing w:val="-2"/>
                <w:sz w:val="24"/>
                <w:szCs w:val="24"/>
              </w:rPr>
              <w:lastRenderedPageBreak/>
              <w:t>APPENDIX</w:t>
            </w:r>
            <w:r w:rsidRPr="00932F3B">
              <w:rPr>
                <w:rFonts w:ascii="Times New Roman"/>
                <w:b/>
                <w:spacing w:val="-1"/>
                <w:sz w:val="24"/>
                <w:szCs w:val="24"/>
              </w:rPr>
              <w:t xml:space="preserve"> </w:t>
            </w:r>
            <w:r w:rsidRPr="00932F3B">
              <w:rPr>
                <w:rFonts w:ascii="Times New Roman"/>
                <w:b/>
                <w:sz w:val="24"/>
                <w:szCs w:val="24"/>
              </w:rPr>
              <w:t>2</w:t>
            </w:r>
          </w:p>
          <w:p w14:paraId="3ACB9B64" w14:textId="77777777" w:rsidR="00AE18B2" w:rsidRPr="00932F3B" w:rsidRDefault="00F61C5C">
            <w:pPr>
              <w:pStyle w:val="TableParagraph"/>
              <w:ind w:left="1"/>
              <w:jc w:val="center"/>
              <w:rPr>
                <w:rFonts w:ascii="Times New Roman" w:eastAsia="Times New Roman" w:hAnsi="Times New Roman" w:cs="Times New Roman"/>
                <w:sz w:val="24"/>
                <w:szCs w:val="24"/>
              </w:rPr>
            </w:pPr>
            <w:r w:rsidRPr="00932F3B">
              <w:rPr>
                <w:rFonts w:ascii="Times New Roman"/>
                <w:b/>
                <w:spacing w:val="-2"/>
                <w:sz w:val="24"/>
                <w:szCs w:val="24"/>
              </w:rPr>
              <w:t>PAC</w:t>
            </w:r>
            <w:r w:rsidRPr="00932F3B">
              <w:rPr>
                <w:rFonts w:ascii="Times New Roman"/>
                <w:b/>
                <w:spacing w:val="-1"/>
                <w:sz w:val="24"/>
                <w:szCs w:val="24"/>
              </w:rPr>
              <w:t xml:space="preserve"> SERVICES</w:t>
            </w:r>
            <w:r w:rsidRPr="00932F3B">
              <w:rPr>
                <w:rFonts w:ascii="Times New Roman"/>
                <w:b/>
                <w:sz w:val="24"/>
                <w:szCs w:val="24"/>
              </w:rPr>
              <w:t xml:space="preserve"> COSTS</w:t>
            </w:r>
          </w:p>
        </w:tc>
      </w:tr>
      <w:tr w:rsidR="00AE18B2" w:rsidRPr="00932F3B" w14:paraId="55CE6418" w14:textId="77777777" w:rsidTr="0024724C">
        <w:trPr>
          <w:trHeight w:hRule="exact" w:val="656"/>
        </w:trPr>
        <w:tc>
          <w:tcPr>
            <w:tcW w:w="4753" w:type="dxa"/>
            <w:tcBorders>
              <w:top w:val="single" w:sz="5" w:space="0" w:color="000000"/>
              <w:left w:val="single" w:sz="5" w:space="0" w:color="000000"/>
              <w:bottom w:val="single" w:sz="5" w:space="0" w:color="000000"/>
              <w:right w:val="single" w:sz="5" w:space="0" w:color="000000"/>
            </w:tcBorders>
          </w:tcPr>
          <w:p w14:paraId="34D86476" w14:textId="77777777" w:rsidR="00AE18B2" w:rsidRPr="00932F3B" w:rsidRDefault="00F61C5C" w:rsidP="0024724C">
            <w:pPr>
              <w:pStyle w:val="TableParagraph"/>
              <w:spacing w:line="239" w:lineRule="auto"/>
              <w:ind w:left="71" w:right="184"/>
              <w:jc w:val="both"/>
              <w:rPr>
                <w:rFonts w:ascii="Times New Roman" w:eastAsia="Times New Roman" w:hAnsi="Times New Roman" w:cs="Times New Roman"/>
                <w:sz w:val="24"/>
                <w:szCs w:val="24"/>
              </w:rPr>
            </w:pPr>
            <w:r w:rsidRPr="00932F3B">
              <w:rPr>
                <w:rFonts w:ascii="Times New Roman" w:eastAsia="Times New Roman" w:hAnsi="Times New Roman" w:cs="Times New Roman"/>
                <w:spacing w:val="-1"/>
                <w:sz w:val="24"/>
                <w:szCs w:val="24"/>
              </w:rPr>
              <w:t>Box</w:t>
            </w:r>
            <w:r w:rsidRPr="00932F3B">
              <w:rPr>
                <w:rFonts w:ascii="Times New Roman" w:eastAsia="Times New Roman" w:hAnsi="Times New Roman" w:cs="Times New Roman"/>
                <w:spacing w:val="1"/>
                <w:sz w:val="24"/>
                <w:szCs w:val="24"/>
              </w:rPr>
              <w:t xml:space="preserve"> </w:t>
            </w:r>
            <w:r w:rsidRPr="00932F3B">
              <w:rPr>
                <w:rFonts w:ascii="Times New Roman" w:eastAsia="Times New Roman" w:hAnsi="Times New Roman" w:cs="Times New Roman"/>
                <w:spacing w:val="-1"/>
                <w:sz w:val="24"/>
                <w:szCs w:val="24"/>
              </w:rPr>
              <w:t>Office</w:t>
            </w:r>
            <w:r w:rsidRPr="00932F3B">
              <w:rPr>
                <w:rFonts w:ascii="Times New Roman" w:eastAsia="Times New Roman" w:hAnsi="Times New Roman" w:cs="Times New Roman"/>
                <w:sz w:val="24"/>
                <w:szCs w:val="24"/>
              </w:rPr>
              <w:t xml:space="preserve"> </w:t>
            </w:r>
            <w:r w:rsidRPr="00932F3B">
              <w:rPr>
                <w:rFonts w:ascii="Times New Roman" w:eastAsia="Times New Roman" w:hAnsi="Times New Roman" w:cs="Times New Roman"/>
                <w:spacing w:val="-2"/>
                <w:sz w:val="24"/>
                <w:szCs w:val="24"/>
              </w:rPr>
              <w:t>full</w:t>
            </w:r>
            <w:r w:rsidRPr="00932F3B">
              <w:rPr>
                <w:rFonts w:ascii="Times New Roman" w:eastAsia="Times New Roman" w:hAnsi="Times New Roman" w:cs="Times New Roman"/>
                <w:spacing w:val="-3"/>
                <w:sz w:val="24"/>
                <w:szCs w:val="24"/>
              </w:rPr>
              <w:t xml:space="preserve"> </w:t>
            </w:r>
            <w:r w:rsidRPr="00932F3B">
              <w:rPr>
                <w:rFonts w:ascii="Times New Roman" w:eastAsia="Times New Roman" w:hAnsi="Times New Roman" w:cs="Times New Roman"/>
                <w:spacing w:val="-1"/>
                <w:sz w:val="24"/>
                <w:szCs w:val="24"/>
              </w:rPr>
              <w:t>service</w:t>
            </w:r>
            <w:r w:rsidRPr="00932F3B">
              <w:rPr>
                <w:rFonts w:ascii="Times New Roman" w:eastAsia="Times New Roman" w:hAnsi="Times New Roman" w:cs="Times New Roman"/>
                <w:sz w:val="24"/>
                <w:szCs w:val="24"/>
              </w:rPr>
              <w:t xml:space="preserve"> (4 </w:t>
            </w:r>
            <w:r w:rsidRPr="00932F3B">
              <w:rPr>
                <w:rFonts w:ascii="Times New Roman" w:eastAsia="Times New Roman" w:hAnsi="Times New Roman" w:cs="Times New Roman"/>
                <w:spacing w:val="-1"/>
                <w:sz w:val="24"/>
                <w:szCs w:val="24"/>
              </w:rPr>
              <w:t>week</w:t>
            </w:r>
            <w:r w:rsidRPr="00932F3B">
              <w:rPr>
                <w:rFonts w:ascii="Times New Roman" w:eastAsia="Times New Roman" w:hAnsi="Times New Roman" w:cs="Times New Roman"/>
                <w:spacing w:val="21"/>
                <w:sz w:val="24"/>
                <w:szCs w:val="24"/>
              </w:rPr>
              <w:t xml:space="preserve"> </w:t>
            </w:r>
            <w:r w:rsidRPr="00932F3B">
              <w:rPr>
                <w:rFonts w:ascii="Times New Roman" w:eastAsia="Times New Roman" w:hAnsi="Times New Roman" w:cs="Times New Roman"/>
                <w:spacing w:val="-1"/>
                <w:sz w:val="24"/>
                <w:szCs w:val="24"/>
              </w:rPr>
              <w:t xml:space="preserve">duration </w:t>
            </w:r>
            <w:r w:rsidRPr="00932F3B">
              <w:rPr>
                <w:rFonts w:ascii="Times New Roman" w:eastAsia="Times New Roman" w:hAnsi="Times New Roman" w:cs="Times New Roman"/>
                <w:sz w:val="24"/>
                <w:szCs w:val="24"/>
              </w:rPr>
              <w:t xml:space="preserve">– </w:t>
            </w:r>
            <w:r w:rsidRPr="00932F3B">
              <w:rPr>
                <w:rFonts w:ascii="Times New Roman" w:eastAsia="Times New Roman" w:hAnsi="Times New Roman" w:cs="Times New Roman"/>
                <w:spacing w:val="-1"/>
                <w:sz w:val="24"/>
                <w:szCs w:val="24"/>
              </w:rPr>
              <w:t>all</w:t>
            </w:r>
            <w:r w:rsidRPr="00932F3B">
              <w:rPr>
                <w:rFonts w:ascii="Times New Roman" w:eastAsia="Times New Roman" w:hAnsi="Times New Roman" w:cs="Times New Roman"/>
                <w:sz w:val="24"/>
                <w:szCs w:val="24"/>
              </w:rPr>
              <w:t xml:space="preserve"> </w:t>
            </w:r>
            <w:r w:rsidRPr="00932F3B">
              <w:rPr>
                <w:rFonts w:ascii="Times New Roman" w:eastAsia="Times New Roman" w:hAnsi="Times New Roman" w:cs="Times New Roman"/>
                <w:spacing w:val="-1"/>
                <w:sz w:val="24"/>
                <w:szCs w:val="24"/>
              </w:rPr>
              <w:t>ticketing</w:t>
            </w:r>
            <w:r w:rsidRPr="00932F3B">
              <w:rPr>
                <w:rFonts w:ascii="Times New Roman" w:eastAsia="Times New Roman" w:hAnsi="Times New Roman" w:cs="Times New Roman"/>
                <w:spacing w:val="-3"/>
                <w:sz w:val="24"/>
                <w:szCs w:val="24"/>
              </w:rPr>
              <w:t xml:space="preserve"> </w:t>
            </w:r>
            <w:r w:rsidRPr="00932F3B">
              <w:rPr>
                <w:rFonts w:ascii="Times New Roman" w:eastAsia="Times New Roman" w:hAnsi="Times New Roman" w:cs="Times New Roman"/>
                <w:spacing w:val="-1"/>
                <w:sz w:val="24"/>
                <w:szCs w:val="24"/>
              </w:rPr>
              <w:t>fees are</w:t>
            </w:r>
            <w:r w:rsidRPr="00932F3B">
              <w:rPr>
                <w:rFonts w:ascii="Times New Roman" w:eastAsia="Times New Roman" w:hAnsi="Times New Roman" w:cs="Times New Roman"/>
                <w:sz w:val="24"/>
                <w:szCs w:val="24"/>
              </w:rPr>
              <w:t xml:space="preserve"> not</w:t>
            </w:r>
            <w:r w:rsidRPr="00932F3B">
              <w:rPr>
                <w:rFonts w:ascii="Times New Roman" w:eastAsia="Times New Roman" w:hAnsi="Times New Roman" w:cs="Times New Roman"/>
                <w:spacing w:val="-2"/>
                <w:sz w:val="24"/>
                <w:szCs w:val="24"/>
              </w:rPr>
              <w:t xml:space="preserve"> </w:t>
            </w:r>
            <w:r w:rsidRPr="00932F3B">
              <w:rPr>
                <w:rFonts w:ascii="Times New Roman" w:eastAsia="Times New Roman" w:hAnsi="Times New Roman" w:cs="Times New Roman"/>
                <w:sz w:val="24"/>
                <w:szCs w:val="24"/>
              </w:rPr>
              <w:t>included)</w:t>
            </w:r>
          </w:p>
        </w:tc>
        <w:tc>
          <w:tcPr>
            <w:tcW w:w="4753" w:type="dxa"/>
            <w:tcBorders>
              <w:top w:val="single" w:sz="5" w:space="0" w:color="000000"/>
              <w:left w:val="single" w:sz="5" w:space="0" w:color="000000"/>
              <w:bottom w:val="single" w:sz="5" w:space="0" w:color="000000"/>
              <w:right w:val="single" w:sz="5" w:space="0" w:color="000000"/>
            </w:tcBorders>
          </w:tcPr>
          <w:p w14:paraId="6C92C64D" w14:textId="77777777" w:rsidR="00AE18B2" w:rsidRPr="00932F3B" w:rsidRDefault="00F61C5C">
            <w:pPr>
              <w:pStyle w:val="TableParagraph"/>
              <w:spacing w:line="317" w:lineRule="exact"/>
              <w:ind w:right="1"/>
              <w:jc w:val="center"/>
              <w:rPr>
                <w:rFonts w:ascii="Times New Roman" w:eastAsia="Times New Roman" w:hAnsi="Times New Roman" w:cs="Times New Roman"/>
                <w:sz w:val="24"/>
                <w:szCs w:val="24"/>
              </w:rPr>
            </w:pPr>
            <w:r w:rsidRPr="00932F3B">
              <w:rPr>
                <w:rFonts w:ascii="Times New Roman"/>
                <w:spacing w:val="-1"/>
                <w:sz w:val="24"/>
                <w:szCs w:val="24"/>
              </w:rPr>
              <w:t>$500</w:t>
            </w:r>
          </w:p>
        </w:tc>
      </w:tr>
      <w:tr w:rsidR="00AE18B2" w:rsidRPr="00932F3B" w14:paraId="74923007" w14:textId="77777777" w:rsidTr="0024724C">
        <w:trPr>
          <w:trHeight w:hRule="exact" w:val="653"/>
        </w:trPr>
        <w:tc>
          <w:tcPr>
            <w:tcW w:w="4753" w:type="dxa"/>
            <w:tcBorders>
              <w:top w:val="single" w:sz="5" w:space="0" w:color="000000"/>
              <w:left w:val="single" w:sz="5" w:space="0" w:color="000000"/>
              <w:bottom w:val="single" w:sz="5" w:space="0" w:color="000000"/>
              <w:right w:val="single" w:sz="5" w:space="0" w:color="000000"/>
            </w:tcBorders>
          </w:tcPr>
          <w:p w14:paraId="69E2CAC0" w14:textId="77777777" w:rsidR="00AE18B2" w:rsidRPr="00932F3B" w:rsidRDefault="00F61C5C" w:rsidP="0024724C">
            <w:pPr>
              <w:pStyle w:val="TableParagraph"/>
              <w:spacing w:line="239" w:lineRule="auto"/>
              <w:ind w:left="71" w:right="184"/>
              <w:rPr>
                <w:rFonts w:ascii="Times New Roman" w:eastAsia="Times New Roman" w:hAnsi="Times New Roman" w:cs="Times New Roman"/>
                <w:sz w:val="24"/>
                <w:szCs w:val="24"/>
              </w:rPr>
            </w:pPr>
            <w:r w:rsidRPr="00932F3B">
              <w:rPr>
                <w:rFonts w:ascii="Times New Roman" w:eastAsia="Times New Roman" w:hAnsi="Times New Roman" w:cs="Times New Roman"/>
                <w:spacing w:val="-1"/>
                <w:sz w:val="24"/>
                <w:szCs w:val="24"/>
              </w:rPr>
              <w:t>Box</w:t>
            </w:r>
            <w:r w:rsidRPr="00932F3B">
              <w:rPr>
                <w:rFonts w:ascii="Times New Roman" w:eastAsia="Times New Roman" w:hAnsi="Times New Roman" w:cs="Times New Roman"/>
                <w:spacing w:val="1"/>
                <w:sz w:val="24"/>
                <w:szCs w:val="24"/>
              </w:rPr>
              <w:t xml:space="preserve"> </w:t>
            </w:r>
            <w:r w:rsidRPr="00932F3B">
              <w:rPr>
                <w:rFonts w:ascii="Times New Roman" w:eastAsia="Times New Roman" w:hAnsi="Times New Roman" w:cs="Times New Roman"/>
                <w:spacing w:val="-1"/>
                <w:sz w:val="24"/>
                <w:szCs w:val="24"/>
              </w:rPr>
              <w:t>Office</w:t>
            </w:r>
            <w:r w:rsidRPr="00932F3B">
              <w:rPr>
                <w:rFonts w:ascii="Times New Roman" w:eastAsia="Times New Roman" w:hAnsi="Times New Roman" w:cs="Times New Roman"/>
                <w:spacing w:val="-3"/>
                <w:sz w:val="24"/>
                <w:szCs w:val="24"/>
              </w:rPr>
              <w:t xml:space="preserve"> </w:t>
            </w:r>
            <w:r w:rsidRPr="00932F3B">
              <w:rPr>
                <w:rFonts w:ascii="Times New Roman" w:eastAsia="Times New Roman" w:hAnsi="Times New Roman" w:cs="Times New Roman"/>
                <w:spacing w:val="-2"/>
                <w:sz w:val="24"/>
                <w:szCs w:val="24"/>
              </w:rPr>
              <w:t>limited</w:t>
            </w:r>
            <w:r w:rsidRPr="00932F3B">
              <w:rPr>
                <w:rFonts w:ascii="Times New Roman" w:eastAsia="Times New Roman" w:hAnsi="Times New Roman" w:cs="Times New Roman"/>
                <w:spacing w:val="1"/>
                <w:sz w:val="24"/>
                <w:szCs w:val="24"/>
              </w:rPr>
              <w:t xml:space="preserve"> </w:t>
            </w:r>
            <w:r w:rsidRPr="00932F3B">
              <w:rPr>
                <w:rFonts w:ascii="Times New Roman" w:eastAsia="Times New Roman" w:hAnsi="Times New Roman" w:cs="Times New Roman"/>
                <w:spacing w:val="-1"/>
                <w:sz w:val="24"/>
                <w:szCs w:val="24"/>
              </w:rPr>
              <w:t>service</w:t>
            </w:r>
            <w:r w:rsidRPr="00932F3B">
              <w:rPr>
                <w:rFonts w:ascii="Times New Roman" w:eastAsia="Times New Roman" w:hAnsi="Times New Roman" w:cs="Times New Roman"/>
                <w:sz w:val="24"/>
                <w:szCs w:val="24"/>
              </w:rPr>
              <w:t xml:space="preserve"> (2 </w:t>
            </w:r>
            <w:r w:rsidRPr="00932F3B">
              <w:rPr>
                <w:rFonts w:ascii="Times New Roman" w:eastAsia="Times New Roman" w:hAnsi="Times New Roman" w:cs="Times New Roman"/>
                <w:spacing w:val="-2"/>
                <w:sz w:val="24"/>
                <w:szCs w:val="24"/>
              </w:rPr>
              <w:t>week</w:t>
            </w:r>
            <w:r w:rsidRPr="00932F3B">
              <w:rPr>
                <w:rFonts w:ascii="Times New Roman" w:eastAsia="Times New Roman" w:hAnsi="Times New Roman" w:cs="Times New Roman"/>
                <w:spacing w:val="39"/>
                <w:sz w:val="24"/>
                <w:szCs w:val="24"/>
              </w:rPr>
              <w:t xml:space="preserve"> </w:t>
            </w:r>
            <w:r w:rsidRPr="00932F3B">
              <w:rPr>
                <w:rFonts w:ascii="Times New Roman" w:eastAsia="Times New Roman" w:hAnsi="Times New Roman" w:cs="Times New Roman"/>
                <w:spacing w:val="-1"/>
                <w:sz w:val="24"/>
                <w:szCs w:val="24"/>
              </w:rPr>
              <w:t xml:space="preserve">duration </w:t>
            </w:r>
            <w:r w:rsidRPr="00932F3B">
              <w:rPr>
                <w:rFonts w:ascii="Times New Roman" w:eastAsia="Times New Roman" w:hAnsi="Times New Roman" w:cs="Times New Roman"/>
                <w:sz w:val="24"/>
                <w:szCs w:val="24"/>
              </w:rPr>
              <w:t xml:space="preserve">– </w:t>
            </w:r>
            <w:r w:rsidRPr="00932F3B">
              <w:rPr>
                <w:rFonts w:ascii="Times New Roman" w:eastAsia="Times New Roman" w:hAnsi="Times New Roman" w:cs="Times New Roman"/>
                <w:spacing w:val="-1"/>
                <w:sz w:val="24"/>
                <w:szCs w:val="24"/>
              </w:rPr>
              <w:t>all</w:t>
            </w:r>
            <w:r w:rsidRPr="00932F3B">
              <w:rPr>
                <w:rFonts w:ascii="Times New Roman" w:eastAsia="Times New Roman" w:hAnsi="Times New Roman" w:cs="Times New Roman"/>
                <w:sz w:val="24"/>
                <w:szCs w:val="24"/>
              </w:rPr>
              <w:t xml:space="preserve"> </w:t>
            </w:r>
            <w:r w:rsidRPr="00932F3B">
              <w:rPr>
                <w:rFonts w:ascii="Times New Roman" w:eastAsia="Times New Roman" w:hAnsi="Times New Roman" w:cs="Times New Roman"/>
                <w:spacing w:val="-1"/>
                <w:sz w:val="24"/>
                <w:szCs w:val="24"/>
              </w:rPr>
              <w:t>ticketing</w:t>
            </w:r>
            <w:r w:rsidRPr="00932F3B">
              <w:rPr>
                <w:rFonts w:ascii="Times New Roman" w:eastAsia="Times New Roman" w:hAnsi="Times New Roman" w:cs="Times New Roman"/>
                <w:spacing w:val="-3"/>
                <w:sz w:val="24"/>
                <w:szCs w:val="24"/>
              </w:rPr>
              <w:t xml:space="preserve"> </w:t>
            </w:r>
            <w:r w:rsidRPr="00932F3B">
              <w:rPr>
                <w:rFonts w:ascii="Times New Roman" w:eastAsia="Times New Roman" w:hAnsi="Times New Roman" w:cs="Times New Roman"/>
                <w:spacing w:val="-1"/>
                <w:sz w:val="24"/>
                <w:szCs w:val="24"/>
              </w:rPr>
              <w:t>fees are</w:t>
            </w:r>
            <w:r w:rsidRPr="00932F3B">
              <w:rPr>
                <w:rFonts w:ascii="Times New Roman" w:eastAsia="Times New Roman" w:hAnsi="Times New Roman" w:cs="Times New Roman"/>
                <w:sz w:val="24"/>
                <w:szCs w:val="24"/>
              </w:rPr>
              <w:t xml:space="preserve"> not</w:t>
            </w:r>
            <w:r w:rsidRPr="00932F3B">
              <w:rPr>
                <w:rFonts w:ascii="Times New Roman" w:eastAsia="Times New Roman" w:hAnsi="Times New Roman" w:cs="Times New Roman"/>
                <w:spacing w:val="-2"/>
                <w:sz w:val="24"/>
                <w:szCs w:val="24"/>
              </w:rPr>
              <w:t xml:space="preserve"> </w:t>
            </w:r>
            <w:r w:rsidRPr="00932F3B">
              <w:rPr>
                <w:rFonts w:ascii="Times New Roman" w:eastAsia="Times New Roman" w:hAnsi="Times New Roman" w:cs="Times New Roman"/>
                <w:sz w:val="24"/>
                <w:szCs w:val="24"/>
              </w:rPr>
              <w:t>included)</w:t>
            </w:r>
          </w:p>
        </w:tc>
        <w:tc>
          <w:tcPr>
            <w:tcW w:w="4753" w:type="dxa"/>
            <w:tcBorders>
              <w:top w:val="single" w:sz="5" w:space="0" w:color="000000"/>
              <w:left w:val="single" w:sz="5" w:space="0" w:color="000000"/>
              <w:bottom w:val="single" w:sz="5" w:space="0" w:color="000000"/>
              <w:right w:val="single" w:sz="5" w:space="0" w:color="000000"/>
            </w:tcBorders>
          </w:tcPr>
          <w:p w14:paraId="3C892661" w14:textId="77777777" w:rsidR="00AE18B2" w:rsidRPr="00932F3B" w:rsidRDefault="00F61C5C">
            <w:pPr>
              <w:pStyle w:val="TableParagraph"/>
              <w:spacing w:line="314" w:lineRule="exact"/>
              <w:ind w:right="1"/>
              <w:jc w:val="center"/>
              <w:rPr>
                <w:rFonts w:ascii="Times New Roman" w:eastAsia="Times New Roman" w:hAnsi="Times New Roman" w:cs="Times New Roman"/>
                <w:sz w:val="24"/>
                <w:szCs w:val="24"/>
              </w:rPr>
            </w:pPr>
            <w:r w:rsidRPr="00932F3B">
              <w:rPr>
                <w:rFonts w:ascii="Times New Roman"/>
                <w:spacing w:val="-1"/>
                <w:sz w:val="24"/>
                <w:szCs w:val="24"/>
              </w:rPr>
              <w:t>$250</w:t>
            </w:r>
          </w:p>
        </w:tc>
      </w:tr>
      <w:tr w:rsidR="00AE18B2" w:rsidRPr="00932F3B" w14:paraId="08AF6E28" w14:textId="77777777" w:rsidTr="0024724C">
        <w:trPr>
          <w:trHeight w:hRule="exact" w:val="655"/>
        </w:trPr>
        <w:tc>
          <w:tcPr>
            <w:tcW w:w="4753" w:type="dxa"/>
            <w:tcBorders>
              <w:top w:val="single" w:sz="5" w:space="0" w:color="000000"/>
              <w:left w:val="single" w:sz="5" w:space="0" w:color="000000"/>
              <w:bottom w:val="single" w:sz="5" w:space="0" w:color="000000"/>
              <w:right w:val="single" w:sz="5" w:space="0" w:color="000000"/>
            </w:tcBorders>
          </w:tcPr>
          <w:p w14:paraId="27495FC0" w14:textId="77777777" w:rsidR="00AE18B2" w:rsidRPr="00932F3B" w:rsidRDefault="00F61C5C" w:rsidP="0024724C">
            <w:pPr>
              <w:pStyle w:val="TableParagraph"/>
              <w:spacing w:line="239" w:lineRule="auto"/>
              <w:ind w:left="71" w:right="244" w:firstLine="10"/>
              <w:rPr>
                <w:rFonts w:ascii="Times New Roman" w:eastAsia="Times New Roman" w:hAnsi="Times New Roman" w:cs="Times New Roman"/>
                <w:sz w:val="24"/>
                <w:szCs w:val="24"/>
              </w:rPr>
            </w:pPr>
            <w:r w:rsidRPr="00932F3B">
              <w:rPr>
                <w:rFonts w:ascii="Times New Roman"/>
                <w:spacing w:val="-1"/>
                <w:sz w:val="24"/>
                <w:szCs w:val="24"/>
              </w:rPr>
              <w:t>Box</w:t>
            </w:r>
            <w:r w:rsidRPr="00932F3B">
              <w:rPr>
                <w:rFonts w:ascii="Times New Roman"/>
                <w:spacing w:val="1"/>
                <w:sz w:val="24"/>
                <w:szCs w:val="24"/>
              </w:rPr>
              <w:t xml:space="preserve"> </w:t>
            </w:r>
            <w:r w:rsidRPr="00932F3B">
              <w:rPr>
                <w:rFonts w:ascii="Times New Roman"/>
                <w:spacing w:val="-1"/>
                <w:sz w:val="24"/>
                <w:szCs w:val="24"/>
              </w:rPr>
              <w:t>Office</w:t>
            </w:r>
            <w:r w:rsidRPr="00932F3B">
              <w:rPr>
                <w:rFonts w:ascii="Times New Roman"/>
                <w:sz w:val="24"/>
                <w:szCs w:val="24"/>
              </w:rPr>
              <w:t xml:space="preserve"> </w:t>
            </w:r>
            <w:r w:rsidRPr="00932F3B">
              <w:rPr>
                <w:rFonts w:ascii="Times New Roman"/>
                <w:spacing w:val="-1"/>
                <w:sz w:val="24"/>
                <w:szCs w:val="24"/>
              </w:rPr>
              <w:t>Staff</w:t>
            </w:r>
            <w:r w:rsidRPr="00932F3B">
              <w:rPr>
                <w:rFonts w:ascii="Times New Roman"/>
                <w:sz w:val="24"/>
                <w:szCs w:val="24"/>
              </w:rPr>
              <w:t xml:space="preserve"> </w:t>
            </w:r>
            <w:r w:rsidRPr="00932F3B">
              <w:rPr>
                <w:rFonts w:ascii="Times New Roman"/>
                <w:spacing w:val="-1"/>
                <w:sz w:val="24"/>
                <w:szCs w:val="24"/>
              </w:rPr>
              <w:t>(per</w:t>
            </w:r>
            <w:r w:rsidRPr="00932F3B">
              <w:rPr>
                <w:rFonts w:ascii="Times New Roman"/>
                <w:spacing w:val="-3"/>
                <w:sz w:val="24"/>
                <w:szCs w:val="24"/>
              </w:rPr>
              <w:t xml:space="preserve"> </w:t>
            </w:r>
            <w:r w:rsidRPr="00932F3B">
              <w:rPr>
                <w:rFonts w:ascii="Times New Roman"/>
                <w:spacing w:val="-1"/>
                <w:sz w:val="24"/>
                <w:szCs w:val="24"/>
              </w:rPr>
              <w:t>person</w:t>
            </w:r>
            <w:r w:rsidRPr="00932F3B">
              <w:rPr>
                <w:rFonts w:ascii="Times New Roman"/>
                <w:spacing w:val="1"/>
                <w:sz w:val="24"/>
                <w:szCs w:val="24"/>
              </w:rPr>
              <w:t xml:space="preserve"> </w:t>
            </w:r>
            <w:r w:rsidRPr="00932F3B">
              <w:rPr>
                <w:rFonts w:ascii="Times New Roman"/>
                <w:spacing w:val="-1"/>
                <w:sz w:val="24"/>
                <w:szCs w:val="24"/>
              </w:rPr>
              <w:t>per</w:t>
            </w:r>
            <w:r w:rsidRPr="00932F3B">
              <w:rPr>
                <w:rFonts w:ascii="Times New Roman"/>
                <w:sz w:val="24"/>
                <w:szCs w:val="24"/>
              </w:rPr>
              <w:t xml:space="preserve"> hr.</w:t>
            </w:r>
            <w:r w:rsidRPr="00932F3B">
              <w:rPr>
                <w:rFonts w:ascii="Times New Roman"/>
                <w:spacing w:val="29"/>
                <w:sz w:val="24"/>
                <w:szCs w:val="24"/>
              </w:rPr>
              <w:t xml:space="preserve"> </w:t>
            </w:r>
            <w:r w:rsidRPr="00932F3B">
              <w:rPr>
                <w:rFonts w:ascii="Times New Roman"/>
                <w:spacing w:val="-1"/>
                <w:sz w:val="24"/>
                <w:szCs w:val="24"/>
              </w:rPr>
              <w:t>when</w:t>
            </w:r>
            <w:r w:rsidRPr="00932F3B">
              <w:rPr>
                <w:rFonts w:ascii="Times New Roman"/>
                <w:spacing w:val="-2"/>
                <w:sz w:val="24"/>
                <w:szCs w:val="24"/>
              </w:rPr>
              <w:t xml:space="preserve"> </w:t>
            </w:r>
            <w:r w:rsidRPr="00932F3B">
              <w:rPr>
                <w:rFonts w:ascii="Times New Roman"/>
                <w:spacing w:val="-1"/>
                <w:sz w:val="24"/>
                <w:szCs w:val="24"/>
              </w:rPr>
              <w:t>not</w:t>
            </w:r>
            <w:r w:rsidRPr="00932F3B">
              <w:rPr>
                <w:rFonts w:ascii="Times New Roman"/>
                <w:spacing w:val="-3"/>
                <w:sz w:val="24"/>
                <w:szCs w:val="24"/>
              </w:rPr>
              <w:t xml:space="preserve"> </w:t>
            </w:r>
            <w:r w:rsidRPr="00932F3B">
              <w:rPr>
                <w:rFonts w:ascii="Times New Roman"/>
                <w:spacing w:val="-1"/>
                <w:sz w:val="24"/>
                <w:szCs w:val="24"/>
              </w:rPr>
              <w:t>packaged</w:t>
            </w:r>
            <w:r w:rsidRPr="00932F3B">
              <w:rPr>
                <w:rFonts w:ascii="Times New Roman"/>
                <w:spacing w:val="-2"/>
                <w:sz w:val="24"/>
                <w:szCs w:val="24"/>
              </w:rPr>
              <w:t xml:space="preserve"> </w:t>
            </w:r>
            <w:r w:rsidRPr="00932F3B">
              <w:rPr>
                <w:rFonts w:ascii="Times New Roman"/>
                <w:sz w:val="24"/>
                <w:szCs w:val="24"/>
              </w:rPr>
              <w:t>in</w:t>
            </w:r>
            <w:r w:rsidRPr="00932F3B">
              <w:rPr>
                <w:rFonts w:ascii="Times New Roman"/>
                <w:spacing w:val="-1"/>
                <w:sz w:val="24"/>
                <w:szCs w:val="24"/>
              </w:rPr>
              <w:t xml:space="preserve"> services</w:t>
            </w:r>
            <w:r w:rsidRPr="00932F3B">
              <w:rPr>
                <w:rFonts w:ascii="Times New Roman"/>
                <w:spacing w:val="1"/>
                <w:sz w:val="24"/>
                <w:szCs w:val="24"/>
              </w:rPr>
              <w:t xml:space="preserve"> </w:t>
            </w:r>
            <w:r w:rsidRPr="00932F3B">
              <w:rPr>
                <w:rFonts w:ascii="Times New Roman"/>
                <w:spacing w:val="-1"/>
                <w:sz w:val="24"/>
                <w:szCs w:val="24"/>
              </w:rPr>
              <w:t>above)</w:t>
            </w:r>
          </w:p>
        </w:tc>
        <w:tc>
          <w:tcPr>
            <w:tcW w:w="4753" w:type="dxa"/>
            <w:tcBorders>
              <w:top w:val="single" w:sz="5" w:space="0" w:color="000000"/>
              <w:left w:val="single" w:sz="5" w:space="0" w:color="000000"/>
              <w:bottom w:val="single" w:sz="5" w:space="0" w:color="000000"/>
              <w:right w:val="single" w:sz="5" w:space="0" w:color="000000"/>
            </w:tcBorders>
          </w:tcPr>
          <w:p w14:paraId="44EB0F1C" w14:textId="77777777" w:rsidR="00AE18B2" w:rsidRPr="00932F3B" w:rsidRDefault="00F61C5C">
            <w:pPr>
              <w:pStyle w:val="TableParagraph"/>
              <w:spacing w:line="316" w:lineRule="exact"/>
              <w:ind w:right="1"/>
              <w:jc w:val="center"/>
              <w:rPr>
                <w:rFonts w:ascii="Times New Roman" w:eastAsia="Times New Roman" w:hAnsi="Times New Roman" w:cs="Times New Roman"/>
                <w:sz w:val="24"/>
                <w:szCs w:val="24"/>
              </w:rPr>
            </w:pPr>
            <w:r w:rsidRPr="00932F3B">
              <w:rPr>
                <w:rFonts w:ascii="Times New Roman"/>
                <w:spacing w:val="-1"/>
                <w:sz w:val="24"/>
                <w:szCs w:val="24"/>
              </w:rPr>
              <w:t>$10</w:t>
            </w:r>
          </w:p>
        </w:tc>
      </w:tr>
      <w:tr w:rsidR="00AE18B2" w:rsidRPr="00932F3B" w14:paraId="0A3B910A" w14:textId="77777777" w:rsidTr="0024724C">
        <w:trPr>
          <w:trHeight w:hRule="exact" w:val="653"/>
        </w:trPr>
        <w:tc>
          <w:tcPr>
            <w:tcW w:w="4753" w:type="dxa"/>
            <w:tcBorders>
              <w:top w:val="single" w:sz="5" w:space="0" w:color="000000"/>
              <w:left w:val="single" w:sz="5" w:space="0" w:color="000000"/>
              <w:bottom w:val="single" w:sz="5" w:space="0" w:color="000000"/>
              <w:right w:val="single" w:sz="5" w:space="0" w:color="000000"/>
            </w:tcBorders>
          </w:tcPr>
          <w:p w14:paraId="4D21A4DC" w14:textId="77777777" w:rsidR="00AE18B2" w:rsidRPr="00932F3B" w:rsidRDefault="00F61C5C" w:rsidP="0024724C">
            <w:pPr>
              <w:pStyle w:val="TableParagraph"/>
              <w:spacing w:line="239" w:lineRule="auto"/>
              <w:ind w:left="71" w:right="359"/>
              <w:rPr>
                <w:rFonts w:ascii="Times New Roman" w:eastAsia="Times New Roman" w:hAnsi="Times New Roman" w:cs="Times New Roman"/>
                <w:sz w:val="24"/>
                <w:szCs w:val="24"/>
              </w:rPr>
            </w:pPr>
            <w:r w:rsidRPr="00932F3B">
              <w:rPr>
                <w:rFonts w:ascii="Times New Roman"/>
                <w:spacing w:val="-1"/>
                <w:sz w:val="24"/>
                <w:szCs w:val="24"/>
              </w:rPr>
              <w:t>Event</w:t>
            </w:r>
            <w:r w:rsidRPr="00932F3B">
              <w:rPr>
                <w:rFonts w:ascii="Times New Roman"/>
                <w:spacing w:val="1"/>
                <w:sz w:val="24"/>
                <w:szCs w:val="24"/>
              </w:rPr>
              <w:t xml:space="preserve"> </w:t>
            </w:r>
            <w:r w:rsidRPr="00932F3B">
              <w:rPr>
                <w:rFonts w:ascii="Times New Roman"/>
                <w:spacing w:val="-1"/>
                <w:sz w:val="24"/>
                <w:szCs w:val="24"/>
              </w:rPr>
              <w:t>Manager</w:t>
            </w:r>
            <w:r w:rsidRPr="00932F3B">
              <w:rPr>
                <w:rFonts w:ascii="Times New Roman"/>
                <w:sz w:val="24"/>
                <w:szCs w:val="24"/>
              </w:rPr>
              <w:t xml:space="preserve"> </w:t>
            </w:r>
            <w:r w:rsidRPr="00932F3B">
              <w:rPr>
                <w:rFonts w:ascii="Times New Roman"/>
                <w:spacing w:val="-1"/>
                <w:sz w:val="24"/>
                <w:szCs w:val="24"/>
              </w:rPr>
              <w:t>(per</w:t>
            </w:r>
            <w:r w:rsidRPr="00932F3B">
              <w:rPr>
                <w:rFonts w:ascii="Times New Roman"/>
                <w:spacing w:val="-3"/>
                <w:sz w:val="24"/>
                <w:szCs w:val="24"/>
              </w:rPr>
              <w:t xml:space="preserve"> </w:t>
            </w:r>
            <w:r w:rsidRPr="00932F3B">
              <w:rPr>
                <w:rFonts w:ascii="Times New Roman"/>
                <w:spacing w:val="-1"/>
                <w:sz w:val="24"/>
                <w:szCs w:val="24"/>
              </w:rPr>
              <w:t>person</w:t>
            </w:r>
            <w:r w:rsidRPr="00932F3B">
              <w:rPr>
                <w:rFonts w:ascii="Times New Roman"/>
                <w:spacing w:val="-3"/>
                <w:sz w:val="24"/>
                <w:szCs w:val="24"/>
              </w:rPr>
              <w:t xml:space="preserve"> </w:t>
            </w:r>
            <w:r w:rsidRPr="00932F3B">
              <w:rPr>
                <w:rFonts w:ascii="Times New Roman"/>
                <w:sz w:val="24"/>
                <w:szCs w:val="24"/>
              </w:rPr>
              <w:t>per</w:t>
            </w:r>
            <w:r w:rsidRPr="00932F3B">
              <w:rPr>
                <w:rFonts w:ascii="Times New Roman"/>
                <w:spacing w:val="-3"/>
                <w:sz w:val="24"/>
                <w:szCs w:val="24"/>
              </w:rPr>
              <w:t xml:space="preserve"> </w:t>
            </w:r>
            <w:r w:rsidRPr="00932F3B">
              <w:rPr>
                <w:rFonts w:ascii="Times New Roman"/>
                <w:sz w:val="24"/>
                <w:szCs w:val="24"/>
              </w:rPr>
              <w:t>hr.</w:t>
            </w:r>
            <w:r w:rsidRPr="00932F3B">
              <w:rPr>
                <w:rFonts w:ascii="Times New Roman"/>
                <w:spacing w:val="2"/>
                <w:sz w:val="24"/>
                <w:szCs w:val="24"/>
              </w:rPr>
              <w:t xml:space="preserve"> </w:t>
            </w:r>
            <w:r w:rsidRPr="00932F3B">
              <w:rPr>
                <w:rFonts w:ascii="Times New Roman"/>
                <w:sz w:val="24"/>
                <w:szCs w:val="24"/>
              </w:rPr>
              <w:t>-</w:t>
            </w:r>
            <w:r w:rsidRPr="00932F3B">
              <w:rPr>
                <w:rFonts w:ascii="Times New Roman"/>
                <w:spacing w:val="26"/>
                <w:sz w:val="24"/>
                <w:szCs w:val="24"/>
              </w:rPr>
              <w:t xml:space="preserve"> </w:t>
            </w:r>
            <w:r w:rsidRPr="00932F3B">
              <w:rPr>
                <w:rFonts w:ascii="Times New Roman"/>
                <w:spacing w:val="-1"/>
                <w:sz w:val="24"/>
                <w:szCs w:val="24"/>
              </w:rPr>
              <w:t>required</w:t>
            </w:r>
            <w:r w:rsidRPr="00932F3B">
              <w:rPr>
                <w:rFonts w:ascii="Times New Roman"/>
                <w:spacing w:val="1"/>
                <w:sz w:val="24"/>
                <w:szCs w:val="24"/>
              </w:rPr>
              <w:t xml:space="preserve"> </w:t>
            </w:r>
            <w:r w:rsidRPr="00932F3B">
              <w:rPr>
                <w:rFonts w:ascii="Times New Roman"/>
                <w:spacing w:val="-1"/>
                <w:sz w:val="24"/>
                <w:szCs w:val="24"/>
              </w:rPr>
              <w:t>for</w:t>
            </w:r>
            <w:r w:rsidRPr="00932F3B">
              <w:rPr>
                <w:rFonts w:ascii="Times New Roman"/>
                <w:sz w:val="24"/>
                <w:szCs w:val="24"/>
              </w:rPr>
              <w:t xml:space="preserve"> </w:t>
            </w:r>
            <w:r w:rsidRPr="00932F3B">
              <w:rPr>
                <w:rFonts w:ascii="Times New Roman"/>
                <w:spacing w:val="-1"/>
                <w:sz w:val="24"/>
                <w:szCs w:val="24"/>
              </w:rPr>
              <w:t>all</w:t>
            </w:r>
            <w:r w:rsidRPr="00932F3B">
              <w:rPr>
                <w:rFonts w:ascii="Times New Roman"/>
                <w:spacing w:val="1"/>
                <w:sz w:val="24"/>
                <w:szCs w:val="24"/>
              </w:rPr>
              <w:t xml:space="preserve"> </w:t>
            </w:r>
            <w:r w:rsidRPr="00932F3B">
              <w:rPr>
                <w:rFonts w:ascii="Times New Roman"/>
                <w:spacing w:val="-2"/>
                <w:sz w:val="24"/>
                <w:szCs w:val="24"/>
              </w:rPr>
              <w:t>events)</w:t>
            </w:r>
          </w:p>
        </w:tc>
        <w:tc>
          <w:tcPr>
            <w:tcW w:w="4753" w:type="dxa"/>
            <w:tcBorders>
              <w:top w:val="single" w:sz="5" w:space="0" w:color="000000"/>
              <w:left w:val="single" w:sz="5" w:space="0" w:color="000000"/>
              <w:bottom w:val="single" w:sz="5" w:space="0" w:color="000000"/>
              <w:right w:val="single" w:sz="5" w:space="0" w:color="000000"/>
            </w:tcBorders>
          </w:tcPr>
          <w:p w14:paraId="1EBE6BD5" w14:textId="77777777" w:rsidR="00AE18B2" w:rsidRPr="00932F3B" w:rsidRDefault="00F61C5C">
            <w:pPr>
              <w:pStyle w:val="TableParagraph"/>
              <w:spacing w:line="314" w:lineRule="exact"/>
              <w:ind w:right="1"/>
              <w:jc w:val="center"/>
              <w:rPr>
                <w:rFonts w:ascii="Times New Roman" w:eastAsia="Times New Roman" w:hAnsi="Times New Roman" w:cs="Times New Roman"/>
                <w:sz w:val="24"/>
                <w:szCs w:val="24"/>
              </w:rPr>
            </w:pPr>
            <w:r w:rsidRPr="00932F3B">
              <w:rPr>
                <w:rFonts w:ascii="Times New Roman"/>
                <w:spacing w:val="-1"/>
                <w:sz w:val="24"/>
                <w:szCs w:val="24"/>
              </w:rPr>
              <w:t>$12</w:t>
            </w:r>
          </w:p>
        </w:tc>
      </w:tr>
      <w:tr w:rsidR="00AE18B2" w:rsidRPr="00932F3B" w14:paraId="3C4089F4" w14:textId="77777777" w:rsidTr="0024724C">
        <w:trPr>
          <w:trHeight w:hRule="exact" w:val="977"/>
        </w:trPr>
        <w:tc>
          <w:tcPr>
            <w:tcW w:w="4753" w:type="dxa"/>
            <w:tcBorders>
              <w:top w:val="single" w:sz="5" w:space="0" w:color="000000"/>
              <w:left w:val="single" w:sz="5" w:space="0" w:color="000000"/>
              <w:bottom w:val="single" w:sz="5" w:space="0" w:color="000000"/>
              <w:right w:val="single" w:sz="5" w:space="0" w:color="000000"/>
            </w:tcBorders>
          </w:tcPr>
          <w:p w14:paraId="3E43F0D5" w14:textId="08DC9640" w:rsidR="00AE18B2" w:rsidRPr="00932F3B" w:rsidRDefault="00F61C5C" w:rsidP="0024724C">
            <w:pPr>
              <w:pStyle w:val="TableParagraph"/>
              <w:spacing w:line="239" w:lineRule="auto"/>
              <w:ind w:left="71" w:right="203" w:hanging="13"/>
              <w:rPr>
                <w:rFonts w:ascii="Times New Roman" w:eastAsia="Times New Roman" w:hAnsi="Times New Roman" w:cs="Times New Roman"/>
                <w:sz w:val="24"/>
                <w:szCs w:val="24"/>
              </w:rPr>
            </w:pPr>
            <w:r w:rsidRPr="00932F3B">
              <w:rPr>
                <w:rFonts w:ascii="Times New Roman" w:eastAsia="Times New Roman" w:hAnsi="Times New Roman" w:cs="Times New Roman"/>
                <w:spacing w:val="-1"/>
                <w:sz w:val="24"/>
                <w:szCs w:val="24"/>
              </w:rPr>
              <w:t>Production</w:t>
            </w:r>
            <w:r w:rsidRPr="00932F3B">
              <w:rPr>
                <w:rFonts w:ascii="Times New Roman" w:eastAsia="Times New Roman" w:hAnsi="Times New Roman" w:cs="Times New Roman"/>
                <w:spacing w:val="1"/>
                <w:sz w:val="24"/>
                <w:szCs w:val="24"/>
              </w:rPr>
              <w:t xml:space="preserve"> </w:t>
            </w:r>
            <w:r w:rsidRPr="00932F3B">
              <w:rPr>
                <w:rFonts w:ascii="Times New Roman" w:eastAsia="Times New Roman" w:hAnsi="Times New Roman" w:cs="Times New Roman"/>
                <w:spacing w:val="-2"/>
                <w:sz w:val="24"/>
                <w:szCs w:val="24"/>
              </w:rPr>
              <w:t>Technical</w:t>
            </w:r>
            <w:r w:rsidRPr="00932F3B">
              <w:rPr>
                <w:rFonts w:ascii="Times New Roman" w:eastAsia="Times New Roman" w:hAnsi="Times New Roman" w:cs="Times New Roman"/>
                <w:spacing w:val="-1"/>
                <w:sz w:val="24"/>
                <w:szCs w:val="24"/>
              </w:rPr>
              <w:t xml:space="preserve"> </w:t>
            </w:r>
            <w:r w:rsidRPr="00932F3B">
              <w:rPr>
                <w:rFonts w:ascii="Times New Roman" w:eastAsia="Times New Roman" w:hAnsi="Times New Roman" w:cs="Times New Roman"/>
                <w:sz w:val="24"/>
                <w:szCs w:val="24"/>
              </w:rPr>
              <w:t xml:space="preserve">Staff </w:t>
            </w:r>
            <w:r w:rsidRPr="00932F3B">
              <w:rPr>
                <w:rFonts w:ascii="Times New Roman" w:eastAsia="Times New Roman" w:hAnsi="Times New Roman" w:cs="Times New Roman"/>
                <w:spacing w:val="-1"/>
                <w:sz w:val="24"/>
                <w:szCs w:val="24"/>
              </w:rPr>
              <w:t>and</w:t>
            </w:r>
            <w:r w:rsidRPr="00932F3B">
              <w:rPr>
                <w:rFonts w:ascii="Times New Roman" w:eastAsia="Times New Roman" w:hAnsi="Times New Roman" w:cs="Times New Roman"/>
                <w:spacing w:val="1"/>
                <w:sz w:val="24"/>
                <w:szCs w:val="24"/>
              </w:rPr>
              <w:t xml:space="preserve"> </w:t>
            </w:r>
            <w:r w:rsidRPr="00932F3B">
              <w:rPr>
                <w:rFonts w:ascii="Times New Roman" w:eastAsia="Times New Roman" w:hAnsi="Times New Roman" w:cs="Times New Roman"/>
                <w:spacing w:val="-2"/>
                <w:sz w:val="24"/>
                <w:szCs w:val="24"/>
              </w:rPr>
              <w:t>Ushers</w:t>
            </w:r>
            <w:r w:rsidRPr="00932F3B">
              <w:rPr>
                <w:rFonts w:ascii="Times New Roman" w:eastAsia="Times New Roman" w:hAnsi="Times New Roman" w:cs="Times New Roman"/>
                <w:spacing w:val="27"/>
                <w:sz w:val="24"/>
                <w:szCs w:val="24"/>
              </w:rPr>
              <w:t xml:space="preserve"> </w:t>
            </w:r>
            <w:r w:rsidRPr="00932F3B">
              <w:rPr>
                <w:rFonts w:ascii="Times New Roman" w:eastAsia="Times New Roman" w:hAnsi="Times New Roman" w:cs="Times New Roman"/>
                <w:sz w:val="24"/>
                <w:szCs w:val="24"/>
              </w:rPr>
              <w:t>(per</w:t>
            </w:r>
            <w:r w:rsidRPr="00932F3B">
              <w:rPr>
                <w:rFonts w:ascii="Times New Roman" w:eastAsia="Times New Roman" w:hAnsi="Times New Roman" w:cs="Times New Roman"/>
                <w:spacing w:val="-3"/>
                <w:sz w:val="24"/>
                <w:szCs w:val="24"/>
              </w:rPr>
              <w:t xml:space="preserve"> </w:t>
            </w:r>
            <w:r w:rsidRPr="00932F3B">
              <w:rPr>
                <w:rFonts w:ascii="Times New Roman" w:eastAsia="Times New Roman" w:hAnsi="Times New Roman" w:cs="Times New Roman"/>
                <w:spacing w:val="-1"/>
                <w:sz w:val="24"/>
                <w:szCs w:val="24"/>
              </w:rPr>
              <w:t>person</w:t>
            </w:r>
            <w:r w:rsidRPr="00932F3B">
              <w:rPr>
                <w:rFonts w:ascii="Times New Roman" w:eastAsia="Times New Roman" w:hAnsi="Times New Roman" w:cs="Times New Roman"/>
                <w:spacing w:val="1"/>
                <w:sz w:val="24"/>
                <w:szCs w:val="24"/>
              </w:rPr>
              <w:t xml:space="preserve"> </w:t>
            </w:r>
            <w:r w:rsidRPr="00932F3B">
              <w:rPr>
                <w:rFonts w:ascii="Times New Roman" w:eastAsia="Times New Roman" w:hAnsi="Times New Roman" w:cs="Times New Roman"/>
                <w:spacing w:val="-1"/>
                <w:sz w:val="24"/>
                <w:szCs w:val="24"/>
              </w:rPr>
              <w:t>per</w:t>
            </w:r>
            <w:r w:rsidRPr="00932F3B">
              <w:rPr>
                <w:rFonts w:ascii="Times New Roman" w:eastAsia="Times New Roman" w:hAnsi="Times New Roman" w:cs="Times New Roman"/>
                <w:sz w:val="24"/>
                <w:szCs w:val="24"/>
              </w:rPr>
              <w:t xml:space="preserve"> hr.</w:t>
            </w:r>
            <w:r w:rsidRPr="00932F3B">
              <w:rPr>
                <w:rFonts w:ascii="Times New Roman" w:eastAsia="Times New Roman" w:hAnsi="Times New Roman" w:cs="Times New Roman"/>
                <w:spacing w:val="-2"/>
                <w:sz w:val="24"/>
                <w:szCs w:val="24"/>
              </w:rPr>
              <w:t xml:space="preserve"> </w:t>
            </w:r>
            <w:r w:rsidRPr="00932F3B">
              <w:rPr>
                <w:rFonts w:ascii="Times New Roman" w:eastAsia="Times New Roman" w:hAnsi="Times New Roman" w:cs="Times New Roman"/>
                <w:sz w:val="24"/>
                <w:szCs w:val="24"/>
              </w:rPr>
              <w:t xml:space="preserve">– </w:t>
            </w:r>
            <w:r w:rsidRPr="00932F3B">
              <w:rPr>
                <w:rFonts w:ascii="Times New Roman" w:eastAsia="Times New Roman" w:hAnsi="Times New Roman" w:cs="Times New Roman"/>
                <w:spacing w:val="-1"/>
                <w:sz w:val="24"/>
                <w:szCs w:val="24"/>
              </w:rPr>
              <w:t>required</w:t>
            </w:r>
            <w:r w:rsidRPr="00932F3B">
              <w:rPr>
                <w:rFonts w:ascii="Times New Roman" w:eastAsia="Times New Roman" w:hAnsi="Times New Roman" w:cs="Times New Roman"/>
                <w:spacing w:val="1"/>
                <w:sz w:val="24"/>
                <w:szCs w:val="24"/>
              </w:rPr>
              <w:t xml:space="preserve"> </w:t>
            </w:r>
            <w:r w:rsidRPr="00932F3B">
              <w:rPr>
                <w:rFonts w:ascii="Times New Roman" w:eastAsia="Times New Roman" w:hAnsi="Times New Roman" w:cs="Times New Roman"/>
                <w:spacing w:val="-1"/>
                <w:sz w:val="24"/>
                <w:szCs w:val="24"/>
              </w:rPr>
              <w:t>for</w:t>
            </w:r>
            <w:r w:rsidRPr="00932F3B">
              <w:rPr>
                <w:rFonts w:ascii="Times New Roman" w:eastAsia="Times New Roman" w:hAnsi="Times New Roman" w:cs="Times New Roman"/>
                <w:sz w:val="24"/>
                <w:szCs w:val="24"/>
              </w:rPr>
              <w:t xml:space="preserve"> </w:t>
            </w:r>
            <w:r w:rsidRPr="00932F3B">
              <w:rPr>
                <w:rFonts w:ascii="Times New Roman" w:eastAsia="Times New Roman" w:hAnsi="Times New Roman" w:cs="Times New Roman"/>
                <w:spacing w:val="-1"/>
                <w:sz w:val="24"/>
                <w:szCs w:val="24"/>
              </w:rPr>
              <w:t>all</w:t>
            </w:r>
            <w:r w:rsidR="0024724C">
              <w:rPr>
                <w:rFonts w:ascii="Times New Roman" w:eastAsia="Times New Roman" w:hAnsi="Times New Roman" w:cs="Times New Roman"/>
                <w:spacing w:val="-1"/>
                <w:sz w:val="24"/>
                <w:szCs w:val="24"/>
              </w:rPr>
              <w:t xml:space="preserve"> </w:t>
            </w:r>
            <w:r w:rsidRPr="00932F3B">
              <w:rPr>
                <w:rFonts w:ascii="Times New Roman"/>
                <w:spacing w:val="-1"/>
                <w:sz w:val="24"/>
                <w:szCs w:val="24"/>
              </w:rPr>
              <w:t>events)</w:t>
            </w:r>
          </w:p>
        </w:tc>
        <w:tc>
          <w:tcPr>
            <w:tcW w:w="4753" w:type="dxa"/>
            <w:tcBorders>
              <w:top w:val="single" w:sz="5" w:space="0" w:color="000000"/>
              <w:left w:val="single" w:sz="5" w:space="0" w:color="000000"/>
              <w:bottom w:val="single" w:sz="5" w:space="0" w:color="000000"/>
              <w:right w:val="single" w:sz="5" w:space="0" w:color="000000"/>
            </w:tcBorders>
          </w:tcPr>
          <w:p w14:paraId="4F7AFCC9" w14:textId="77777777" w:rsidR="00AE18B2" w:rsidRPr="00932F3B" w:rsidRDefault="00F61C5C">
            <w:pPr>
              <w:pStyle w:val="TableParagraph"/>
              <w:spacing w:line="316" w:lineRule="exact"/>
              <w:ind w:right="1"/>
              <w:jc w:val="center"/>
              <w:rPr>
                <w:rFonts w:ascii="Times New Roman" w:eastAsia="Times New Roman" w:hAnsi="Times New Roman" w:cs="Times New Roman"/>
                <w:sz w:val="24"/>
                <w:szCs w:val="24"/>
              </w:rPr>
            </w:pPr>
            <w:r w:rsidRPr="00932F3B">
              <w:rPr>
                <w:rFonts w:ascii="Times New Roman"/>
                <w:spacing w:val="-1"/>
                <w:sz w:val="24"/>
                <w:szCs w:val="24"/>
              </w:rPr>
              <w:t>$10</w:t>
            </w:r>
          </w:p>
        </w:tc>
      </w:tr>
      <w:tr w:rsidR="00AE18B2" w:rsidRPr="00932F3B" w14:paraId="1CD501B0" w14:textId="77777777" w:rsidTr="0024724C">
        <w:trPr>
          <w:trHeight w:hRule="exact" w:val="331"/>
        </w:trPr>
        <w:tc>
          <w:tcPr>
            <w:tcW w:w="4753" w:type="dxa"/>
            <w:tcBorders>
              <w:top w:val="single" w:sz="5" w:space="0" w:color="000000"/>
              <w:left w:val="single" w:sz="5" w:space="0" w:color="000000"/>
              <w:bottom w:val="single" w:sz="5" w:space="0" w:color="000000"/>
              <w:right w:val="single" w:sz="5" w:space="0" w:color="000000"/>
            </w:tcBorders>
          </w:tcPr>
          <w:p w14:paraId="12F934CD" w14:textId="77777777" w:rsidR="00AE18B2" w:rsidRPr="00932F3B" w:rsidRDefault="00F61C5C">
            <w:pPr>
              <w:pStyle w:val="TableParagraph"/>
              <w:spacing w:line="314" w:lineRule="exact"/>
              <w:ind w:left="109"/>
              <w:rPr>
                <w:rFonts w:ascii="Times New Roman" w:eastAsia="Times New Roman" w:hAnsi="Times New Roman" w:cs="Times New Roman"/>
                <w:sz w:val="24"/>
                <w:szCs w:val="24"/>
              </w:rPr>
            </w:pPr>
            <w:r w:rsidRPr="00932F3B">
              <w:rPr>
                <w:rFonts w:ascii="Times New Roman"/>
                <w:spacing w:val="-1"/>
                <w:sz w:val="24"/>
                <w:szCs w:val="24"/>
              </w:rPr>
              <w:t>Event</w:t>
            </w:r>
            <w:r w:rsidRPr="00932F3B">
              <w:rPr>
                <w:rFonts w:ascii="Times New Roman"/>
                <w:spacing w:val="1"/>
                <w:sz w:val="24"/>
                <w:szCs w:val="24"/>
              </w:rPr>
              <w:t xml:space="preserve"> </w:t>
            </w:r>
            <w:r w:rsidRPr="00932F3B">
              <w:rPr>
                <w:rFonts w:ascii="Times New Roman"/>
                <w:spacing w:val="-2"/>
                <w:sz w:val="24"/>
                <w:szCs w:val="24"/>
              </w:rPr>
              <w:t>Custodial</w:t>
            </w:r>
            <w:r w:rsidRPr="00932F3B">
              <w:rPr>
                <w:rFonts w:ascii="Times New Roman"/>
                <w:spacing w:val="1"/>
                <w:sz w:val="24"/>
                <w:szCs w:val="24"/>
              </w:rPr>
              <w:t xml:space="preserve"> </w:t>
            </w:r>
            <w:r w:rsidRPr="00932F3B">
              <w:rPr>
                <w:rFonts w:ascii="Times New Roman"/>
                <w:spacing w:val="-1"/>
                <w:sz w:val="24"/>
                <w:szCs w:val="24"/>
              </w:rPr>
              <w:t>(required</w:t>
            </w:r>
            <w:r w:rsidRPr="00932F3B">
              <w:rPr>
                <w:rFonts w:ascii="Times New Roman"/>
                <w:spacing w:val="1"/>
                <w:sz w:val="24"/>
                <w:szCs w:val="24"/>
              </w:rPr>
              <w:t xml:space="preserve"> </w:t>
            </w:r>
            <w:r w:rsidRPr="00932F3B">
              <w:rPr>
                <w:rFonts w:ascii="Times New Roman"/>
                <w:spacing w:val="-1"/>
                <w:sz w:val="24"/>
                <w:szCs w:val="24"/>
              </w:rPr>
              <w:t>for</w:t>
            </w:r>
            <w:r w:rsidRPr="00932F3B">
              <w:rPr>
                <w:rFonts w:ascii="Times New Roman"/>
                <w:sz w:val="24"/>
                <w:szCs w:val="24"/>
              </w:rPr>
              <w:t xml:space="preserve"> </w:t>
            </w:r>
            <w:r w:rsidRPr="00932F3B">
              <w:rPr>
                <w:rFonts w:ascii="Times New Roman"/>
                <w:spacing w:val="-1"/>
                <w:sz w:val="24"/>
                <w:szCs w:val="24"/>
              </w:rPr>
              <w:t>all</w:t>
            </w:r>
            <w:r w:rsidRPr="00932F3B">
              <w:rPr>
                <w:rFonts w:ascii="Times New Roman"/>
                <w:spacing w:val="1"/>
                <w:sz w:val="24"/>
                <w:szCs w:val="24"/>
              </w:rPr>
              <w:t xml:space="preserve"> </w:t>
            </w:r>
            <w:r w:rsidRPr="00932F3B">
              <w:rPr>
                <w:rFonts w:ascii="Times New Roman"/>
                <w:spacing w:val="-2"/>
                <w:sz w:val="24"/>
                <w:szCs w:val="24"/>
              </w:rPr>
              <w:t>events)</w:t>
            </w:r>
          </w:p>
        </w:tc>
        <w:tc>
          <w:tcPr>
            <w:tcW w:w="4753" w:type="dxa"/>
            <w:tcBorders>
              <w:top w:val="single" w:sz="5" w:space="0" w:color="000000"/>
              <w:left w:val="single" w:sz="5" w:space="0" w:color="000000"/>
              <w:bottom w:val="single" w:sz="5" w:space="0" w:color="000000"/>
              <w:right w:val="single" w:sz="5" w:space="0" w:color="000000"/>
            </w:tcBorders>
          </w:tcPr>
          <w:p w14:paraId="7D6B6A2B" w14:textId="77777777" w:rsidR="00AE18B2" w:rsidRPr="00932F3B" w:rsidRDefault="00F61C5C">
            <w:pPr>
              <w:pStyle w:val="TableParagraph"/>
              <w:spacing w:line="314" w:lineRule="exact"/>
              <w:ind w:right="1"/>
              <w:jc w:val="center"/>
              <w:rPr>
                <w:rFonts w:ascii="Times New Roman" w:eastAsia="Times New Roman" w:hAnsi="Times New Roman" w:cs="Times New Roman"/>
                <w:sz w:val="24"/>
                <w:szCs w:val="24"/>
              </w:rPr>
            </w:pPr>
            <w:r w:rsidRPr="00932F3B">
              <w:rPr>
                <w:rFonts w:ascii="Times New Roman"/>
                <w:spacing w:val="-1"/>
                <w:sz w:val="24"/>
                <w:szCs w:val="24"/>
              </w:rPr>
              <w:t>$200</w:t>
            </w:r>
          </w:p>
        </w:tc>
      </w:tr>
      <w:tr w:rsidR="00AE18B2" w:rsidRPr="00932F3B" w14:paraId="01E1CC3D" w14:textId="77777777" w:rsidTr="0024724C">
        <w:trPr>
          <w:trHeight w:hRule="exact" w:val="655"/>
        </w:trPr>
        <w:tc>
          <w:tcPr>
            <w:tcW w:w="4753" w:type="dxa"/>
            <w:tcBorders>
              <w:top w:val="single" w:sz="5" w:space="0" w:color="000000"/>
              <w:left w:val="single" w:sz="5" w:space="0" w:color="000000"/>
              <w:bottom w:val="single" w:sz="5" w:space="0" w:color="000000"/>
              <w:right w:val="single" w:sz="5" w:space="0" w:color="000000"/>
            </w:tcBorders>
          </w:tcPr>
          <w:p w14:paraId="32AE7F66" w14:textId="77777777" w:rsidR="00AE18B2" w:rsidRPr="00932F3B" w:rsidRDefault="00F61C5C" w:rsidP="00181745">
            <w:pPr>
              <w:pStyle w:val="TableParagraph"/>
              <w:spacing w:line="241" w:lineRule="auto"/>
              <w:ind w:left="71" w:right="115"/>
              <w:rPr>
                <w:rFonts w:ascii="Times New Roman" w:eastAsia="Times New Roman" w:hAnsi="Times New Roman" w:cs="Times New Roman"/>
                <w:sz w:val="24"/>
                <w:szCs w:val="24"/>
              </w:rPr>
            </w:pPr>
            <w:r w:rsidRPr="00932F3B">
              <w:rPr>
                <w:rFonts w:ascii="Times New Roman"/>
                <w:spacing w:val="-2"/>
                <w:sz w:val="24"/>
                <w:szCs w:val="24"/>
              </w:rPr>
              <w:t>Additional</w:t>
            </w:r>
            <w:r w:rsidRPr="00932F3B">
              <w:rPr>
                <w:rFonts w:ascii="Times New Roman"/>
                <w:spacing w:val="1"/>
                <w:sz w:val="24"/>
                <w:szCs w:val="24"/>
              </w:rPr>
              <w:t xml:space="preserve"> </w:t>
            </w:r>
            <w:r w:rsidRPr="00932F3B">
              <w:rPr>
                <w:rFonts w:ascii="Times New Roman"/>
                <w:spacing w:val="-2"/>
                <w:sz w:val="24"/>
                <w:szCs w:val="24"/>
              </w:rPr>
              <w:t>custodial</w:t>
            </w:r>
            <w:r w:rsidRPr="00932F3B">
              <w:rPr>
                <w:rFonts w:ascii="Times New Roman"/>
                <w:spacing w:val="1"/>
                <w:sz w:val="24"/>
                <w:szCs w:val="24"/>
              </w:rPr>
              <w:t xml:space="preserve"> </w:t>
            </w:r>
            <w:r w:rsidRPr="00932F3B">
              <w:rPr>
                <w:rFonts w:ascii="Times New Roman"/>
                <w:spacing w:val="-1"/>
                <w:sz w:val="24"/>
                <w:szCs w:val="24"/>
              </w:rPr>
              <w:t>(per</w:t>
            </w:r>
            <w:r w:rsidRPr="00932F3B">
              <w:rPr>
                <w:rFonts w:ascii="Times New Roman"/>
                <w:spacing w:val="-3"/>
                <w:sz w:val="24"/>
                <w:szCs w:val="24"/>
              </w:rPr>
              <w:t xml:space="preserve"> </w:t>
            </w:r>
            <w:r w:rsidRPr="00932F3B">
              <w:rPr>
                <w:rFonts w:ascii="Times New Roman"/>
                <w:sz w:val="24"/>
                <w:szCs w:val="24"/>
              </w:rPr>
              <w:t>hr.</w:t>
            </w:r>
            <w:r w:rsidRPr="00932F3B">
              <w:rPr>
                <w:rFonts w:ascii="Times New Roman"/>
                <w:spacing w:val="-1"/>
                <w:sz w:val="24"/>
                <w:szCs w:val="24"/>
              </w:rPr>
              <w:t xml:space="preserve"> heavy</w:t>
            </w:r>
            <w:r w:rsidRPr="00932F3B">
              <w:rPr>
                <w:rFonts w:ascii="Times New Roman"/>
                <w:spacing w:val="37"/>
                <w:sz w:val="24"/>
                <w:szCs w:val="24"/>
              </w:rPr>
              <w:t xml:space="preserve"> </w:t>
            </w:r>
            <w:r w:rsidRPr="00932F3B">
              <w:rPr>
                <w:rFonts w:ascii="Times New Roman"/>
                <w:spacing w:val="-1"/>
                <w:sz w:val="24"/>
                <w:szCs w:val="24"/>
              </w:rPr>
              <w:t>clean-up-PAC</w:t>
            </w:r>
            <w:r w:rsidRPr="00932F3B">
              <w:rPr>
                <w:rFonts w:ascii="Times New Roman"/>
                <w:sz w:val="24"/>
                <w:szCs w:val="24"/>
              </w:rPr>
              <w:t xml:space="preserve"> </w:t>
            </w:r>
            <w:r w:rsidRPr="00932F3B">
              <w:rPr>
                <w:rFonts w:ascii="Times New Roman"/>
                <w:spacing w:val="-1"/>
                <w:sz w:val="24"/>
                <w:szCs w:val="24"/>
              </w:rPr>
              <w:t>Staff</w:t>
            </w:r>
            <w:r w:rsidRPr="00932F3B">
              <w:rPr>
                <w:rFonts w:ascii="Times New Roman"/>
                <w:sz w:val="24"/>
                <w:szCs w:val="24"/>
              </w:rPr>
              <w:t xml:space="preserve"> </w:t>
            </w:r>
            <w:r w:rsidRPr="00932F3B">
              <w:rPr>
                <w:rFonts w:ascii="Times New Roman"/>
                <w:spacing w:val="-1"/>
                <w:sz w:val="24"/>
                <w:szCs w:val="24"/>
              </w:rPr>
              <w:t>to</w:t>
            </w:r>
            <w:r w:rsidRPr="00932F3B">
              <w:rPr>
                <w:rFonts w:ascii="Times New Roman"/>
                <w:spacing w:val="1"/>
                <w:sz w:val="24"/>
                <w:szCs w:val="24"/>
              </w:rPr>
              <w:t xml:space="preserve"> </w:t>
            </w:r>
            <w:r w:rsidRPr="00932F3B">
              <w:rPr>
                <w:rFonts w:ascii="Times New Roman"/>
                <w:spacing w:val="-1"/>
                <w:sz w:val="24"/>
                <w:szCs w:val="24"/>
              </w:rPr>
              <w:t>Determine</w:t>
            </w:r>
            <w:r w:rsidRPr="00932F3B">
              <w:rPr>
                <w:rFonts w:ascii="Times New Roman"/>
                <w:sz w:val="24"/>
                <w:szCs w:val="24"/>
              </w:rPr>
              <w:t xml:space="preserve"> </w:t>
            </w:r>
            <w:r w:rsidRPr="00932F3B">
              <w:rPr>
                <w:rFonts w:ascii="Times New Roman"/>
                <w:spacing w:val="-1"/>
                <w:sz w:val="24"/>
                <w:szCs w:val="24"/>
              </w:rPr>
              <w:t>Need)</w:t>
            </w:r>
          </w:p>
        </w:tc>
        <w:tc>
          <w:tcPr>
            <w:tcW w:w="4753" w:type="dxa"/>
            <w:tcBorders>
              <w:top w:val="single" w:sz="5" w:space="0" w:color="000000"/>
              <w:left w:val="single" w:sz="5" w:space="0" w:color="000000"/>
              <w:bottom w:val="single" w:sz="5" w:space="0" w:color="000000"/>
              <w:right w:val="single" w:sz="5" w:space="0" w:color="000000"/>
            </w:tcBorders>
          </w:tcPr>
          <w:p w14:paraId="6B5A4A50" w14:textId="77777777" w:rsidR="00AE18B2" w:rsidRPr="00932F3B" w:rsidRDefault="00F61C5C">
            <w:pPr>
              <w:pStyle w:val="TableParagraph"/>
              <w:spacing w:line="314" w:lineRule="exact"/>
              <w:ind w:right="1"/>
              <w:jc w:val="center"/>
              <w:rPr>
                <w:rFonts w:ascii="Times New Roman" w:eastAsia="Times New Roman" w:hAnsi="Times New Roman" w:cs="Times New Roman"/>
                <w:sz w:val="24"/>
                <w:szCs w:val="24"/>
              </w:rPr>
            </w:pPr>
            <w:r w:rsidRPr="00932F3B">
              <w:rPr>
                <w:rFonts w:ascii="Times New Roman"/>
                <w:spacing w:val="-1"/>
                <w:sz w:val="24"/>
                <w:szCs w:val="24"/>
              </w:rPr>
              <w:t>$100</w:t>
            </w:r>
          </w:p>
        </w:tc>
      </w:tr>
      <w:tr w:rsidR="00AE18B2" w:rsidRPr="00932F3B" w14:paraId="339EA552" w14:textId="77777777" w:rsidTr="0024724C">
        <w:trPr>
          <w:trHeight w:hRule="exact" w:val="974"/>
        </w:trPr>
        <w:tc>
          <w:tcPr>
            <w:tcW w:w="4753" w:type="dxa"/>
            <w:tcBorders>
              <w:top w:val="single" w:sz="5" w:space="0" w:color="000000"/>
              <w:left w:val="single" w:sz="5" w:space="0" w:color="000000"/>
              <w:bottom w:val="single" w:sz="5" w:space="0" w:color="000000"/>
              <w:right w:val="single" w:sz="5" w:space="0" w:color="000000"/>
            </w:tcBorders>
          </w:tcPr>
          <w:p w14:paraId="4E64E64C" w14:textId="77777777" w:rsidR="00AE18B2" w:rsidRPr="00932F3B" w:rsidRDefault="00F61C5C" w:rsidP="00181745">
            <w:pPr>
              <w:pStyle w:val="TableParagraph"/>
              <w:spacing w:line="239" w:lineRule="auto"/>
              <w:ind w:left="102" w:right="101" w:hanging="1"/>
              <w:jc w:val="both"/>
              <w:rPr>
                <w:rFonts w:ascii="Times New Roman" w:eastAsia="Times New Roman" w:hAnsi="Times New Roman" w:cs="Times New Roman"/>
                <w:sz w:val="24"/>
                <w:szCs w:val="24"/>
              </w:rPr>
            </w:pPr>
            <w:r w:rsidRPr="00932F3B">
              <w:rPr>
                <w:rFonts w:ascii="Times New Roman" w:eastAsia="Times New Roman" w:hAnsi="Times New Roman" w:cs="Times New Roman"/>
                <w:spacing w:val="-1"/>
                <w:sz w:val="24"/>
                <w:szCs w:val="24"/>
              </w:rPr>
              <w:t>Security</w:t>
            </w:r>
            <w:r w:rsidRPr="00932F3B">
              <w:rPr>
                <w:rFonts w:ascii="Times New Roman" w:eastAsia="Times New Roman" w:hAnsi="Times New Roman" w:cs="Times New Roman"/>
                <w:spacing w:val="-4"/>
                <w:sz w:val="24"/>
                <w:szCs w:val="24"/>
              </w:rPr>
              <w:t xml:space="preserve"> </w:t>
            </w:r>
            <w:r w:rsidRPr="00932F3B">
              <w:rPr>
                <w:rFonts w:ascii="Times New Roman" w:eastAsia="Times New Roman" w:hAnsi="Times New Roman" w:cs="Times New Roman"/>
                <w:sz w:val="24"/>
                <w:szCs w:val="24"/>
              </w:rPr>
              <w:t xml:space="preserve">(per </w:t>
            </w:r>
            <w:r w:rsidRPr="00932F3B">
              <w:rPr>
                <w:rFonts w:ascii="Times New Roman" w:eastAsia="Times New Roman" w:hAnsi="Times New Roman" w:cs="Times New Roman"/>
                <w:spacing w:val="-1"/>
                <w:sz w:val="24"/>
                <w:szCs w:val="24"/>
              </w:rPr>
              <w:t>person</w:t>
            </w:r>
            <w:r w:rsidRPr="00932F3B">
              <w:rPr>
                <w:rFonts w:ascii="Times New Roman" w:eastAsia="Times New Roman" w:hAnsi="Times New Roman" w:cs="Times New Roman"/>
                <w:spacing w:val="-3"/>
                <w:sz w:val="24"/>
                <w:szCs w:val="24"/>
              </w:rPr>
              <w:t xml:space="preserve"> </w:t>
            </w:r>
            <w:r w:rsidRPr="00932F3B">
              <w:rPr>
                <w:rFonts w:ascii="Times New Roman" w:eastAsia="Times New Roman" w:hAnsi="Times New Roman" w:cs="Times New Roman"/>
                <w:sz w:val="24"/>
                <w:szCs w:val="24"/>
              </w:rPr>
              <w:t>per</w:t>
            </w:r>
            <w:r w:rsidRPr="00932F3B">
              <w:rPr>
                <w:rFonts w:ascii="Times New Roman" w:eastAsia="Times New Roman" w:hAnsi="Times New Roman" w:cs="Times New Roman"/>
                <w:spacing w:val="-3"/>
                <w:sz w:val="24"/>
                <w:szCs w:val="24"/>
              </w:rPr>
              <w:t xml:space="preserve"> </w:t>
            </w:r>
            <w:r w:rsidRPr="00932F3B">
              <w:rPr>
                <w:rFonts w:ascii="Times New Roman" w:eastAsia="Times New Roman" w:hAnsi="Times New Roman" w:cs="Times New Roman"/>
                <w:sz w:val="24"/>
                <w:szCs w:val="24"/>
              </w:rPr>
              <w:t>hr.</w:t>
            </w:r>
            <w:r w:rsidRPr="00932F3B">
              <w:rPr>
                <w:rFonts w:ascii="Times New Roman" w:eastAsia="Times New Roman" w:hAnsi="Times New Roman" w:cs="Times New Roman"/>
                <w:spacing w:val="1"/>
                <w:sz w:val="24"/>
                <w:szCs w:val="24"/>
              </w:rPr>
              <w:t xml:space="preserve"> </w:t>
            </w:r>
            <w:r w:rsidRPr="00932F3B">
              <w:rPr>
                <w:rFonts w:ascii="Times New Roman" w:eastAsia="Times New Roman" w:hAnsi="Times New Roman" w:cs="Times New Roman"/>
                <w:sz w:val="24"/>
                <w:szCs w:val="24"/>
              </w:rPr>
              <w:t>–</w:t>
            </w:r>
            <w:r w:rsidRPr="00932F3B">
              <w:rPr>
                <w:rFonts w:ascii="Times New Roman" w:eastAsia="Times New Roman" w:hAnsi="Times New Roman" w:cs="Times New Roman"/>
                <w:spacing w:val="27"/>
                <w:sz w:val="24"/>
                <w:szCs w:val="24"/>
              </w:rPr>
              <w:t xml:space="preserve"> </w:t>
            </w:r>
            <w:r w:rsidRPr="00932F3B">
              <w:rPr>
                <w:rFonts w:ascii="Times New Roman" w:eastAsia="Times New Roman" w:hAnsi="Times New Roman" w:cs="Times New Roman"/>
                <w:spacing w:val="-2"/>
                <w:sz w:val="24"/>
                <w:szCs w:val="24"/>
              </w:rPr>
              <w:t>ESTIMATED</w:t>
            </w:r>
            <w:r w:rsidRPr="00932F3B">
              <w:rPr>
                <w:rFonts w:ascii="Times New Roman" w:eastAsia="Times New Roman" w:hAnsi="Times New Roman" w:cs="Times New Roman"/>
                <w:spacing w:val="-1"/>
                <w:sz w:val="24"/>
                <w:szCs w:val="24"/>
              </w:rPr>
              <w:t xml:space="preserve"> </w:t>
            </w:r>
            <w:r w:rsidRPr="00932F3B">
              <w:rPr>
                <w:rFonts w:ascii="Times New Roman" w:eastAsia="Times New Roman" w:hAnsi="Times New Roman" w:cs="Times New Roman"/>
                <w:sz w:val="24"/>
                <w:szCs w:val="24"/>
              </w:rPr>
              <w:t>BY UPD</w:t>
            </w:r>
            <w:r w:rsidRPr="00932F3B">
              <w:rPr>
                <w:rFonts w:ascii="Times New Roman" w:eastAsia="Times New Roman" w:hAnsi="Times New Roman" w:cs="Times New Roman"/>
                <w:spacing w:val="-1"/>
                <w:sz w:val="24"/>
                <w:szCs w:val="24"/>
              </w:rPr>
              <w:t xml:space="preserve"> </w:t>
            </w:r>
            <w:r w:rsidRPr="00932F3B">
              <w:rPr>
                <w:rFonts w:ascii="Times New Roman" w:eastAsia="Times New Roman" w:hAnsi="Times New Roman" w:cs="Times New Roman"/>
                <w:sz w:val="24"/>
                <w:szCs w:val="24"/>
              </w:rPr>
              <w:t>-</w:t>
            </w:r>
            <w:r w:rsidRPr="00932F3B">
              <w:rPr>
                <w:rFonts w:ascii="Times New Roman" w:eastAsia="Times New Roman" w:hAnsi="Times New Roman" w:cs="Times New Roman"/>
                <w:spacing w:val="-1"/>
                <w:sz w:val="24"/>
                <w:szCs w:val="24"/>
              </w:rPr>
              <w:t xml:space="preserve"> SUBJECT TO</w:t>
            </w:r>
            <w:r w:rsidRPr="00932F3B">
              <w:rPr>
                <w:rFonts w:ascii="Times New Roman" w:eastAsia="Times New Roman" w:hAnsi="Times New Roman" w:cs="Times New Roman"/>
                <w:spacing w:val="23"/>
                <w:sz w:val="24"/>
                <w:szCs w:val="24"/>
              </w:rPr>
              <w:t xml:space="preserve"> </w:t>
            </w:r>
            <w:r w:rsidRPr="00932F3B">
              <w:rPr>
                <w:rFonts w:ascii="Times New Roman" w:eastAsia="Times New Roman" w:hAnsi="Times New Roman" w:cs="Times New Roman"/>
                <w:spacing w:val="-2"/>
                <w:sz w:val="24"/>
                <w:szCs w:val="24"/>
              </w:rPr>
              <w:t>CHANGE)</w:t>
            </w:r>
          </w:p>
        </w:tc>
        <w:tc>
          <w:tcPr>
            <w:tcW w:w="4753" w:type="dxa"/>
            <w:tcBorders>
              <w:top w:val="single" w:sz="5" w:space="0" w:color="000000"/>
              <w:left w:val="single" w:sz="5" w:space="0" w:color="000000"/>
              <w:bottom w:val="single" w:sz="5" w:space="0" w:color="000000"/>
              <w:right w:val="single" w:sz="5" w:space="0" w:color="000000"/>
            </w:tcBorders>
          </w:tcPr>
          <w:p w14:paraId="0FE3DCEA" w14:textId="77777777" w:rsidR="00AE18B2" w:rsidRPr="00932F3B" w:rsidRDefault="00F61C5C">
            <w:pPr>
              <w:pStyle w:val="TableParagraph"/>
              <w:spacing w:line="314" w:lineRule="exact"/>
              <w:ind w:right="1"/>
              <w:jc w:val="center"/>
              <w:rPr>
                <w:rFonts w:ascii="Times New Roman" w:eastAsia="Times New Roman" w:hAnsi="Times New Roman" w:cs="Times New Roman"/>
                <w:sz w:val="24"/>
                <w:szCs w:val="24"/>
              </w:rPr>
            </w:pPr>
            <w:r w:rsidRPr="00932F3B">
              <w:rPr>
                <w:rFonts w:ascii="Times New Roman"/>
                <w:spacing w:val="-1"/>
                <w:sz w:val="24"/>
                <w:szCs w:val="24"/>
              </w:rPr>
              <w:t>$35</w:t>
            </w:r>
          </w:p>
        </w:tc>
      </w:tr>
      <w:tr w:rsidR="00AE18B2" w:rsidRPr="00932F3B" w14:paraId="2CF0DFD0" w14:textId="77777777" w:rsidTr="0024724C">
        <w:trPr>
          <w:trHeight w:hRule="exact" w:val="334"/>
        </w:trPr>
        <w:tc>
          <w:tcPr>
            <w:tcW w:w="4753" w:type="dxa"/>
            <w:tcBorders>
              <w:top w:val="single" w:sz="5" w:space="0" w:color="000000"/>
              <w:left w:val="single" w:sz="5" w:space="0" w:color="000000"/>
              <w:bottom w:val="single" w:sz="5" w:space="0" w:color="000000"/>
              <w:right w:val="single" w:sz="5" w:space="0" w:color="000000"/>
            </w:tcBorders>
          </w:tcPr>
          <w:p w14:paraId="683909FC" w14:textId="77777777" w:rsidR="00AE18B2" w:rsidRPr="00932F3B" w:rsidRDefault="00F61C5C" w:rsidP="00181745">
            <w:pPr>
              <w:pStyle w:val="TableParagraph"/>
              <w:spacing w:line="316" w:lineRule="exact"/>
              <w:ind w:left="71"/>
              <w:rPr>
                <w:rFonts w:ascii="Times New Roman" w:eastAsia="Times New Roman" w:hAnsi="Times New Roman" w:cs="Times New Roman"/>
                <w:sz w:val="24"/>
                <w:szCs w:val="24"/>
              </w:rPr>
            </w:pPr>
            <w:r w:rsidRPr="00932F3B">
              <w:rPr>
                <w:rFonts w:ascii="Times New Roman"/>
                <w:spacing w:val="-1"/>
                <w:sz w:val="24"/>
                <w:szCs w:val="24"/>
              </w:rPr>
              <w:t>Steinway</w:t>
            </w:r>
            <w:r w:rsidRPr="00932F3B">
              <w:rPr>
                <w:rFonts w:ascii="Times New Roman"/>
                <w:spacing w:val="-4"/>
                <w:sz w:val="24"/>
                <w:szCs w:val="24"/>
              </w:rPr>
              <w:t xml:space="preserve"> </w:t>
            </w:r>
            <w:r w:rsidRPr="00932F3B">
              <w:rPr>
                <w:rFonts w:ascii="Times New Roman"/>
                <w:spacing w:val="-1"/>
                <w:sz w:val="24"/>
                <w:szCs w:val="24"/>
              </w:rPr>
              <w:t>Grand</w:t>
            </w:r>
            <w:r w:rsidRPr="00932F3B">
              <w:rPr>
                <w:rFonts w:ascii="Times New Roman"/>
                <w:spacing w:val="1"/>
                <w:sz w:val="24"/>
                <w:szCs w:val="24"/>
              </w:rPr>
              <w:t xml:space="preserve"> </w:t>
            </w:r>
            <w:r w:rsidRPr="00932F3B">
              <w:rPr>
                <w:rFonts w:ascii="Times New Roman"/>
                <w:spacing w:val="-2"/>
                <w:sz w:val="24"/>
                <w:szCs w:val="24"/>
              </w:rPr>
              <w:t>Piano</w:t>
            </w:r>
            <w:r w:rsidRPr="00932F3B">
              <w:rPr>
                <w:rFonts w:ascii="Times New Roman"/>
                <w:spacing w:val="1"/>
                <w:sz w:val="24"/>
                <w:szCs w:val="24"/>
              </w:rPr>
              <w:t xml:space="preserve"> </w:t>
            </w:r>
            <w:r w:rsidRPr="00932F3B">
              <w:rPr>
                <w:rFonts w:ascii="Times New Roman"/>
                <w:spacing w:val="-1"/>
                <w:sz w:val="24"/>
                <w:szCs w:val="24"/>
              </w:rPr>
              <w:t>Usage</w:t>
            </w:r>
            <w:r w:rsidRPr="00932F3B">
              <w:rPr>
                <w:rFonts w:ascii="Times New Roman"/>
                <w:sz w:val="24"/>
                <w:szCs w:val="24"/>
              </w:rPr>
              <w:t xml:space="preserve"> Fee</w:t>
            </w:r>
          </w:p>
        </w:tc>
        <w:tc>
          <w:tcPr>
            <w:tcW w:w="4753" w:type="dxa"/>
            <w:tcBorders>
              <w:top w:val="single" w:sz="5" w:space="0" w:color="000000"/>
              <w:left w:val="single" w:sz="5" w:space="0" w:color="000000"/>
              <w:bottom w:val="single" w:sz="5" w:space="0" w:color="000000"/>
              <w:right w:val="single" w:sz="5" w:space="0" w:color="000000"/>
            </w:tcBorders>
          </w:tcPr>
          <w:p w14:paraId="6F410886" w14:textId="77777777" w:rsidR="00AE18B2" w:rsidRPr="00932F3B" w:rsidRDefault="00F61C5C">
            <w:pPr>
              <w:pStyle w:val="TableParagraph"/>
              <w:spacing w:line="316" w:lineRule="exact"/>
              <w:ind w:right="1"/>
              <w:jc w:val="center"/>
              <w:rPr>
                <w:rFonts w:ascii="Times New Roman" w:eastAsia="Times New Roman" w:hAnsi="Times New Roman" w:cs="Times New Roman"/>
                <w:sz w:val="24"/>
                <w:szCs w:val="24"/>
              </w:rPr>
            </w:pPr>
            <w:r w:rsidRPr="00932F3B">
              <w:rPr>
                <w:rFonts w:ascii="Times New Roman"/>
                <w:spacing w:val="-1"/>
                <w:sz w:val="24"/>
                <w:szCs w:val="24"/>
              </w:rPr>
              <w:t>$100</w:t>
            </w:r>
          </w:p>
        </w:tc>
      </w:tr>
      <w:tr w:rsidR="00AE18B2" w:rsidRPr="00932F3B" w14:paraId="7155973B" w14:textId="77777777" w:rsidTr="0024724C">
        <w:trPr>
          <w:trHeight w:hRule="exact" w:val="653"/>
        </w:trPr>
        <w:tc>
          <w:tcPr>
            <w:tcW w:w="4753" w:type="dxa"/>
            <w:tcBorders>
              <w:top w:val="single" w:sz="5" w:space="0" w:color="000000"/>
              <w:left w:val="single" w:sz="5" w:space="0" w:color="000000"/>
              <w:bottom w:val="single" w:sz="5" w:space="0" w:color="000000"/>
              <w:right w:val="single" w:sz="5" w:space="0" w:color="000000"/>
            </w:tcBorders>
          </w:tcPr>
          <w:p w14:paraId="2FC6EE07" w14:textId="77777777" w:rsidR="00AE18B2" w:rsidRPr="00932F3B" w:rsidRDefault="00F61C5C" w:rsidP="00181745">
            <w:pPr>
              <w:pStyle w:val="TableParagraph"/>
              <w:spacing w:line="239" w:lineRule="auto"/>
              <w:ind w:left="71" w:right="384"/>
              <w:rPr>
                <w:rFonts w:ascii="Times New Roman" w:eastAsia="Times New Roman" w:hAnsi="Times New Roman" w:cs="Times New Roman"/>
                <w:sz w:val="24"/>
                <w:szCs w:val="24"/>
              </w:rPr>
            </w:pPr>
            <w:r w:rsidRPr="00932F3B">
              <w:rPr>
                <w:rFonts w:ascii="Times New Roman"/>
                <w:spacing w:val="-1"/>
                <w:sz w:val="24"/>
                <w:szCs w:val="24"/>
              </w:rPr>
              <w:t>Event</w:t>
            </w:r>
            <w:r w:rsidRPr="00932F3B">
              <w:rPr>
                <w:rFonts w:ascii="Times New Roman"/>
                <w:spacing w:val="1"/>
                <w:sz w:val="24"/>
                <w:szCs w:val="24"/>
              </w:rPr>
              <w:t xml:space="preserve"> </w:t>
            </w:r>
            <w:r w:rsidRPr="00932F3B">
              <w:rPr>
                <w:rFonts w:ascii="Times New Roman"/>
                <w:spacing w:val="-1"/>
                <w:sz w:val="24"/>
                <w:szCs w:val="24"/>
              </w:rPr>
              <w:t>directional</w:t>
            </w:r>
            <w:r w:rsidRPr="00932F3B">
              <w:rPr>
                <w:rFonts w:ascii="Times New Roman"/>
                <w:spacing w:val="1"/>
                <w:sz w:val="24"/>
                <w:szCs w:val="24"/>
              </w:rPr>
              <w:t xml:space="preserve"> </w:t>
            </w:r>
            <w:r w:rsidRPr="00932F3B">
              <w:rPr>
                <w:rFonts w:ascii="Times New Roman"/>
                <w:spacing w:val="-1"/>
                <w:sz w:val="24"/>
                <w:szCs w:val="24"/>
              </w:rPr>
              <w:t>signage</w:t>
            </w:r>
            <w:r w:rsidRPr="00932F3B">
              <w:rPr>
                <w:rFonts w:ascii="Times New Roman"/>
                <w:sz w:val="24"/>
                <w:szCs w:val="24"/>
              </w:rPr>
              <w:t xml:space="preserve"> </w:t>
            </w:r>
            <w:r w:rsidRPr="00932F3B">
              <w:rPr>
                <w:rFonts w:ascii="Times New Roman"/>
                <w:spacing w:val="-1"/>
                <w:sz w:val="24"/>
                <w:szCs w:val="24"/>
              </w:rPr>
              <w:t xml:space="preserve">(TBD </w:t>
            </w:r>
            <w:r w:rsidRPr="00932F3B">
              <w:rPr>
                <w:rFonts w:ascii="Times New Roman"/>
                <w:sz w:val="24"/>
                <w:szCs w:val="24"/>
              </w:rPr>
              <w:t>By</w:t>
            </w:r>
            <w:r w:rsidRPr="00932F3B">
              <w:rPr>
                <w:rFonts w:ascii="Times New Roman"/>
                <w:spacing w:val="24"/>
                <w:sz w:val="24"/>
                <w:szCs w:val="24"/>
              </w:rPr>
              <w:t xml:space="preserve"> </w:t>
            </w:r>
            <w:r w:rsidRPr="00932F3B">
              <w:rPr>
                <w:rFonts w:ascii="Times New Roman"/>
                <w:spacing w:val="-1"/>
                <w:sz w:val="24"/>
                <w:szCs w:val="24"/>
              </w:rPr>
              <w:t>Event)</w:t>
            </w:r>
          </w:p>
        </w:tc>
        <w:tc>
          <w:tcPr>
            <w:tcW w:w="4753" w:type="dxa"/>
            <w:tcBorders>
              <w:top w:val="single" w:sz="5" w:space="0" w:color="000000"/>
              <w:left w:val="single" w:sz="5" w:space="0" w:color="000000"/>
              <w:bottom w:val="single" w:sz="5" w:space="0" w:color="000000"/>
              <w:right w:val="single" w:sz="5" w:space="0" w:color="000000"/>
            </w:tcBorders>
          </w:tcPr>
          <w:p w14:paraId="7DA6569C" w14:textId="77777777" w:rsidR="00AE18B2" w:rsidRPr="00932F3B" w:rsidRDefault="00F61C5C">
            <w:pPr>
              <w:pStyle w:val="TableParagraph"/>
              <w:spacing w:line="314" w:lineRule="exact"/>
              <w:jc w:val="center"/>
              <w:rPr>
                <w:rFonts w:ascii="Times New Roman" w:eastAsia="Times New Roman" w:hAnsi="Times New Roman" w:cs="Times New Roman"/>
                <w:sz w:val="24"/>
                <w:szCs w:val="24"/>
              </w:rPr>
            </w:pPr>
            <w:r w:rsidRPr="00932F3B">
              <w:rPr>
                <w:rFonts w:ascii="Times New Roman"/>
                <w:spacing w:val="-1"/>
                <w:sz w:val="24"/>
                <w:szCs w:val="24"/>
              </w:rPr>
              <w:t>TBD</w:t>
            </w:r>
          </w:p>
        </w:tc>
      </w:tr>
      <w:tr w:rsidR="00AE18B2" w:rsidRPr="00932F3B" w14:paraId="0179AB22" w14:textId="77777777" w:rsidTr="0024724C">
        <w:trPr>
          <w:trHeight w:hRule="exact" w:val="598"/>
        </w:trPr>
        <w:tc>
          <w:tcPr>
            <w:tcW w:w="4753" w:type="dxa"/>
            <w:tcBorders>
              <w:top w:val="single" w:sz="5" w:space="0" w:color="000000"/>
              <w:left w:val="single" w:sz="5" w:space="0" w:color="000000"/>
              <w:bottom w:val="single" w:sz="5" w:space="0" w:color="000000"/>
              <w:right w:val="single" w:sz="5" w:space="0" w:color="000000"/>
            </w:tcBorders>
          </w:tcPr>
          <w:p w14:paraId="7B97964F" w14:textId="77777777" w:rsidR="00AE18B2" w:rsidRPr="00932F3B" w:rsidRDefault="00F61C5C" w:rsidP="00181745">
            <w:pPr>
              <w:pStyle w:val="TableParagraph"/>
              <w:spacing w:line="242" w:lineRule="auto"/>
              <w:ind w:left="71" w:right="208"/>
              <w:rPr>
                <w:rFonts w:ascii="Times New Roman" w:eastAsia="Times New Roman" w:hAnsi="Times New Roman" w:cs="Times New Roman"/>
                <w:sz w:val="24"/>
                <w:szCs w:val="24"/>
              </w:rPr>
            </w:pPr>
            <w:r w:rsidRPr="00932F3B">
              <w:rPr>
                <w:rFonts w:ascii="Times New Roman"/>
                <w:spacing w:val="-1"/>
                <w:sz w:val="24"/>
                <w:szCs w:val="24"/>
              </w:rPr>
              <w:t>Projector/Screen</w:t>
            </w:r>
            <w:r w:rsidRPr="00932F3B">
              <w:rPr>
                <w:rFonts w:ascii="Times New Roman"/>
                <w:spacing w:val="2"/>
                <w:sz w:val="24"/>
                <w:szCs w:val="24"/>
              </w:rPr>
              <w:t xml:space="preserve"> </w:t>
            </w:r>
            <w:r w:rsidRPr="00932F3B">
              <w:rPr>
                <w:rFonts w:ascii="Times New Roman"/>
                <w:spacing w:val="-1"/>
                <w:sz w:val="24"/>
                <w:szCs w:val="24"/>
              </w:rPr>
              <w:t>(concert</w:t>
            </w:r>
            <w:r w:rsidRPr="00932F3B">
              <w:rPr>
                <w:rFonts w:ascii="Times New Roman"/>
                <w:sz w:val="24"/>
                <w:szCs w:val="24"/>
              </w:rPr>
              <w:t xml:space="preserve"> </w:t>
            </w:r>
            <w:r w:rsidRPr="00932F3B">
              <w:rPr>
                <w:rFonts w:ascii="Times New Roman"/>
                <w:spacing w:val="-1"/>
                <w:sz w:val="24"/>
                <w:szCs w:val="24"/>
              </w:rPr>
              <w:t>hall</w:t>
            </w:r>
            <w:r w:rsidRPr="00932F3B">
              <w:rPr>
                <w:rFonts w:ascii="Times New Roman"/>
                <w:spacing w:val="-2"/>
                <w:sz w:val="24"/>
                <w:szCs w:val="24"/>
              </w:rPr>
              <w:t xml:space="preserve"> </w:t>
            </w:r>
            <w:r w:rsidRPr="00932F3B">
              <w:rPr>
                <w:rFonts w:ascii="Times New Roman"/>
                <w:sz w:val="24"/>
                <w:szCs w:val="24"/>
              </w:rPr>
              <w:t>and/or</w:t>
            </w:r>
            <w:r w:rsidRPr="00932F3B">
              <w:rPr>
                <w:rFonts w:ascii="Times New Roman"/>
                <w:spacing w:val="-3"/>
                <w:sz w:val="24"/>
                <w:szCs w:val="24"/>
              </w:rPr>
              <w:t xml:space="preserve"> </w:t>
            </w:r>
            <w:r w:rsidRPr="00932F3B">
              <w:rPr>
                <w:rFonts w:ascii="Times New Roman"/>
                <w:sz w:val="24"/>
                <w:szCs w:val="24"/>
              </w:rPr>
              <w:t>lobby</w:t>
            </w:r>
            <w:r w:rsidRPr="00932F3B">
              <w:rPr>
                <w:rFonts w:ascii="Times New Roman"/>
                <w:spacing w:val="21"/>
                <w:sz w:val="24"/>
                <w:szCs w:val="24"/>
              </w:rPr>
              <w:t xml:space="preserve"> </w:t>
            </w:r>
            <w:r w:rsidRPr="00932F3B">
              <w:rPr>
                <w:rFonts w:ascii="Times New Roman"/>
                <w:spacing w:val="-1"/>
                <w:sz w:val="24"/>
                <w:szCs w:val="24"/>
              </w:rPr>
              <w:t>separate</w:t>
            </w:r>
            <w:r w:rsidRPr="00932F3B">
              <w:rPr>
                <w:rFonts w:ascii="Times New Roman"/>
                <w:sz w:val="24"/>
                <w:szCs w:val="24"/>
              </w:rPr>
              <w:t xml:space="preserve"> </w:t>
            </w:r>
            <w:r w:rsidRPr="00932F3B">
              <w:rPr>
                <w:rFonts w:ascii="Times New Roman"/>
                <w:spacing w:val="-1"/>
                <w:sz w:val="24"/>
                <w:szCs w:val="24"/>
              </w:rPr>
              <w:t>usage</w:t>
            </w:r>
            <w:r w:rsidRPr="00932F3B">
              <w:rPr>
                <w:rFonts w:ascii="Times New Roman"/>
                <w:sz w:val="24"/>
                <w:szCs w:val="24"/>
              </w:rPr>
              <w:t xml:space="preserve"> </w:t>
            </w:r>
            <w:r w:rsidRPr="00932F3B">
              <w:rPr>
                <w:rFonts w:ascii="Times New Roman"/>
                <w:spacing w:val="-1"/>
                <w:sz w:val="24"/>
                <w:szCs w:val="24"/>
              </w:rPr>
              <w:t>cost</w:t>
            </w:r>
            <w:r w:rsidRPr="00932F3B">
              <w:rPr>
                <w:rFonts w:ascii="Times New Roman"/>
                <w:sz w:val="24"/>
                <w:szCs w:val="24"/>
              </w:rPr>
              <w:t xml:space="preserve"> </w:t>
            </w:r>
            <w:r w:rsidRPr="00932F3B">
              <w:rPr>
                <w:rFonts w:ascii="Times New Roman"/>
                <w:spacing w:val="-1"/>
                <w:sz w:val="24"/>
                <w:szCs w:val="24"/>
              </w:rPr>
              <w:t>for</w:t>
            </w:r>
            <w:r w:rsidRPr="00932F3B">
              <w:rPr>
                <w:rFonts w:ascii="Times New Roman"/>
                <w:sz w:val="24"/>
                <w:szCs w:val="24"/>
              </w:rPr>
              <w:t xml:space="preserve"> </w:t>
            </w:r>
            <w:r w:rsidRPr="00932F3B">
              <w:rPr>
                <w:rFonts w:ascii="Times New Roman"/>
                <w:spacing w:val="-1"/>
                <w:sz w:val="24"/>
                <w:szCs w:val="24"/>
              </w:rPr>
              <w:t>each</w:t>
            </w:r>
            <w:r w:rsidRPr="00932F3B">
              <w:rPr>
                <w:rFonts w:ascii="Times New Roman"/>
                <w:sz w:val="24"/>
                <w:szCs w:val="24"/>
              </w:rPr>
              <w:t xml:space="preserve"> </w:t>
            </w:r>
            <w:r w:rsidRPr="00932F3B">
              <w:rPr>
                <w:rFonts w:ascii="Times New Roman"/>
                <w:spacing w:val="-1"/>
                <w:sz w:val="24"/>
                <w:szCs w:val="24"/>
              </w:rPr>
              <w:t>area)</w:t>
            </w:r>
          </w:p>
        </w:tc>
        <w:tc>
          <w:tcPr>
            <w:tcW w:w="4753" w:type="dxa"/>
            <w:tcBorders>
              <w:top w:val="single" w:sz="5" w:space="0" w:color="000000"/>
              <w:left w:val="single" w:sz="5" w:space="0" w:color="000000"/>
              <w:bottom w:val="single" w:sz="5" w:space="0" w:color="000000"/>
              <w:right w:val="single" w:sz="5" w:space="0" w:color="000000"/>
            </w:tcBorders>
          </w:tcPr>
          <w:p w14:paraId="016E59DA" w14:textId="77777777" w:rsidR="00AE18B2" w:rsidRPr="00932F3B" w:rsidRDefault="00F61C5C">
            <w:pPr>
              <w:pStyle w:val="TableParagraph"/>
              <w:spacing w:line="314" w:lineRule="exact"/>
              <w:ind w:right="1"/>
              <w:jc w:val="center"/>
              <w:rPr>
                <w:rFonts w:ascii="Times New Roman" w:eastAsia="Times New Roman" w:hAnsi="Times New Roman" w:cs="Times New Roman"/>
                <w:sz w:val="24"/>
                <w:szCs w:val="24"/>
              </w:rPr>
            </w:pPr>
            <w:r w:rsidRPr="00932F3B">
              <w:rPr>
                <w:rFonts w:ascii="Times New Roman"/>
                <w:spacing w:val="-1"/>
                <w:sz w:val="24"/>
                <w:szCs w:val="24"/>
              </w:rPr>
              <w:t>$50</w:t>
            </w:r>
          </w:p>
        </w:tc>
      </w:tr>
      <w:tr w:rsidR="00AE18B2" w:rsidRPr="00932F3B" w14:paraId="226D8BFE" w14:textId="77777777" w:rsidTr="0024724C">
        <w:trPr>
          <w:trHeight w:hRule="exact" w:val="974"/>
        </w:trPr>
        <w:tc>
          <w:tcPr>
            <w:tcW w:w="4753" w:type="dxa"/>
            <w:tcBorders>
              <w:top w:val="single" w:sz="5" w:space="0" w:color="000000"/>
              <w:left w:val="single" w:sz="5" w:space="0" w:color="000000"/>
              <w:bottom w:val="single" w:sz="5" w:space="0" w:color="000000"/>
              <w:right w:val="single" w:sz="5" w:space="0" w:color="000000"/>
            </w:tcBorders>
          </w:tcPr>
          <w:p w14:paraId="33A6EDE7" w14:textId="77777777" w:rsidR="00AE18B2" w:rsidRPr="00932F3B" w:rsidRDefault="00F61C5C" w:rsidP="00181745">
            <w:pPr>
              <w:pStyle w:val="TableParagraph"/>
              <w:spacing w:line="239" w:lineRule="auto"/>
              <w:ind w:left="71" w:right="531"/>
              <w:jc w:val="both"/>
              <w:rPr>
                <w:rFonts w:ascii="Times New Roman" w:eastAsia="Times New Roman" w:hAnsi="Times New Roman" w:cs="Times New Roman"/>
                <w:sz w:val="24"/>
                <w:szCs w:val="24"/>
              </w:rPr>
            </w:pPr>
            <w:r w:rsidRPr="00932F3B">
              <w:rPr>
                <w:rFonts w:ascii="Times New Roman"/>
                <w:spacing w:val="-1"/>
                <w:sz w:val="24"/>
                <w:szCs w:val="24"/>
              </w:rPr>
              <w:t>Clip</w:t>
            </w:r>
            <w:r w:rsidRPr="00932F3B">
              <w:rPr>
                <w:rFonts w:ascii="Times New Roman"/>
                <w:spacing w:val="1"/>
                <w:sz w:val="24"/>
                <w:szCs w:val="24"/>
              </w:rPr>
              <w:t xml:space="preserve"> </w:t>
            </w:r>
            <w:r w:rsidRPr="00932F3B">
              <w:rPr>
                <w:rFonts w:ascii="Times New Roman"/>
                <w:spacing w:val="-2"/>
                <w:sz w:val="24"/>
                <w:szCs w:val="24"/>
              </w:rPr>
              <w:t>lights</w:t>
            </w:r>
            <w:r w:rsidRPr="00932F3B">
              <w:rPr>
                <w:rFonts w:ascii="Times New Roman"/>
                <w:spacing w:val="1"/>
                <w:sz w:val="24"/>
                <w:szCs w:val="24"/>
              </w:rPr>
              <w:t xml:space="preserve"> </w:t>
            </w:r>
            <w:r w:rsidRPr="00932F3B">
              <w:rPr>
                <w:rFonts w:ascii="Times New Roman"/>
                <w:spacing w:val="-1"/>
                <w:sz w:val="24"/>
                <w:szCs w:val="24"/>
              </w:rPr>
              <w:t>(per</w:t>
            </w:r>
            <w:r w:rsidRPr="00932F3B">
              <w:rPr>
                <w:rFonts w:ascii="Times New Roman"/>
                <w:sz w:val="24"/>
                <w:szCs w:val="24"/>
              </w:rPr>
              <w:t xml:space="preserve"> </w:t>
            </w:r>
            <w:r w:rsidRPr="00932F3B">
              <w:rPr>
                <w:rFonts w:ascii="Times New Roman"/>
                <w:spacing w:val="-1"/>
                <w:sz w:val="24"/>
                <w:szCs w:val="24"/>
              </w:rPr>
              <w:t>day/per</w:t>
            </w:r>
            <w:r w:rsidRPr="00932F3B">
              <w:rPr>
                <w:rFonts w:ascii="Times New Roman"/>
                <w:sz w:val="24"/>
                <w:szCs w:val="24"/>
              </w:rPr>
              <w:t xml:space="preserve"> </w:t>
            </w:r>
            <w:r w:rsidRPr="00932F3B">
              <w:rPr>
                <w:rFonts w:ascii="Times New Roman"/>
                <w:spacing w:val="-1"/>
                <w:sz w:val="24"/>
                <w:szCs w:val="24"/>
              </w:rPr>
              <w:t>unit)</w:t>
            </w:r>
            <w:r w:rsidRPr="00932F3B">
              <w:rPr>
                <w:rFonts w:ascii="Times New Roman"/>
                <w:sz w:val="24"/>
                <w:szCs w:val="24"/>
              </w:rPr>
              <w:t xml:space="preserve"> </w:t>
            </w:r>
            <w:r w:rsidRPr="00932F3B">
              <w:rPr>
                <w:rFonts w:ascii="Times New Roman"/>
                <w:spacing w:val="-1"/>
                <w:sz w:val="24"/>
                <w:szCs w:val="24"/>
              </w:rPr>
              <w:t>and</w:t>
            </w:r>
            <w:r w:rsidRPr="00932F3B">
              <w:rPr>
                <w:rFonts w:ascii="Times New Roman"/>
                <w:spacing w:val="23"/>
                <w:sz w:val="24"/>
                <w:szCs w:val="24"/>
              </w:rPr>
              <w:t xml:space="preserve"> </w:t>
            </w:r>
            <w:r w:rsidRPr="00932F3B">
              <w:rPr>
                <w:rFonts w:ascii="Times New Roman"/>
                <w:spacing w:val="-1"/>
                <w:sz w:val="24"/>
                <w:szCs w:val="24"/>
              </w:rPr>
              <w:t>Batteries</w:t>
            </w:r>
            <w:r w:rsidRPr="00932F3B">
              <w:rPr>
                <w:rFonts w:ascii="Times New Roman"/>
                <w:spacing w:val="1"/>
                <w:sz w:val="24"/>
                <w:szCs w:val="24"/>
              </w:rPr>
              <w:t xml:space="preserve"> </w:t>
            </w:r>
            <w:r w:rsidRPr="00932F3B">
              <w:rPr>
                <w:rFonts w:ascii="Times New Roman"/>
                <w:spacing w:val="-1"/>
                <w:sz w:val="24"/>
                <w:szCs w:val="24"/>
              </w:rPr>
              <w:t>for</w:t>
            </w:r>
            <w:r w:rsidRPr="00932F3B">
              <w:rPr>
                <w:rFonts w:ascii="Times New Roman"/>
                <w:sz w:val="24"/>
                <w:szCs w:val="24"/>
              </w:rPr>
              <w:t xml:space="preserve"> </w:t>
            </w:r>
            <w:r w:rsidRPr="00932F3B">
              <w:rPr>
                <w:rFonts w:ascii="Times New Roman"/>
                <w:spacing w:val="-2"/>
                <w:sz w:val="24"/>
                <w:szCs w:val="24"/>
              </w:rPr>
              <w:t>Microphones</w:t>
            </w:r>
            <w:r w:rsidRPr="00932F3B">
              <w:rPr>
                <w:rFonts w:ascii="Times New Roman"/>
                <w:spacing w:val="1"/>
                <w:sz w:val="24"/>
                <w:szCs w:val="24"/>
              </w:rPr>
              <w:t xml:space="preserve"> </w:t>
            </w:r>
            <w:r w:rsidRPr="00932F3B">
              <w:rPr>
                <w:rFonts w:ascii="Times New Roman"/>
                <w:spacing w:val="-1"/>
                <w:sz w:val="24"/>
                <w:szCs w:val="24"/>
              </w:rPr>
              <w:t>(per</w:t>
            </w:r>
            <w:r w:rsidRPr="00932F3B">
              <w:rPr>
                <w:rFonts w:ascii="Times New Roman"/>
                <w:spacing w:val="31"/>
                <w:sz w:val="24"/>
                <w:szCs w:val="24"/>
              </w:rPr>
              <w:t xml:space="preserve"> </w:t>
            </w:r>
            <w:r w:rsidRPr="00932F3B">
              <w:rPr>
                <w:rFonts w:ascii="Times New Roman"/>
                <w:spacing w:val="-1"/>
                <w:sz w:val="24"/>
                <w:szCs w:val="24"/>
              </w:rPr>
              <w:t>battery/per</w:t>
            </w:r>
            <w:r w:rsidRPr="00932F3B">
              <w:rPr>
                <w:rFonts w:ascii="Times New Roman"/>
                <w:sz w:val="24"/>
                <w:szCs w:val="24"/>
              </w:rPr>
              <w:t xml:space="preserve"> </w:t>
            </w:r>
            <w:r w:rsidRPr="00932F3B">
              <w:rPr>
                <w:rFonts w:ascii="Times New Roman"/>
                <w:spacing w:val="-1"/>
                <w:sz w:val="24"/>
                <w:szCs w:val="24"/>
              </w:rPr>
              <w:t>day)</w:t>
            </w:r>
          </w:p>
        </w:tc>
        <w:tc>
          <w:tcPr>
            <w:tcW w:w="4753" w:type="dxa"/>
            <w:tcBorders>
              <w:top w:val="single" w:sz="5" w:space="0" w:color="000000"/>
              <w:left w:val="single" w:sz="5" w:space="0" w:color="000000"/>
              <w:bottom w:val="single" w:sz="5" w:space="0" w:color="000000"/>
              <w:right w:val="single" w:sz="5" w:space="0" w:color="000000"/>
            </w:tcBorders>
          </w:tcPr>
          <w:p w14:paraId="26017EE3" w14:textId="77777777" w:rsidR="00AE18B2" w:rsidRPr="00932F3B" w:rsidRDefault="00F61C5C">
            <w:pPr>
              <w:pStyle w:val="TableParagraph"/>
              <w:spacing w:line="314" w:lineRule="exact"/>
              <w:jc w:val="center"/>
              <w:rPr>
                <w:rFonts w:ascii="Times New Roman" w:eastAsia="Times New Roman" w:hAnsi="Times New Roman" w:cs="Times New Roman"/>
                <w:sz w:val="24"/>
                <w:szCs w:val="24"/>
              </w:rPr>
            </w:pPr>
            <w:r w:rsidRPr="00932F3B">
              <w:rPr>
                <w:rFonts w:ascii="Times New Roman"/>
                <w:spacing w:val="1"/>
                <w:sz w:val="24"/>
                <w:szCs w:val="24"/>
              </w:rPr>
              <w:t>$2</w:t>
            </w:r>
          </w:p>
        </w:tc>
      </w:tr>
      <w:tr w:rsidR="00AE18B2" w:rsidRPr="00932F3B" w14:paraId="50BCB75D" w14:textId="77777777" w:rsidTr="0024724C">
        <w:trPr>
          <w:trHeight w:hRule="exact" w:val="655"/>
        </w:trPr>
        <w:tc>
          <w:tcPr>
            <w:tcW w:w="4753" w:type="dxa"/>
            <w:tcBorders>
              <w:top w:val="single" w:sz="5" w:space="0" w:color="000000"/>
              <w:left w:val="single" w:sz="5" w:space="0" w:color="000000"/>
              <w:bottom w:val="single" w:sz="5" w:space="0" w:color="000000"/>
              <w:right w:val="single" w:sz="5" w:space="0" w:color="000000"/>
            </w:tcBorders>
          </w:tcPr>
          <w:p w14:paraId="5FA04FF9" w14:textId="77777777" w:rsidR="00AE18B2" w:rsidRPr="00932F3B" w:rsidRDefault="00F61C5C" w:rsidP="00181745">
            <w:pPr>
              <w:pStyle w:val="TableParagraph"/>
              <w:spacing w:line="239" w:lineRule="auto"/>
              <w:ind w:left="71" w:right="528" w:hanging="1"/>
              <w:jc w:val="both"/>
              <w:rPr>
                <w:rFonts w:ascii="Times New Roman" w:eastAsia="Times New Roman" w:hAnsi="Times New Roman" w:cs="Times New Roman"/>
                <w:sz w:val="24"/>
                <w:szCs w:val="24"/>
              </w:rPr>
            </w:pPr>
            <w:r w:rsidRPr="00932F3B">
              <w:rPr>
                <w:rFonts w:ascii="Times New Roman"/>
                <w:sz w:val="24"/>
                <w:szCs w:val="24"/>
              </w:rPr>
              <w:t>Marley</w:t>
            </w:r>
            <w:r w:rsidRPr="00932F3B">
              <w:rPr>
                <w:rFonts w:ascii="Times New Roman"/>
                <w:spacing w:val="-4"/>
                <w:sz w:val="24"/>
                <w:szCs w:val="24"/>
              </w:rPr>
              <w:t xml:space="preserve"> </w:t>
            </w:r>
            <w:r w:rsidRPr="00932F3B">
              <w:rPr>
                <w:rFonts w:ascii="Times New Roman"/>
                <w:spacing w:val="-1"/>
                <w:sz w:val="24"/>
                <w:szCs w:val="24"/>
              </w:rPr>
              <w:t>Dance</w:t>
            </w:r>
            <w:r w:rsidRPr="00932F3B">
              <w:rPr>
                <w:rFonts w:ascii="Times New Roman"/>
                <w:sz w:val="24"/>
                <w:szCs w:val="24"/>
              </w:rPr>
              <w:t xml:space="preserve"> </w:t>
            </w:r>
            <w:r w:rsidRPr="00932F3B">
              <w:rPr>
                <w:rFonts w:ascii="Times New Roman"/>
                <w:spacing w:val="-1"/>
                <w:sz w:val="24"/>
                <w:szCs w:val="24"/>
              </w:rPr>
              <w:t>Floor</w:t>
            </w:r>
            <w:r w:rsidRPr="00932F3B">
              <w:rPr>
                <w:rFonts w:ascii="Times New Roman"/>
                <w:sz w:val="24"/>
                <w:szCs w:val="24"/>
              </w:rPr>
              <w:t xml:space="preserve"> </w:t>
            </w:r>
            <w:r w:rsidRPr="00932F3B">
              <w:rPr>
                <w:rFonts w:ascii="Times New Roman"/>
                <w:spacing w:val="-2"/>
                <w:sz w:val="24"/>
                <w:szCs w:val="24"/>
              </w:rPr>
              <w:t>(staffing</w:t>
            </w:r>
            <w:r w:rsidRPr="00932F3B">
              <w:rPr>
                <w:rFonts w:ascii="Times New Roman"/>
                <w:spacing w:val="1"/>
                <w:sz w:val="24"/>
                <w:szCs w:val="24"/>
              </w:rPr>
              <w:t xml:space="preserve"> </w:t>
            </w:r>
            <w:r w:rsidRPr="00932F3B">
              <w:rPr>
                <w:rFonts w:ascii="Times New Roman"/>
                <w:sz w:val="24"/>
                <w:szCs w:val="24"/>
              </w:rPr>
              <w:t>for</w:t>
            </w:r>
            <w:r w:rsidRPr="00932F3B">
              <w:rPr>
                <w:rFonts w:ascii="Times New Roman"/>
                <w:spacing w:val="29"/>
                <w:sz w:val="24"/>
                <w:szCs w:val="24"/>
              </w:rPr>
              <w:t xml:space="preserve"> </w:t>
            </w:r>
            <w:r w:rsidRPr="00932F3B">
              <w:rPr>
                <w:rFonts w:ascii="Times New Roman"/>
                <w:spacing w:val="-1"/>
                <w:sz w:val="24"/>
                <w:szCs w:val="24"/>
              </w:rPr>
              <w:t>setup/tear</w:t>
            </w:r>
            <w:r w:rsidRPr="00932F3B">
              <w:rPr>
                <w:rFonts w:ascii="Times New Roman"/>
                <w:spacing w:val="-3"/>
                <w:sz w:val="24"/>
                <w:szCs w:val="24"/>
              </w:rPr>
              <w:t xml:space="preserve"> </w:t>
            </w:r>
            <w:r w:rsidRPr="00932F3B">
              <w:rPr>
                <w:rFonts w:ascii="Times New Roman"/>
                <w:spacing w:val="-1"/>
                <w:sz w:val="24"/>
                <w:szCs w:val="24"/>
              </w:rPr>
              <w:t>down not</w:t>
            </w:r>
            <w:r w:rsidRPr="00932F3B">
              <w:rPr>
                <w:rFonts w:ascii="Times New Roman"/>
                <w:spacing w:val="1"/>
                <w:sz w:val="24"/>
                <w:szCs w:val="24"/>
              </w:rPr>
              <w:t xml:space="preserve"> </w:t>
            </w:r>
            <w:r w:rsidRPr="00932F3B">
              <w:rPr>
                <w:rFonts w:ascii="Times New Roman"/>
                <w:spacing w:val="-1"/>
                <w:sz w:val="24"/>
                <w:szCs w:val="24"/>
              </w:rPr>
              <w:t>included)</w:t>
            </w:r>
          </w:p>
        </w:tc>
        <w:tc>
          <w:tcPr>
            <w:tcW w:w="4753" w:type="dxa"/>
            <w:tcBorders>
              <w:top w:val="single" w:sz="5" w:space="0" w:color="000000"/>
              <w:left w:val="single" w:sz="5" w:space="0" w:color="000000"/>
              <w:bottom w:val="single" w:sz="5" w:space="0" w:color="000000"/>
              <w:right w:val="single" w:sz="5" w:space="0" w:color="000000"/>
            </w:tcBorders>
          </w:tcPr>
          <w:p w14:paraId="2428EA99" w14:textId="77777777" w:rsidR="00AE18B2" w:rsidRPr="00932F3B" w:rsidRDefault="00F61C5C">
            <w:pPr>
              <w:pStyle w:val="TableParagraph"/>
              <w:spacing w:line="316" w:lineRule="exact"/>
              <w:ind w:right="1"/>
              <w:jc w:val="center"/>
              <w:rPr>
                <w:rFonts w:ascii="Times New Roman" w:eastAsia="Times New Roman" w:hAnsi="Times New Roman" w:cs="Times New Roman"/>
                <w:sz w:val="24"/>
                <w:szCs w:val="24"/>
              </w:rPr>
            </w:pPr>
            <w:r w:rsidRPr="00932F3B">
              <w:rPr>
                <w:rFonts w:ascii="Times New Roman"/>
                <w:spacing w:val="-1"/>
                <w:sz w:val="24"/>
                <w:szCs w:val="24"/>
              </w:rPr>
              <w:t>$150</w:t>
            </w:r>
          </w:p>
        </w:tc>
      </w:tr>
      <w:tr w:rsidR="00AE18B2" w:rsidRPr="00932F3B" w14:paraId="606609D7" w14:textId="77777777" w:rsidTr="0024724C">
        <w:trPr>
          <w:trHeight w:hRule="exact" w:val="977"/>
        </w:trPr>
        <w:tc>
          <w:tcPr>
            <w:tcW w:w="4753" w:type="dxa"/>
            <w:tcBorders>
              <w:top w:val="single" w:sz="5" w:space="0" w:color="000000"/>
              <w:left w:val="single" w:sz="5" w:space="0" w:color="000000"/>
              <w:bottom w:val="single" w:sz="5" w:space="0" w:color="000000"/>
              <w:right w:val="single" w:sz="5" w:space="0" w:color="000000"/>
            </w:tcBorders>
          </w:tcPr>
          <w:p w14:paraId="72D34512" w14:textId="77777777" w:rsidR="00AE18B2" w:rsidRPr="00932F3B" w:rsidRDefault="00F61C5C" w:rsidP="00FD511E">
            <w:pPr>
              <w:pStyle w:val="TableParagraph"/>
              <w:spacing w:line="239" w:lineRule="auto"/>
              <w:ind w:left="71" w:right="560" w:firstLine="1"/>
              <w:jc w:val="both"/>
              <w:rPr>
                <w:rFonts w:ascii="Times New Roman" w:eastAsia="Times New Roman" w:hAnsi="Times New Roman" w:cs="Times New Roman"/>
                <w:sz w:val="24"/>
                <w:szCs w:val="24"/>
              </w:rPr>
            </w:pPr>
            <w:r w:rsidRPr="00932F3B">
              <w:rPr>
                <w:rFonts w:ascii="Times New Roman"/>
                <w:spacing w:val="-1"/>
                <w:sz w:val="24"/>
                <w:szCs w:val="24"/>
              </w:rPr>
              <w:t>Pipe</w:t>
            </w:r>
            <w:r w:rsidRPr="00932F3B">
              <w:rPr>
                <w:rFonts w:ascii="Times New Roman"/>
                <w:sz w:val="24"/>
                <w:szCs w:val="24"/>
              </w:rPr>
              <w:t xml:space="preserve"> </w:t>
            </w:r>
            <w:r w:rsidRPr="00932F3B">
              <w:rPr>
                <w:rFonts w:ascii="Times New Roman"/>
                <w:spacing w:val="-1"/>
                <w:sz w:val="24"/>
                <w:szCs w:val="24"/>
              </w:rPr>
              <w:t>and</w:t>
            </w:r>
            <w:r w:rsidRPr="00932F3B">
              <w:rPr>
                <w:rFonts w:ascii="Times New Roman"/>
                <w:spacing w:val="1"/>
                <w:sz w:val="24"/>
                <w:szCs w:val="24"/>
              </w:rPr>
              <w:t xml:space="preserve"> </w:t>
            </w:r>
            <w:r w:rsidRPr="00932F3B">
              <w:rPr>
                <w:rFonts w:ascii="Times New Roman"/>
                <w:spacing w:val="-1"/>
                <w:sz w:val="24"/>
                <w:szCs w:val="24"/>
              </w:rPr>
              <w:t>Drape</w:t>
            </w:r>
            <w:r w:rsidRPr="00932F3B">
              <w:rPr>
                <w:rFonts w:ascii="Times New Roman"/>
                <w:sz w:val="24"/>
                <w:szCs w:val="24"/>
              </w:rPr>
              <w:t xml:space="preserve"> </w:t>
            </w:r>
            <w:r w:rsidRPr="00932F3B">
              <w:rPr>
                <w:rFonts w:ascii="Times New Roman"/>
                <w:spacing w:val="-2"/>
                <w:sz w:val="24"/>
                <w:szCs w:val="24"/>
              </w:rPr>
              <w:t>(stage</w:t>
            </w:r>
            <w:r w:rsidRPr="00932F3B">
              <w:rPr>
                <w:rFonts w:ascii="Times New Roman"/>
                <w:sz w:val="24"/>
                <w:szCs w:val="24"/>
              </w:rPr>
              <w:t xml:space="preserve"> or </w:t>
            </w:r>
            <w:r w:rsidRPr="00932F3B">
              <w:rPr>
                <w:rFonts w:ascii="Times New Roman"/>
                <w:spacing w:val="-2"/>
                <w:sz w:val="24"/>
                <w:szCs w:val="24"/>
              </w:rPr>
              <w:t>lobby)</w:t>
            </w:r>
            <w:r w:rsidRPr="00932F3B">
              <w:rPr>
                <w:rFonts w:ascii="Times New Roman"/>
                <w:spacing w:val="25"/>
                <w:sz w:val="24"/>
                <w:szCs w:val="24"/>
              </w:rPr>
              <w:t xml:space="preserve"> </w:t>
            </w:r>
            <w:r w:rsidRPr="00932F3B">
              <w:rPr>
                <w:rFonts w:ascii="Times New Roman"/>
                <w:spacing w:val="-1"/>
                <w:sz w:val="24"/>
                <w:szCs w:val="24"/>
              </w:rPr>
              <w:t>(staffing</w:t>
            </w:r>
            <w:r w:rsidRPr="00932F3B">
              <w:rPr>
                <w:rFonts w:ascii="Times New Roman"/>
                <w:spacing w:val="1"/>
                <w:sz w:val="24"/>
                <w:szCs w:val="24"/>
              </w:rPr>
              <w:t xml:space="preserve"> </w:t>
            </w:r>
            <w:r w:rsidRPr="00932F3B">
              <w:rPr>
                <w:rFonts w:ascii="Times New Roman"/>
                <w:spacing w:val="-1"/>
                <w:sz w:val="24"/>
                <w:szCs w:val="24"/>
              </w:rPr>
              <w:t>for</w:t>
            </w:r>
            <w:r w:rsidRPr="00932F3B">
              <w:rPr>
                <w:rFonts w:ascii="Times New Roman"/>
                <w:sz w:val="24"/>
                <w:szCs w:val="24"/>
              </w:rPr>
              <w:t xml:space="preserve"> </w:t>
            </w:r>
            <w:r w:rsidRPr="00932F3B">
              <w:rPr>
                <w:rFonts w:ascii="Times New Roman"/>
                <w:spacing w:val="-2"/>
                <w:sz w:val="24"/>
                <w:szCs w:val="24"/>
              </w:rPr>
              <w:t>setup/tear</w:t>
            </w:r>
            <w:r w:rsidRPr="00932F3B">
              <w:rPr>
                <w:rFonts w:ascii="Times New Roman"/>
                <w:sz w:val="24"/>
                <w:szCs w:val="24"/>
              </w:rPr>
              <w:t xml:space="preserve"> </w:t>
            </w:r>
            <w:r w:rsidRPr="00932F3B">
              <w:rPr>
                <w:rFonts w:ascii="Times New Roman"/>
                <w:spacing w:val="-1"/>
                <w:sz w:val="24"/>
                <w:szCs w:val="24"/>
              </w:rPr>
              <w:t>down</w:t>
            </w:r>
            <w:r w:rsidRPr="00932F3B">
              <w:rPr>
                <w:rFonts w:ascii="Times New Roman"/>
                <w:spacing w:val="1"/>
                <w:sz w:val="24"/>
                <w:szCs w:val="24"/>
              </w:rPr>
              <w:t xml:space="preserve"> </w:t>
            </w:r>
            <w:r w:rsidRPr="00932F3B">
              <w:rPr>
                <w:rFonts w:ascii="Times New Roman"/>
                <w:spacing w:val="-1"/>
                <w:sz w:val="24"/>
                <w:szCs w:val="24"/>
              </w:rPr>
              <w:t>not</w:t>
            </w:r>
            <w:r w:rsidRPr="00932F3B">
              <w:rPr>
                <w:rFonts w:ascii="Times New Roman"/>
                <w:spacing w:val="31"/>
                <w:sz w:val="24"/>
                <w:szCs w:val="24"/>
              </w:rPr>
              <w:t xml:space="preserve"> </w:t>
            </w:r>
            <w:r w:rsidRPr="00932F3B">
              <w:rPr>
                <w:rFonts w:ascii="Times New Roman"/>
                <w:spacing w:val="-1"/>
                <w:sz w:val="24"/>
                <w:szCs w:val="24"/>
              </w:rPr>
              <w:t>included)</w:t>
            </w:r>
          </w:p>
        </w:tc>
        <w:tc>
          <w:tcPr>
            <w:tcW w:w="4753" w:type="dxa"/>
            <w:tcBorders>
              <w:top w:val="single" w:sz="5" w:space="0" w:color="000000"/>
              <w:left w:val="single" w:sz="5" w:space="0" w:color="000000"/>
              <w:bottom w:val="single" w:sz="5" w:space="0" w:color="000000"/>
              <w:right w:val="single" w:sz="5" w:space="0" w:color="000000"/>
            </w:tcBorders>
          </w:tcPr>
          <w:p w14:paraId="2E0DBF06" w14:textId="77777777" w:rsidR="00AE18B2" w:rsidRPr="00932F3B" w:rsidRDefault="00F61C5C">
            <w:pPr>
              <w:pStyle w:val="TableParagraph"/>
              <w:spacing w:line="314" w:lineRule="exact"/>
              <w:ind w:right="1"/>
              <w:jc w:val="center"/>
              <w:rPr>
                <w:rFonts w:ascii="Times New Roman" w:eastAsia="Times New Roman" w:hAnsi="Times New Roman" w:cs="Times New Roman"/>
                <w:sz w:val="24"/>
                <w:szCs w:val="24"/>
              </w:rPr>
            </w:pPr>
            <w:r w:rsidRPr="00932F3B">
              <w:rPr>
                <w:rFonts w:ascii="Times New Roman"/>
                <w:spacing w:val="-1"/>
                <w:sz w:val="24"/>
                <w:szCs w:val="24"/>
              </w:rPr>
              <w:t>$150</w:t>
            </w:r>
          </w:p>
        </w:tc>
      </w:tr>
      <w:tr w:rsidR="00AE18B2" w:rsidRPr="00932F3B" w14:paraId="487D8E91" w14:textId="77777777" w:rsidTr="0024724C">
        <w:trPr>
          <w:trHeight w:hRule="exact" w:val="653"/>
        </w:trPr>
        <w:tc>
          <w:tcPr>
            <w:tcW w:w="4753" w:type="dxa"/>
            <w:tcBorders>
              <w:top w:val="single" w:sz="5" w:space="0" w:color="000000"/>
              <w:left w:val="single" w:sz="5" w:space="0" w:color="000000"/>
              <w:bottom w:val="single" w:sz="5" w:space="0" w:color="000000"/>
              <w:right w:val="single" w:sz="5" w:space="0" w:color="000000"/>
            </w:tcBorders>
          </w:tcPr>
          <w:p w14:paraId="459473F1" w14:textId="76A68347" w:rsidR="00AE18B2" w:rsidRPr="00932F3B" w:rsidRDefault="00BF73F2" w:rsidP="00FD511E">
            <w:pPr>
              <w:pStyle w:val="TableParagraph"/>
              <w:spacing w:line="239" w:lineRule="auto"/>
              <w:ind w:left="71" w:right="126"/>
              <w:rPr>
                <w:rFonts w:ascii="Times New Roman" w:eastAsia="Times New Roman" w:hAnsi="Times New Roman" w:cs="Times New Roman"/>
                <w:sz w:val="24"/>
                <w:szCs w:val="24"/>
              </w:rPr>
            </w:pPr>
            <w:r w:rsidRPr="00932F3B">
              <w:rPr>
                <w:rFonts w:ascii="Times New Roman"/>
                <w:spacing w:val="-1"/>
                <w:sz w:val="24"/>
                <w:szCs w:val="24"/>
              </w:rPr>
              <w:t>Spot</w:t>
            </w:r>
            <w:r w:rsidRPr="00932F3B">
              <w:rPr>
                <w:rFonts w:ascii="Times New Roman"/>
                <w:spacing w:val="1"/>
                <w:sz w:val="24"/>
                <w:szCs w:val="24"/>
              </w:rPr>
              <w:t>light</w:t>
            </w:r>
            <w:r w:rsidR="00F61C5C" w:rsidRPr="00932F3B">
              <w:rPr>
                <w:rFonts w:ascii="Times New Roman"/>
                <w:spacing w:val="1"/>
                <w:sz w:val="24"/>
                <w:szCs w:val="24"/>
              </w:rPr>
              <w:t xml:space="preserve"> </w:t>
            </w:r>
            <w:r w:rsidR="00F61C5C" w:rsidRPr="00932F3B">
              <w:rPr>
                <w:rFonts w:ascii="Times New Roman"/>
                <w:spacing w:val="-1"/>
                <w:sz w:val="24"/>
                <w:szCs w:val="24"/>
              </w:rPr>
              <w:t>(per</w:t>
            </w:r>
            <w:r w:rsidR="00F61C5C" w:rsidRPr="00932F3B">
              <w:rPr>
                <w:rFonts w:ascii="Times New Roman"/>
                <w:spacing w:val="-3"/>
                <w:sz w:val="24"/>
                <w:szCs w:val="24"/>
              </w:rPr>
              <w:t xml:space="preserve"> </w:t>
            </w:r>
            <w:r w:rsidR="00F61C5C" w:rsidRPr="00932F3B">
              <w:rPr>
                <w:rFonts w:ascii="Times New Roman"/>
                <w:spacing w:val="-1"/>
                <w:sz w:val="24"/>
                <w:szCs w:val="24"/>
              </w:rPr>
              <w:t>day/per</w:t>
            </w:r>
            <w:r w:rsidR="00F61C5C" w:rsidRPr="00932F3B">
              <w:rPr>
                <w:rFonts w:ascii="Times New Roman"/>
                <w:sz w:val="24"/>
                <w:szCs w:val="24"/>
              </w:rPr>
              <w:t xml:space="preserve"> </w:t>
            </w:r>
            <w:r w:rsidR="00F61C5C" w:rsidRPr="00932F3B">
              <w:rPr>
                <w:rFonts w:ascii="Times New Roman"/>
                <w:spacing w:val="-1"/>
                <w:sz w:val="24"/>
                <w:szCs w:val="24"/>
              </w:rPr>
              <w:t>unit)</w:t>
            </w:r>
            <w:r w:rsidR="00F61C5C" w:rsidRPr="00932F3B">
              <w:rPr>
                <w:rFonts w:ascii="Times New Roman"/>
                <w:sz w:val="24"/>
                <w:szCs w:val="24"/>
              </w:rPr>
              <w:t xml:space="preserve"> </w:t>
            </w:r>
            <w:r w:rsidR="00F61C5C" w:rsidRPr="00932F3B">
              <w:rPr>
                <w:rFonts w:ascii="Times New Roman"/>
                <w:spacing w:val="-1"/>
                <w:sz w:val="24"/>
                <w:szCs w:val="24"/>
              </w:rPr>
              <w:t>operator</w:t>
            </w:r>
            <w:r w:rsidR="00F61C5C" w:rsidRPr="00932F3B">
              <w:rPr>
                <w:rFonts w:ascii="Times New Roman"/>
                <w:sz w:val="24"/>
                <w:szCs w:val="24"/>
              </w:rPr>
              <w:t xml:space="preserve"> </w:t>
            </w:r>
            <w:r w:rsidR="00F61C5C" w:rsidRPr="00932F3B">
              <w:rPr>
                <w:rFonts w:ascii="Times New Roman"/>
                <w:spacing w:val="-2"/>
                <w:sz w:val="24"/>
                <w:szCs w:val="24"/>
              </w:rPr>
              <w:t>at</w:t>
            </w:r>
            <w:r w:rsidR="00F61C5C" w:rsidRPr="00932F3B">
              <w:rPr>
                <w:rFonts w:ascii="Times New Roman"/>
                <w:spacing w:val="23"/>
                <w:sz w:val="24"/>
                <w:szCs w:val="24"/>
              </w:rPr>
              <w:t xml:space="preserve"> </w:t>
            </w:r>
            <w:r w:rsidR="00F61C5C" w:rsidRPr="00932F3B">
              <w:rPr>
                <w:rFonts w:ascii="Times New Roman"/>
                <w:spacing w:val="-1"/>
                <w:sz w:val="24"/>
                <w:szCs w:val="24"/>
              </w:rPr>
              <w:t>additional</w:t>
            </w:r>
            <w:r w:rsidR="00F61C5C" w:rsidRPr="00932F3B">
              <w:rPr>
                <w:rFonts w:ascii="Times New Roman"/>
                <w:spacing w:val="1"/>
                <w:sz w:val="24"/>
                <w:szCs w:val="24"/>
              </w:rPr>
              <w:t xml:space="preserve"> </w:t>
            </w:r>
            <w:r w:rsidR="00F61C5C" w:rsidRPr="00932F3B">
              <w:rPr>
                <w:rFonts w:ascii="Times New Roman"/>
                <w:spacing w:val="-2"/>
                <w:sz w:val="24"/>
                <w:szCs w:val="24"/>
              </w:rPr>
              <w:t>cost</w:t>
            </w:r>
          </w:p>
        </w:tc>
        <w:tc>
          <w:tcPr>
            <w:tcW w:w="4753" w:type="dxa"/>
            <w:tcBorders>
              <w:top w:val="single" w:sz="5" w:space="0" w:color="000000"/>
              <w:left w:val="single" w:sz="5" w:space="0" w:color="000000"/>
              <w:bottom w:val="single" w:sz="5" w:space="0" w:color="000000"/>
              <w:right w:val="single" w:sz="5" w:space="0" w:color="000000"/>
            </w:tcBorders>
          </w:tcPr>
          <w:p w14:paraId="6B30C189" w14:textId="77777777" w:rsidR="00AE18B2" w:rsidRPr="00932F3B" w:rsidRDefault="00F61C5C">
            <w:pPr>
              <w:pStyle w:val="TableParagraph"/>
              <w:spacing w:line="314" w:lineRule="exact"/>
              <w:ind w:right="1"/>
              <w:jc w:val="center"/>
              <w:rPr>
                <w:rFonts w:ascii="Times New Roman" w:eastAsia="Times New Roman" w:hAnsi="Times New Roman" w:cs="Times New Roman"/>
                <w:sz w:val="24"/>
                <w:szCs w:val="24"/>
              </w:rPr>
            </w:pPr>
            <w:r w:rsidRPr="00932F3B">
              <w:rPr>
                <w:rFonts w:ascii="Times New Roman"/>
                <w:spacing w:val="-1"/>
                <w:sz w:val="24"/>
                <w:szCs w:val="24"/>
              </w:rPr>
              <w:t>$50</w:t>
            </w:r>
          </w:p>
        </w:tc>
      </w:tr>
    </w:tbl>
    <w:p w14:paraId="13D33CCD" w14:textId="75A5DC04" w:rsidR="00AE18B2" w:rsidRPr="00932F3B" w:rsidRDefault="00AE18B2">
      <w:pPr>
        <w:rPr>
          <w:rFonts w:ascii="Times New Roman" w:eastAsia="Times New Roman" w:hAnsi="Times New Roman" w:cs="Times New Roman"/>
          <w:sz w:val="24"/>
          <w:szCs w:val="24"/>
        </w:rPr>
      </w:pPr>
    </w:p>
    <w:sectPr w:rsidR="00AE18B2" w:rsidRPr="00932F3B" w:rsidSect="002D76A3">
      <w:footerReference w:type="default" r:id="rId11"/>
      <w:pgSz w:w="12240" w:h="15840"/>
      <w:pgMar w:top="1440" w:right="1440" w:bottom="1440" w:left="1440" w:header="432" w:footer="11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9910" w14:textId="77777777" w:rsidR="008A4BCC" w:rsidRDefault="008A4BCC">
      <w:r>
        <w:separator/>
      </w:r>
    </w:p>
  </w:endnote>
  <w:endnote w:type="continuationSeparator" w:id="0">
    <w:p w14:paraId="7DE0FA87" w14:textId="77777777" w:rsidR="008A4BCC" w:rsidRDefault="008A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C746" w14:textId="77777777" w:rsidR="001E5FDA" w:rsidRPr="001E5FDA" w:rsidRDefault="001E5FDA" w:rsidP="001E5FDA">
    <w:pPr>
      <w:pStyle w:val="Footer"/>
      <w:rPr>
        <w:sz w:val="20"/>
        <w:szCs w:val="20"/>
      </w:rPr>
    </w:pPr>
  </w:p>
  <w:p w14:paraId="40660E9A" w14:textId="4E8E7A1B" w:rsidR="001E5FDA" w:rsidRPr="001E5FDA" w:rsidRDefault="001E5FDA" w:rsidP="001E5FDA">
    <w:pPr>
      <w:pStyle w:val="Footer"/>
      <w:tabs>
        <w:tab w:val="clear" w:pos="9360"/>
        <w:tab w:val="right" w:pos="5850"/>
      </w:tabs>
      <w:rPr>
        <w:sz w:val="20"/>
        <w:szCs w:val="20"/>
      </w:rPr>
    </w:pPr>
    <w:r w:rsidRPr="001E5FDA">
      <w:rPr>
        <w:sz w:val="20"/>
        <w:szCs w:val="20"/>
      </w:rPr>
      <w:t>PAC Building Use Agreement</w:t>
    </w:r>
    <w:r w:rsidRPr="001E5FDA">
      <w:rPr>
        <w:sz w:val="20"/>
        <w:szCs w:val="20"/>
      </w:rPr>
      <w:tab/>
    </w:r>
    <w:r w:rsidRPr="001E5FDA">
      <w:rPr>
        <w:sz w:val="20"/>
        <w:szCs w:val="20"/>
      </w:rPr>
      <w:tab/>
      <w:t>(Template effective 11/20/17)</w:t>
    </w:r>
    <w:r w:rsidR="00417020">
      <w:rPr>
        <w:sz w:val="20"/>
        <w:szCs w:val="20"/>
      </w:rPr>
      <w:t xml:space="preserve"> (updated</w:t>
    </w:r>
    <w:r w:rsidR="0000289E">
      <w:rPr>
        <w:sz w:val="20"/>
        <w:szCs w:val="20"/>
      </w:rPr>
      <w:t>10/5/22</w:t>
    </w:r>
    <w:r w:rsidR="00417020">
      <w:rPr>
        <w:sz w:val="20"/>
        <w:szCs w:val="20"/>
      </w:rPr>
      <w:t>)</w:t>
    </w:r>
  </w:p>
  <w:p w14:paraId="646165C7" w14:textId="74E5D9DA" w:rsidR="001E5FDA" w:rsidRPr="001E5FDA" w:rsidRDefault="001E5FDA" w:rsidP="001E5FDA">
    <w:pPr>
      <w:pStyle w:val="Footer"/>
      <w:tabs>
        <w:tab w:val="clear" w:pos="9360"/>
        <w:tab w:val="right" w:pos="5850"/>
      </w:tabs>
      <w:rPr>
        <w:sz w:val="20"/>
        <w:szCs w:val="20"/>
      </w:rPr>
    </w:pPr>
    <w:r w:rsidRPr="001E5FDA">
      <w:rPr>
        <w:sz w:val="20"/>
        <w:szCs w:val="20"/>
      </w:rPr>
      <w:t>between TAMU-CC and ______________</w:t>
    </w:r>
  </w:p>
  <w:p w14:paraId="30E37C81" w14:textId="3C8F25B6" w:rsidR="001E5FDA" w:rsidRPr="001E5FDA" w:rsidRDefault="00417020" w:rsidP="001E5FDA">
    <w:pPr>
      <w:pStyle w:val="Footer"/>
      <w:tabs>
        <w:tab w:val="clear" w:pos="9360"/>
        <w:tab w:val="right" w:pos="5850"/>
      </w:tabs>
      <w:rPr>
        <w:caps/>
        <w:sz w:val="20"/>
        <w:szCs w:val="20"/>
      </w:rPr>
    </w:pPr>
    <w:r w:rsidRPr="00417020">
      <w:rPr>
        <w:caps/>
        <w:sz w:val="20"/>
        <w:szCs w:val="20"/>
      </w:rPr>
      <w:t xml:space="preserve">Page </w:t>
    </w:r>
    <w:r w:rsidRPr="00417020">
      <w:rPr>
        <w:b/>
        <w:bCs/>
        <w:caps/>
        <w:sz w:val="20"/>
        <w:szCs w:val="20"/>
      </w:rPr>
      <w:fldChar w:fldCharType="begin"/>
    </w:r>
    <w:r w:rsidRPr="00417020">
      <w:rPr>
        <w:b/>
        <w:bCs/>
        <w:caps/>
        <w:sz w:val="20"/>
        <w:szCs w:val="20"/>
      </w:rPr>
      <w:instrText xml:space="preserve"> PAGE  \* Arabic  \* MERGEFORMAT </w:instrText>
    </w:r>
    <w:r w:rsidRPr="00417020">
      <w:rPr>
        <w:b/>
        <w:bCs/>
        <w:caps/>
        <w:sz w:val="20"/>
        <w:szCs w:val="20"/>
      </w:rPr>
      <w:fldChar w:fldCharType="separate"/>
    </w:r>
    <w:r w:rsidRPr="00417020">
      <w:rPr>
        <w:b/>
        <w:bCs/>
        <w:caps/>
        <w:noProof/>
        <w:sz w:val="20"/>
        <w:szCs w:val="20"/>
      </w:rPr>
      <w:t>1</w:t>
    </w:r>
    <w:r w:rsidRPr="00417020">
      <w:rPr>
        <w:b/>
        <w:bCs/>
        <w:caps/>
        <w:sz w:val="20"/>
        <w:szCs w:val="20"/>
      </w:rPr>
      <w:fldChar w:fldCharType="end"/>
    </w:r>
    <w:r w:rsidRPr="00417020">
      <w:rPr>
        <w:caps/>
        <w:sz w:val="20"/>
        <w:szCs w:val="20"/>
      </w:rPr>
      <w:t xml:space="preserve"> of </w:t>
    </w:r>
    <w:r w:rsidRPr="00417020">
      <w:rPr>
        <w:b/>
        <w:bCs/>
        <w:caps/>
        <w:sz w:val="20"/>
        <w:szCs w:val="20"/>
      </w:rPr>
      <w:fldChar w:fldCharType="begin"/>
    </w:r>
    <w:r w:rsidRPr="00417020">
      <w:rPr>
        <w:b/>
        <w:bCs/>
        <w:caps/>
        <w:sz w:val="20"/>
        <w:szCs w:val="20"/>
      </w:rPr>
      <w:instrText xml:space="preserve"> NUMPAGES  \* Arabic  \* MERGEFORMAT </w:instrText>
    </w:r>
    <w:r w:rsidRPr="00417020">
      <w:rPr>
        <w:b/>
        <w:bCs/>
        <w:caps/>
        <w:sz w:val="20"/>
        <w:szCs w:val="20"/>
      </w:rPr>
      <w:fldChar w:fldCharType="separate"/>
    </w:r>
    <w:r w:rsidRPr="00417020">
      <w:rPr>
        <w:b/>
        <w:bCs/>
        <w:caps/>
        <w:noProof/>
        <w:sz w:val="20"/>
        <w:szCs w:val="20"/>
      </w:rPr>
      <w:t>2</w:t>
    </w:r>
    <w:r w:rsidRPr="00417020">
      <w:rPr>
        <w:b/>
        <w:bCs/>
        <w:cap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0E2F" w14:textId="77777777" w:rsidR="008A4BCC" w:rsidRDefault="008A4BCC">
      <w:r>
        <w:separator/>
      </w:r>
    </w:p>
  </w:footnote>
  <w:footnote w:type="continuationSeparator" w:id="0">
    <w:p w14:paraId="30407049" w14:textId="77777777" w:rsidR="008A4BCC" w:rsidRDefault="008A4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z w:val="24"/>
        <w:szCs w:val="24"/>
      </w:rPr>
    </w:lvl>
    <w:lvl w:ilvl="1">
      <w:start w:val="1"/>
      <w:numFmt w:val="upperLetter"/>
      <w:lvlText w:val="%2."/>
      <w:lvlJc w:val="left"/>
      <w:pPr>
        <w:ind w:left="2280" w:hanging="720"/>
      </w:pPr>
      <w:rPr>
        <w:rFonts w:ascii="Times New Roman" w:hAnsi="Times New Roman" w:cs="Times New Roman"/>
        <w:b w:val="0"/>
        <w:bCs w:val="0"/>
        <w:spacing w:val="-1"/>
        <w:sz w:val="24"/>
        <w:szCs w:val="24"/>
      </w:rPr>
    </w:lvl>
    <w:lvl w:ilvl="2">
      <w:numFmt w:val="bullet"/>
      <w:lvlText w:val="•"/>
      <w:lvlJc w:val="left"/>
      <w:pPr>
        <w:ind w:left="3091" w:hanging="720"/>
      </w:pPr>
    </w:lvl>
    <w:lvl w:ilvl="3">
      <w:numFmt w:val="bullet"/>
      <w:lvlText w:val="•"/>
      <w:lvlJc w:val="left"/>
      <w:pPr>
        <w:ind w:left="3902" w:hanging="720"/>
      </w:pPr>
    </w:lvl>
    <w:lvl w:ilvl="4">
      <w:numFmt w:val="bullet"/>
      <w:lvlText w:val="•"/>
      <w:lvlJc w:val="left"/>
      <w:pPr>
        <w:ind w:left="4713" w:hanging="720"/>
      </w:pPr>
    </w:lvl>
    <w:lvl w:ilvl="5">
      <w:numFmt w:val="bullet"/>
      <w:lvlText w:val="•"/>
      <w:lvlJc w:val="left"/>
      <w:pPr>
        <w:ind w:left="5524" w:hanging="720"/>
      </w:pPr>
    </w:lvl>
    <w:lvl w:ilvl="6">
      <w:numFmt w:val="bullet"/>
      <w:lvlText w:val="•"/>
      <w:lvlJc w:val="left"/>
      <w:pPr>
        <w:ind w:left="6335" w:hanging="720"/>
      </w:pPr>
    </w:lvl>
    <w:lvl w:ilvl="7">
      <w:numFmt w:val="bullet"/>
      <w:lvlText w:val="•"/>
      <w:lvlJc w:val="left"/>
      <w:pPr>
        <w:ind w:left="7146" w:hanging="720"/>
      </w:pPr>
    </w:lvl>
    <w:lvl w:ilvl="8">
      <w:numFmt w:val="bullet"/>
      <w:lvlText w:val="•"/>
      <w:lvlJc w:val="left"/>
      <w:pPr>
        <w:ind w:left="7957" w:hanging="720"/>
      </w:pPr>
    </w:lvl>
  </w:abstractNum>
  <w:abstractNum w:abstractNumId="1" w15:restartNumberingAfterBreak="0">
    <w:nsid w:val="00000403"/>
    <w:multiLevelType w:val="multilevel"/>
    <w:tmpl w:val="00000886"/>
    <w:lvl w:ilvl="0">
      <w:start w:val="1"/>
      <w:numFmt w:val="upperLetter"/>
      <w:lvlText w:val="%1."/>
      <w:lvlJc w:val="left"/>
      <w:pPr>
        <w:ind w:left="100" w:hanging="360"/>
      </w:pPr>
      <w:rPr>
        <w:rFonts w:ascii="Times New Roman" w:hAnsi="Times New Roman" w:cs="Times New Roman"/>
        <w:b w:val="0"/>
        <w:bCs w:val="0"/>
        <w:spacing w:val="-1"/>
        <w:sz w:val="24"/>
        <w:szCs w:val="24"/>
      </w:rPr>
    </w:lvl>
    <w:lvl w:ilvl="1">
      <w:start w:val="1"/>
      <w:numFmt w:val="decimal"/>
      <w:lvlText w:val="(%2)"/>
      <w:lvlJc w:val="left"/>
      <w:pPr>
        <w:ind w:left="2280" w:hanging="720"/>
      </w:pPr>
      <w:rPr>
        <w:rFonts w:ascii="Times New Roman" w:hAnsi="Times New Roman" w:cs="Times New Roman"/>
        <w:b w:val="0"/>
        <w:bCs w:val="0"/>
        <w:sz w:val="24"/>
        <w:szCs w:val="24"/>
      </w:rPr>
    </w:lvl>
    <w:lvl w:ilvl="2">
      <w:numFmt w:val="bullet"/>
      <w:lvlText w:val="•"/>
      <w:lvlJc w:val="left"/>
      <w:pPr>
        <w:ind w:left="3091" w:hanging="720"/>
      </w:pPr>
    </w:lvl>
    <w:lvl w:ilvl="3">
      <w:numFmt w:val="bullet"/>
      <w:lvlText w:val="•"/>
      <w:lvlJc w:val="left"/>
      <w:pPr>
        <w:ind w:left="3902" w:hanging="720"/>
      </w:pPr>
    </w:lvl>
    <w:lvl w:ilvl="4">
      <w:numFmt w:val="bullet"/>
      <w:lvlText w:val="•"/>
      <w:lvlJc w:val="left"/>
      <w:pPr>
        <w:ind w:left="4713" w:hanging="720"/>
      </w:pPr>
    </w:lvl>
    <w:lvl w:ilvl="5">
      <w:numFmt w:val="bullet"/>
      <w:lvlText w:val="•"/>
      <w:lvlJc w:val="left"/>
      <w:pPr>
        <w:ind w:left="5524" w:hanging="720"/>
      </w:pPr>
    </w:lvl>
    <w:lvl w:ilvl="6">
      <w:numFmt w:val="bullet"/>
      <w:lvlText w:val="•"/>
      <w:lvlJc w:val="left"/>
      <w:pPr>
        <w:ind w:left="6335" w:hanging="720"/>
      </w:pPr>
    </w:lvl>
    <w:lvl w:ilvl="7">
      <w:numFmt w:val="bullet"/>
      <w:lvlText w:val="•"/>
      <w:lvlJc w:val="left"/>
      <w:pPr>
        <w:ind w:left="7146" w:hanging="720"/>
      </w:pPr>
    </w:lvl>
    <w:lvl w:ilvl="8">
      <w:numFmt w:val="bullet"/>
      <w:lvlText w:val="•"/>
      <w:lvlJc w:val="left"/>
      <w:pPr>
        <w:ind w:left="7957" w:hanging="720"/>
      </w:pPr>
    </w:lvl>
  </w:abstractNum>
  <w:abstractNum w:abstractNumId="2" w15:restartNumberingAfterBreak="0">
    <w:nsid w:val="00000404"/>
    <w:multiLevelType w:val="multilevel"/>
    <w:tmpl w:val="00000887"/>
    <w:lvl w:ilvl="0">
      <w:start w:val="1"/>
      <w:numFmt w:val="decimal"/>
      <w:lvlText w:val="%1)"/>
      <w:lvlJc w:val="left"/>
      <w:pPr>
        <w:ind w:left="820" w:hanging="360"/>
      </w:pPr>
      <w:rPr>
        <w:rFonts w:ascii="Times New Roman" w:hAnsi="Times New Roman" w:cs="Times New Roman"/>
        <w:b w:val="0"/>
        <w:bCs w:val="0"/>
        <w:sz w:val="24"/>
        <w:szCs w:val="24"/>
      </w:rPr>
    </w:lvl>
    <w:lvl w:ilvl="1">
      <w:start w:val="1"/>
      <w:numFmt w:val="upperLetter"/>
      <w:lvlText w:val="%2."/>
      <w:lvlJc w:val="left"/>
      <w:pPr>
        <w:ind w:left="892" w:hanging="360"/>
      </w:pPr>
      <w:rPr>
        <w:rFonts w:ascii="Times New Roman" w:hAnsi="Times New Roman" w:cs="Times New Roman"/>
        <w:b/>
        <w:bCs/>
        <w:spacing w:val="-1"/>
        <w:sz w:val="24"/>
        <w:szCs w:val="24"/>
      </w:rPr>
    </w:lvl>
    <w:lvl w:ilvl="2">
      <w:numFmt w:val="bullet"/>
      <w:lvlText w:val="•"/>
      <w:lvlJc w:val="left"/>
      <w:pPr>
        <w:ind w:left="1857" w:hanging="360"/>
      </w:pPr>
    </w:lvl>
    <w:lvl w:ilvl="3">
      <w:numFmt w:val="bullet"/>
      <w:lvlText w:val="•"/>
      <w:lvlJc w:val="left"/>
      <w:pPr>
        <w:ind w:left="2822" w:hanging="360"/>
      </w:pPr>
    </w:lvl>
    <w:lvl w:ilvl="4">
      <w:numFmt w:val="bullet"/>
      <w:lvlText w:val="•"/>
      <w:lvlJc w:val="left"/>
      <w:pPr>
        <w:ind w:left="3788" w:hanging="360"/>
      </w:pPr>
    </w:lvl>
    <w:lvl w:ilvl="5">
      <w:numFmt w:val="bullet"/>
      <w:lvlText w:val="•"/>
      <w:lvlJc w:val="left"/>
      <w:pPr>
        <w:ind w:left="4753" w:hanging="360"/>
      </w:pPr>
    </w:lvl>
    <w:lvl w:ilvl="6">
      <w:numFmt w:val="bullet"/>
      <w:lvlText w:val="•"/>
      <w:lvlJc w:val="left"/>
      <w:pPr>
        <w:ind w:left="5718" w:hanging="360"/>
      </w:pPr>
    </w:lvl>
    <w:lvl w:ilvl="7">
      <w:numFmt w:val="bullet"/>
      <w:lvlText w:val="•"/>
      <w:lvlJc w:val="left"/>
      <w:pPr>
        <w:ind w:left="6684" w:hanging="360"/>
      </w:pPr>
    </w:lvl>
    <w:lvl w:ilvl="8">
      <w:numFmt w:val="bullet"/>
      <w:lvlText w:val="•"/>
      <w:lvlJc w:val="left"/>
      <w:pPr>
        <w:ind w:left="7649" w:hanging="360"/>
      </w:pPr>
    </w:lvl>
  </w:abstractNum>
  <w:abstractNum w:abstractNumId="3" w15:restartNumberingAfterBreak="0">
    <w:nsid w:val="00000405"/>
    <w:multiLevelType w:val="multilevel"/>
    <w:tmpl w:val="00000888"/>
    <w:lvl w:ilvl="0">
      <w:start w:val="1"/>
      <w:numFmt w:val="upperLetter"/>
      <w:lvlText w:val="(%1)"/>
      <w:lvlJc w:val="left"/>
      <w:pPr>
        <w:ind w:left="1540" w:hanging="720"/>
      </w:pPr>
      <w:rPr>
        <w:rFonts w:ascii="Times New Roman" w:hAnsi="Times New Roman" w:cs="Times New Roman"/>
        <w:b w:val="0"/>
        <w:bCs w:val="0"/>
        <w:sz w:val="24"/>
        <w:szCs w:val="24"/>
      </w:rPr>
    </w:lvl>
    <w:lvl w:ilvl="1">
      <w:numFmt w:val="bullet"/>
      <w:lvlText w:val="•"/>
      <w:lvlJc w:val="left"/>
      <w:pPr>
        <w:ind w:left="2344" w:hanging="720"/>
      </w:pPr>
    </w:lvl>
    <w:lvl w:ilvl="2">
      <w:numFmt w:val="bullet"/>
      <w:lvlText w:val="•"/>
      <w:lvlJc w:val="left"/>
      <w:pPr>
        <w:ind w:left="3148" w:hanging="720"/>
      </w:pPr>
    </w:lvl>
    <w:lvl w:ilvl="3">
      <w:numFmt w:val="bullet"/>
      <w:lvlText w:val="•"/>
      <w:lvlJc w:val="left"/>
      <w:pPr>
        <w:ind w:left="3952" w:hanging="720"/>
      </w:pPr>
    </w:lvl>
    <w:lvl w:ilvl="4">
      <w:numFmt w:val="bullet"/>
      <w:lvlText w:val="•"/>
      <w:lvlJc w:val="left"/>
      <w:pPr>
        <w:ind w:left="4756" w:hanging="720"/>
      </w:pPr>
    </w:lvl>
    <w:lvl w:ilvl="5">
      <w:numFmt w:val="bullet"/>
      <w:lvlText w:val="•"/>
      <w:lvlJc w:val="left"/>
      <w:pPr>
        <w:ind w:left="5560" w:hanging="720"/>
      </w:pPr>
    </w:lvl>
    <w:lvl w:ilvl="6">
      <w:numFmt w:val="bullet"/>
      <w:lvlText w:val="•"/>
      <w:lvlJc w:val="left"/>
      <w:pPr>
        <w:ind w:left="6364" w:hanging="720"/>
      </w:pPr>
    </w:lvl>
    <w:lvl w:ilvl="7">
      <w:numFmt w:val="bullet"/>
      <w:lvlText w:val="•"/>
      <w:lvlJc w:val="left"/>
      <w:pPr>
        <w:ind w:left="7168" w:hanging="720"/>
      </w:pPr>
    </w:lvl>
    <w:lvl w:ilvl="8">
      <w:numFmt w:val="bullet"/>
      <w:lvlText w:val="•"/>
      <w:lvlJc w:val="left"/>
      <w:pPr>
        <w:ind w:left="7972" w:hanging="720"/>
      </w:pPr>
    </w:lvl>
  </w:abstractNum>
  <w:abstractNum w:abstractNumId="4" w15:restartNumberingAfterBreak="0">
    <w:nsid w:val="00000406"/>
    <w:multiLevelType w:val="multilevel"/>
    <w:tmpl w:val="00000889"/>
    <w:lvl w:ilvl="0">
      <w:start w:val="1"/>
      <w:numFmt w:val="upperLetter"/>
      <w:lvlText w:val="%1."/>
      <w:lvlJc w:val="left"/>
      <w:pPr>
        <w:ind w:left="460" w:hanging="360"/>
      </w:pPr>
      <w:rPr>
        <w:rFonts w:ascii="Times New Roman" w:hAnsi="Times New Roman" w:cs="Times New Roman"/>
        <w:b w:val="0"/>
        <w:bCs w:val="0"/>
        <w:spacing w:val="-1"/>
        <w:sz w:val="24"/>
        <w:szCs w:val="24"/>
      </w:rPr>
    </w:lvl>
    <w:lvl w:ilvl="1">
      <w:numFmt w:val="bullet"/>
      <w:lvlText w:val="•"/>
      <w:lvlJc w:val="left"/>
      <w:pPr>
        <w:ind w:left="1372" w:hanging="360"/>
      </w:pPr>
    </w:lvl>
    <w:lvl w:ilvl="2">
      <w:numFmt w:val="bullet"/>
      <w:lvlText w:val="•"/>
      <w:lvlJc w:val="left"/>
      <w:pPr>
        <w:ind w:left="2284" w:hanging="360"/>
      </w:pPr>
    </w:lvl>
    <w:lvl w:ilvl="3">
      <w:numFmt w:val="bullet"/>
      <w:lvlText w:val="•"/>
      <w:lvlJc w:val="left"/>
      <w:pPr>
        <w:ind w:left="3196" w:hanging="360"/>
      </w:pPr>
    </w:lvl>
    <w:lvl w:ilvl="4">
      <w:numFmt w:val="bullet"/>
      <w:lvlText w:val="•"/>
      <w:lvlJc w:val="left"/>
      <w:pPr>
        <w:ind w:left="4108" w:hanging="360"/>
      </w:pPr>
    </w:lvl>
    <w:lvl w:ilvl="5">
      <w:numFmt w:val="bullet"/>
      <w:lvlText w:val="•"/>
      <w:lvlJc w:val="left"/>
      <w:pPr>
        <w:ind w:left="5020" w:hanging="360"/>
      </w:pPr>
    </w:lvl>
    <w:lvl w:ilvl="6">
      <w:numFmt w:val="bullet"/>
      <w:lvlText w:val="•"/>
      <w:lvlJc w:val="left"/>
      <w:pPr>
        <w:ind w:left="5932" w:hanging="360"/>
      </w:pPr>
    </w:lvl>
    <w:lvl w:ilvl="7">
      <w:numFmt w:val="bullet"/>
      <w:lvlText w:val="•"/>
      <w:lvlJc w:val="left"/>
      <w:pPr>
        <w:ind w:left="6844" w:hanging="360"/>
      </w:pPr>
    </w:lvl>
    <w:lvl w:ilvl="8">
      <w:numFmt w:val="bullet"/>
      <w:lvlText w:val="•"/>
      <w:lvlJc w:val="left"/>
      <w:pPr>
        <w:ind w:left="7756" w:hanging="360"/>
      </w:pPr>
    </w:lvl>
  </w:abstractNum>
  <w:abstractNum w:abstractNumId="5" w15:restartNumberingAfterBreak="0">
    <w:nsid w:val="00000407"/>
    <w:multiLevelType w:val="multilevel"/>
    <w:tmpl w:val="0000088A"/>
    <w:lvl w:ilvl="0">
      <w:start w:val="1"/>
      <w:numFmt w:val="upperLetter"/>
      <w:lvlText w:val="%1."/>
      <w:lvlJc w:val="left"/>
      <w:pPr>
        <w:ind w:left="100" w:hanging="720"/>
      </w:pPr>
      <w:rPr>
        <w:rFonts w:ascii="Times New Roman" w:hAnsi="Times New Roman" w:cs="Times New Roman"/>
        <w:b w:val="0"/>
        <w:bCs w:val="0"/>
        <w:sz w:val="24"/>
        <w:szCs w:val="24"/>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6" w15:restartNumberingAfterBreak="0">
    <w:nsid w:val="06470510"/>
    <w:multiLevelType w:val="multilevel"/>
    <w:tmpl w:val="4DA651AC"/>
    <w:lvl w:ilvl="0">
      <w:start w:val="1"/>
      <w:numFmt w:val="upperLetter"/>
      <w:lvlText w:val="%1"/>
      <w:lvlJc w:val="left"/>
      <w:pPr>
        <w:ind w:left="109" w:hanging="603"/>
        <w:jc w:val="left"/>
      </w:pPr>
      <w:rPr>
        <w:rFonts w:hint="default"/>
      </w:rPr>
    </w:lvl>
    <w:lvl w:ilvl="1">
      <w:start w:val="13"/>
      <w:numFmt w:val="upperLetter"/>
      <w:lvlText w:val="%1.%2."/>
      <w:lvlJc w:val="left"/>
      <w:pPr>
        <w:ind w:left="109" w:hanging="603"/>
        <w:jc w:val="left"/>
      </w:pPr>
      <w:rPr>
        <w:rFonts w:ascii="Times New Roman" w:eastAsia="Times New Roman" w:hAnsi="Times New Roman" w:hint="default"/>
        <w:spacing w:val="-1"/>
        <w:sz w:val="24"/>
        <w:szCs w:val="24"/>
      </w:rPr>
    </w:lvl>
    <w:lvl w:ilvl="2">
      <w:start w:val="1"/>
      <w:numFmt w:val="upperLetter"/>
      <w:lvlText w:val="%3."/>
      <w:lvlJc w:val="left"/>
      <w:pPr>
        <w:ind w:left="902" w:hanging="361"/>
        <w:jc w:val="left"/>
      </w:pPr>
      <w:rPr>
        <w:rFonts w:ascii="Times New Roman" w:eastAsia="Times New Roman" w:hAnsi="Times New Roman" w:hint="default"/>
        <w:b/>
        <w:bCs/>
        <w:spacing w:val="-1"/>
        <w:sz w:val="24"/>
        <w:szCs w:val="24"/>
      </w:rPr>
    </w:lvl>
    <w:lvl w:ilvl="3">
      <w:start w:val="1"/>
      <w:numFmt w:val="bullet"/>
      <w:lvlText w:val="•"/>
      <w:lvlJc w:val="left"/>
      <w:pPr>
        <w:ind w:left="3088" w:hanging="361"/>
      </w:pPr>
      <w:rPr>
        <w:rFonts w:hint="default"/>
      </w:rPr>
    </w:lvl>
    <w:lvl w:ilvl="4">
      <w:start w:val="1"/>
      <w:numFmt w:val="bullet"/>
      <w:lvlText w:val="•"/>
      <w:lvlJc w:val="left"/>
      <w:pPr>
        <w:ind w:left="4181" w:hanging="361"/>
      </w:pPr>
      <w:rPr>
        <w:rFonts w:hint="default"/>
      </w:rPr>
    </w:lvl>
    <w:lvl w:ilvl="5">
      <w:start w:val="1"/>
      <w:numFmt w:val="bullet"/>
      <w:lvlText w:val="•"/>
      <w:lvlJc w:val="left"/>
      <w:pPr>
        <w:ind w:left="5274" w:hanging="361"/>
      </w:pPr>
      <w:rPr>
        <w:rFonts w:hint="default"/>
      </w:rPr>
    </w:lvl>
    <w:lvl w:ilvl="6">
      <w:start w:val="1"/>
      <w:numFmt w:val="bullet"/>
      <w:lvlText w:val="•"/>
      <w:lvlJc w:val="left"/>
      <w:pPr>
        <w:ind w:left="6367" w:hanging="361"/>
      </w:pPr>
      <w:rPr>
        <w:rFonts w:hint="default"/>
      </w:rPr>
    </w:lvl>
    <w:lvl w:ilvl="7">
      <w:start w:val="1"/>
      <w:numFmt w:val="bullet"/>
      <w:lvlText w:val="•"/>
      <w:lvlJc w:val="left"/>
      <w:pPr>
        <w:ind w:left="7460" w:hanging="361"/>
      </w:pPr>
      <w:rPr>
        <w:rFonts w:hint="default"/>
      </w:rPr>
    </w:lvl>
    <w:lvl w:ilvl="8">
      <w:start w:val="1"/>
      <w:numFmt w:val="bullet"/>
      <w:lvlText w:val="•"/>
      <w:lvlJc w:val="left"/>
      <w:pPr>
        <w:ind w:left="8553" w:hanging="361"/>
      </w:pPr>
      <w:rPr>
        <w:rFonts w:hint="default"/>
      </w:rPr>
    </w:lvl>
  </w:abstractNum>
  <w:abstractNum w:abstractNumId="7" w15:restartNumberingAfterBreak="0">
    <w:nsid w:val="0EEC3491"/>
    <w:multiLevelType w:val="hybridMultilevel"/>
    <w:tmpl w:val="BB38FE64"/>
    <w:lvl w:ilvl="0" w:tplc="E6AAA5DE">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2840B5"/>
    <w:multiLevelType w:val="hybridMultilevel"/>
    <w:tmpl w:val="439628DE"/>
    <w:lvl w:ilvl="0" w:tplc="A85C6474">
      <w:start w:val="2"/>
      <w:numFmt w:val="bullet"/>
      <w:lvlText w:val="-"/>
      <w:lvlJc w:val="left"/>
      <w:pPr>
        <w:ind w:left="6115" w:hanging="360"/>
      </w:pPr>
      <w:rPr>
        <w:rFonts w:ascii="Times New Roman" w:eastAsia="Times New Roman" w:hAnsi="Times New Roman" w:hint="default"/>
      </w:rPr>
    </w:lvl>
    <w:lvl w:ilvl="1" w:tplc="04090003" w:tentative="1">
      <w:start w:val="1"/>
      <w:numFmt w:val="bullet"/>
      <w:lvlText w:val="o"/>
      <w:lvlJc w:val="left"/>
      <w:pPr>
        <w:ind w:left="6835" w:hanging="360"/>
      </w:pPr>
      <w:rPr>
        <w:rFonts w:ascii="Courier New" w:hAnsi="Courier New" w:hint="default"/>
      </w:rPr>
    </w:lvl>
    <w:lvl w:ilvl="2" w:tplc="04090005" w:tentative="1">
      <w:start w:val="1"/>
      <w:numFmt w:val="bullet"/>
      <w:lvlText w:val=""/>
      <w:lvlJc w:val="left"/>
      <w:pPr>
        <w:ind w:left="7555" w:hanging="360"/>
      </w:pPr>
      <w:rPr>
        <w:rFonts w:ascii="Wingdings" w:hAnsi="Wingdings" w:hint="default"/>
      </w:rPr>
    </w:lvl>
    <w:lvl w:ilvl="3" w:tplc="04090001" w:tentative="1">
      <w:start w:val="1"/>
      <w:numFmt w:val="bullet"/>
      <w:lvlText w:val=""/>
      <w:lvlJc w:val="left"/>
      <w:pPr>
        <w:ind w:left="8275" w:hanging="360"/>
      </w:pPr>
      <w:rPr>
        <w:rFonts w:ascii="Symbol" w:hAnsi="Symbol" w:hint="default"/>
      </w:rPr>
    </w:lvl>
    <w:lvl w:ilvl="4" w:tplc="04090003" w:tentative="1">
      <w:start w:val="1"/>
      <w:numFmt w:val="bullet"/>
      <w:lvlText w:val="o"/>
      <w:lvlJc w:val="left"/>
      <w:pPr>
        <w:ind w:left="8995" w:hanging="360"/>
      </w:pPr>
      <w:rPr>
        <w:rFonts w:ascii="Courier New" w:hAnsi="Courier New" w:hint="default"/>
      </w:rPr>
    </w:lvl>
    <w:lvl w:ilvl="5" w:tplc="04090005" w:tentative="1">
      <w:start w:val="1"/>
      <w:numFmt w:val="bullet"/>
      <w:lvlText w:val=""/>
      <w:lvlJc w:val="left"/>
      <w:pPr>
        <w:ind w:left="9715" w:hanging="360"/>
      </w:pPr>
      <w:rPr>
        <w:rFonts w:ascii="Wingdings" w:hAnsi="Wingdings" w:hint="default"/>
      </w:rPr>
    </w:lvl>
    <w:lvl w:ilvl="6" w:tplc="04090001" w:tentative="1">
      <w:start w:val="1"/>
      <w:numFmt w:val="bullet"/>
      <w:lvlText w:val=""/>
      <w:lvlJc w:val="left"/>
      <w:pPr>
        <w:ind w:left="10435" w:hanging="360"/>
      </w:pPr>
      <w:rPr>
        <w:rFonts w:ascii="Symbol" w:hAnsi="Symbol" w:hint="default"/>
      </w:rPr>
    </w:lvl>
    <w:lvl w:ilvl="7" w:tplc="04090003" w:tentative="1">
      <w:start w:val="1"/>
      <w:numFmt w:val="bullet"/>
      <w:lvlText w:val="o"/>
      <w:lvlJc w:val="left"/>
      <w:pPr>
        <w:ind w:left="11155" w:hanging="360"/>
      </w:pPr>
      <w:rPr>
        <w:rFonts w:ascii="Courier New" w:hAnsi="Courier New" w:hint="default"/>
      </w:rPr>
    </w:lvl>
    <w:lvl w:ilvl="8" w:tplc="04090005" w:tentative="1">
      <w:start w:val="1"/>
      <w:numFmt w:val="bullet"/>
      <w:lvlText w:val=""/>
      <w:lvlJc w:val="left"/>
      <w:pPr>
        <w:ind w:left="11875" w:hanging="360"/>
      </w:pPr>
      <w:rPr>
        <w:rFonts w:ascii="Wingdings" w:hAnsi="Wingdings" w:hint="default"/>
      </w:rPr>
    </w:lvl>
  </w:abstractNum>
  <w:abstractNum w:abstractNumId="9" w15:restartNumberingAfterBreak="0">
    <w:nsid w:val="1B5838CD"/>
    <w:multiLevelType w:val="hybridMultilevel"/>
    <w:tmpl w:val="89DE8482"/>
    <w:lvl w:ilvl="0" w:tplc="C2804196">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404749"/>
    <w:multiLevelType w:val="hybridMultilevel"/>
    <w:tmpl w:val="AAC28A06"/>
    <w:lvl w:ilvl="0" w:tplc="6C684462">
      <w:start w:val="27"/>
      <w:numFmt w:val="decimal"/>
      <w:lvlText w:val="%1."/>
      <w:lvlJc w:val="left"/>
      <w:pPr>
        <w:ind w:left="268" w:hanging="360"/>
      </w:pPr>
      <w:rPr>
        <w:rFonts w:cs="Times New Roman" w:hint="default"/>
        <w:b/>
        <w:u w:val="none"/>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1" w15:restartNumberingAfterBreak="0">
    <w:nsid w:val="231F047B"/>
    <w:multiLevelType w:val="hybridMultilevel"/>
    <w:tmpl w:val="0558587A"/>
    <w:lvl w:ilvl="0" w:tplc="AC5E21E0">
      <w:start w:val="1"/>
      <w:numFmt w:val="decimal"/>
      <w:lvlText w:val="%1."/>
      <w:lvlJc w:val="left"/>
      <w:pPr>
        <w:ind w:left="1180" w:hanging="360"/>
        <w:jc w:val="right"/>
      </w:pPr>
      <w:rPr>
        <w:rFonts w:ascii="Arial" w:eastAsia="Arial" w:hAnsi="Arial" w:cs="Arial" w:hint="default"/>
        <w:spacing w:val="-34"/>
        <w:w w:val="99"/>
        <w:sz w:val="24"/>
        <w:szCs w:val="24"/>
        <w:lang w:val="en-US" w:eastAsia="en-US" w:bidi="en-US"/>
      </w:rPr>
    </w:lvl>
    <w:lvl w:ilvl="1" w:tplc="0C8003AE">
      <w:start w:val="1"/>
      <w:numFmt w:val="decimal"/>
      <w:lvlText w:val="%2)"/>
      <w:lvlJc w:val="left"/>
      <w:pPr>
        <w:ind w:left="1811" w:hanging="540"/>
      </w:pPr>
      <w:rPr>
        <w:rFonts w:ascii="Arial" w:eastAsia="Arial" w:hAnsi="Arial" w:cs="Arial" w:hint="default"/>
        <w:w w:val="99"/>
        <w:sz w:val="24"/>
        <w:szCs w:val="24"/>
        <w:lang w:val="en-US" w:eastAsia="en-US" w:bidi="en-US"/>
      </w:rPr>
    </w:lvl>
    <w:lvl w:ilvl="2" w:tplc="75A4966A">
      <w:start w:val="1"/>
      <w:numFmt w:val="lowerLetter"/>
      <w:lvlText w:val="(%3)"/>
      <w:lvlJc w:val="left"/>
      <w:pPr>
        <w:ind w:left="1900" w:hanging="360"/>
      </w:pPr>
      <w:rPr>
        <w:rFonts w:ascii="Arial" w:eastAsia="Arial" w:hAnsi="Arial" w:cs="Arial" w:hint="default"/>
        <w:w w:val="99"/>
        <w:sz w:val="24"/>
        <w:szCs w:val="24"/>
        <w:lang w:val="en-US" w:eastAsia="en-US" w:bidi="en-US"/>
      </w:rPr>
    </w:lvl>
    <w:lvl w:ilvl="3" w:tplc="D546872C">
      <w:numFmt w:val="bullet"/>
      <w:lvlText w:val="•"/>
      <w:lvlJc w:val="left"/>
      <w:pPr>
        <w:ind w:left="1900" w:hanging="360"/>
      </w:pPr>
      <w:rPr>
        <w:rFonts w:hint="default"/>
        <w:lang w:val="en-US" w:eastAsia="en-US" w:bidi="en-US"/>
      </w:rPr>
    </w:lvl>
    <w:lvl w:ilvl="4" w:tplc="2B98B934">
      <w:numFmt w:val="bullet"/>
      <w:lvlText w:val="•"/>
      <w:lvlJc w:val="left"/>
      <w:pPr>
        <w:ind w:left="3048" w:hanging="360"/>
      </w:pPr>
      <w:rPr>
        <w:rFonts w:hint="default"/>
        <w:lang w:val="en-US" w:eastAsia="en-US" w:bidi="en-US"/>
      </w:rPr>
    </w:lvl>
    <w:lvl w:ilvl="5" w:tplc="6DBAF9CC">
      <w:numFmt w:val="bullet"/>
      <w:lvlText w:val="•"/>
      <w:lvlJc w:val="left"/>
      <w:pPr>
        <w:ind w:left="4197" w:hanging="360"/>
      </w:pPr>
      <w:rPr>
        <w:rFonts w:hint="default"/>
        <w:lang w:val="en-US" w:eastAsia="en-US" w:bidi="en-US"/>
      </w:rPr>
    </w:lvl>
    <w:lvl w:ilvl="6" w:tplc="AA505DB0">
      <w:numFmt w:val="bullet"/>
      <w:lvlText w:val="•"/>
      <w:lvlJc w:val="left"/>
      <w:pPr>
        <w:ind w:left="5345" w:hanging="360"/>
      </w:pPr>
      <w:rPr>
        <w:rFonts w:hint="default"/>
        <w:lang w:val="en-US" w:eastAsia="en-US" w:bidi="en-US"/>
      </w:rPr>
    </w:lvl>
    <w:lvl w:ilvl="7" w:tplc="BDF28D60">
      <w:numFmt w:val="bullet"/>
      <w:lvlText w:val="•"/>
      <w:lvlJc w:val="left"/>
      <w:pPr>
        <w:ind w:left="6494" w:hanging="360"/>
      </w:pPr>
      <w:rPr>
        <w:rFonts w:hint="default"/>
        <w:lang w:val="en-US" w:eastAsia="en-US" w:bidi="en-US"/>
      </w:rPr>
    </w:lvl>
    <w:lvl w:ilvl="8" w:tplc="41864040">
      <w:numFmt w:val="bullet"/>
      <w:lvlText w:val="•"/>
      <w:lvlJc w:val="left"/>
      <w:pPr>
        <w:ind w:left="7642" w:hanging="360"/>
      </w:pPr>
      <w:rPr>
        <w:rFonts w:hint="default"/>
        <w:lang w:val="en-US" w:eastAsia="en-US" w:bidi="en-US"/>
      </w:rPr>
    </w:lvl>
  </w:abstractNum>
  <w:abstractNum w:abstractNumId="12" w15:restartNumberingAfterBreak="0">
    <w:nsid w:val="31070610"/>
    <w:multiLevelType w:val="hybridMultilevel"/>
    <w:tmpl w:val="F334CCDE"/>
    <w:lvl w:ilvl="0" w:tplc="AC223956">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27010E"/>
    <w:multiLevelType w:val="hybridMultilevel"/>
    <w:tmpl w:val="10AAAD3C"/>
    <w:lvl w:ilvl="0" w:tplc="004CC2B4">
      <w:start w:val="1"/>
      <w:numFmt w:val="decimal"/>
      <w:lvlText w:val="%1."/>
      <w:lvlJc w:val="left"/>
      <w:pPr>
        <w:ind w:left="129" w:hanging="221"/>
        <w:jc w:val="left"/>
      </w:pPr>
      <w:rPr>
        <w:rFonts w:ascii="Times New Roman" w:eastAsia="Times New Roman" w:hAnsi="Times New Roman" w:hint="default"/>
        <w:b/>
        <w:bCs/>
        <w:sz w:val="22"/>
        <w:szCs w:val="22"/>
      </w:rPr>
    </w:lvl>
    <w:lvl w:ilvl="1" w:tplc="2C1CA78E">
      <w:start w:val="1"/>
      <w:numFmt w:val="bullet"/>
      <w:lvlText w:val=""/>
      <w:lvlJc w:val="left"/>
      <w:pPr>
        <w:ind w:left="850" w:hanging="361"/>
      </w:pPr>
      <w:rPr>
        <w:rFonts w:ascii="Symbol" w:eastAsia="Symbol" w:hAnsi="Symbol" w:hint="default"/>
        <w:sz w:val="22"/>
        <w:szCs w:val="22"/>
      </w:rPr>
    </w:lvl>
    <w:lvl w:ilvl="2" w:tplc="9162F184">
      <w:start w:val="1"/>
      <w:numFmt w:val="bullet"/>
      <w:lvlText w:val="•"/>
      <w:lvlJc w:val="left"/>
      <w:pPr>
        <w:ind w:left="1951" w:hanging="361"/>
      </w:pPr>
      <w:rPr>
        <w:rFonts w:hint="default"/>
      </w:rPr>
    </w:lvl>
    <w:lvl w:ilvl="3" w:tplc="EE2493F2">
      <w:start w:val="1"/>
      <w:numFmt w:val="bullet"/>
      <w:lvlText w:val="•"/>
      <w:lvlJc w:val="left"/>
      <w:pPr>
        <w:ind w:left="3052" w:hanging="361"/>
      </w:pPr>
      <w:rPr>
        <w:rFonts w:hint="default"/>
      </w:rPr>
    </w:lvl>
    <w:lvl w:ilvl="4" w:tplc="53F2DFC6">
      <w:start w:val="1"/>
      <w:numFmt w:val="bullet"/>
      <w:lvlText w:val="•"/>
      <w:lvlJc w:val="left"/>
      <w:pPr>
        <w:ind w:left="4153" w:hanging="361"/>
      </w:pPr>
      <w:rPr>
        <w:rFonts w:hint="default"/>
      </w:rPr>
    </w:lvl>
    <w:lvl w:ilvl="5" w:tplc="3830E1D0">
      <w:start w:val="1"/>
      <w:numFmt w:val="bullet"/>
      <w:lvlText w:val="•"/>
      <w:lvlJc w:val="left"/>
      <w:pPr>
        <w:ind w:left="5254" w:hanging="361"/>
      </w:pPr>
      <w:rPr>
        <w:rFonts w:hint="default"/>
      </w:rPr>
    </w:lvl>
    <w:lvl w:ilvl="6" w:tplc="72E419B0">
      <w:start w:val="1"/>
      <w:numFmt w:val="bullet"/>
      <w:lvlText w:val="•"/>
      <w:lvlJc w:val="left"/>
      <w:pPr>
        <w:ind w:left="6355" w:hanging="361"/>
      </w:pPr>
      <w:rPr>
        <w:rFonts w:hint="default"/>
      </w:rPr>
    </w:lvl>
    <w:lvl w:ilvl="7" w:tplc="E5628CF6">
      <w:start w:val="1"/>
      <w:numFmt w:val="bullet"/>
      <w:lvlText w:val="•"/>
      <w:lvlJc w:val="left"/>
      <w:pPr>
        <w:ind w:left="7456" w:hanging="361"/>
      </w:pPr>
      <w:rPr>
        <w:rFonts w:hint="default"/>
      </w:rPr>
    </w:lvl>
    <w:lvl w:ilvl="8" w:tplc="3042B18C">
      <w:start w:val="1"/>
      <w:numFmt w:val="bullet"/>
      <w:lvlText w:val="•"/>
      <w:lvlJc w:val="left"/>
      <w:pPr>
        <w:ind w:left="8557" w:hanging="361"/>
      </w:pPr>
      <w:rPr>
        <w:rFonts w:hint="default"/>
      </w:rPr>
    </w:lvl>
  </w:abstractNum>
  <w:abstractNum w:abstractNumId="14" w15:restartNumberingAfterBreak="0">
    <w:nsid w:val="42CC4BB3"/>
    <w:multiLevelType w:val="hybridMultilevel"/>
    <w:tmpl w:val="4362758E"/>
    <w:lvl w:ilvl="0" w:tplc="39804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262DE"/>
    <w:multiLevelType w:val="hybridMultilevel"/>
    <w:tmpl w:val="BE2E80AE"/>
    <w:lvl w:ilvl="0" w:tplc="A1B87C1C">
      <w:start w:val="2"/>
      <w:numFmt w:val="bullet"/>
      <w:lvlText w:val="-"/>
      <w:lvlJc w:val="left"/>
      <w:pPr>
        <w:ind w:left="6115" w:hanging="360"/>
      </w:pPr>
      <w:rPr>
        <w:rFonts w:ascii="Times New Roman" w:eastAsia="Times New Roman" w:hAnsi="Times New Roman" w:hint="default"/>
      </w:rPr>
    </w:lvl>
    <w:lvl w:ilvl="1" w:tplc="04090003" w:tentative="1">
      <w:start w:val="1"/>
      <w:numFmt w:val="bullet"/>
      <w:lvlText w:val="o"/>
      <w:lvlJc w:val="left"/>
      <w:pPr>
        <w:ind w:left="6835" w:hanging="360"/>
      </w:pPr>
      <w:rPr>
        <w:rFonts w:ascii="Courier New" w:hAnsi="Courier New" w:hint="default"/>
      </w:rPr>
    </w:lvl>
    <w:lvl w:ilvl="2" w:tplc="04090005" w:tentative="1">
      <w:start w:val="1"/>
      <w:numFmt w:val="bullet"/>
      <w:lvlText w:val=""/>
      <w:lvlJc w:val="left"/>
      <w:pPr>
        <w:ind w:left="7555" w:hanging="360"/>
      </w:pPr>
      <w:rPr>
        <w:rFonts w:ascii="Wingdings" w:hAnsi="Wingdings" w:hint="default"/>
      </w:rPr>
    </w:lvl>
    <w:lvl w:ilvl="3" w:tplc="04090001" w:tentative="1">
      <w:start w:val="1"/>
      <w:numFmt w:val="bullet"/>
      <w:lvlText w:val=""/>
      <w:lvlJc w:val="left"/>
      <w:pPr>
        <w:ind w:left="8275" w:hanging="360"/>
      </w:pPr>
      <w:rPr>
        <w:rFonts w:ascii="Symbol" w:hAnsi="Symbol" w:hint="default"/>
      </w:rPr>
    </w:lvl>
    <w:lvl w:ilvl="4" w:tplc="04090003" w:tentative="1">
      <w:start w:val="1"/>
      <w:numFmt w:val="bullet"/>
      <w:lvlText w:val="o"/>
      <w:lvlJc w:val="left"/>
      <w:pPr>
        <w:ind w:left="8995" w:hanging="360"/>
      </w:pPr>
      <w:rPr>
        <w:rFonts w:ascii="Courier New" w:hAnsi="Courier New" w:hint="default"/>
      </w:rPr>
    </w:lvl>
    <w:lvl w:ilvl="5" w:tplc="04090005" w:tentative="1">
      <w:start w:val="1"/>
      <w:numFmt w:val="bullet"/>
      <w:lvlText w:val=""/>
      <w:lvlJc w:val="left"/>
      <w:pPr>
        <w:ind w:left="9715" w:hanging="360"/>
      </w:pPr>
      <w:rPr>
        <w:rFonts w:ascii="Wingdings" w:hAnsi="Wingdings" w:hint="default"/>
      </w:rPr>
    </w:lvl>
    <w:lvl w:ilvl="6" w:tplc="04090001" w:tentative="1">
      <w:start w:val="1"/>
      <w:numFmt w:val="bullet"/>
      <w:lvlText w:val=""/>
      <w:lvlJc w:val="left"/>
      <w:pPr>
        <w:ind w:left="10435" w:hanging="360"/>
      </w:pPr>
      <w:rPr>
        <w:rFonts w:ascii="Symbol" w:hAnsi="Symbol" w:hint="default"/>
      </w:rPr>
    </w:lvl>
    <w:lvl w:ilvl="7" w:tplc="04090003" w:tentative="1">
      <w:start w:val="1"/>
      <w:numFmt w:val="bullet"/>
      <w:lvlText w:val="o"/>
      <w:lvlJc w:val="left"/>
      <w:pPr>
        <w:ind w:left="11155" w:hanging="360"/>
      </w:pPr>
      <w:rPr>
        <w:rFonts w:ascii="Courier New" w:hAnsi="Courier New" w:hint="default"/>
      </w:rPr>
    </w:lvl>
    <w:lvl w:ilvl="8" w:tplc="04090005" w:tentative="1">
      <w:start w:val="1"/>
      <w:numFmt w:val="bullet"/>
      <w:lvlText w:val=""/>
      <w:lvlJc w:val="left"/>
      <w:pPr>
        <w:ind w:left="11875" w:hanging="360"/>
      </w:pPr>
      <w:rPr>
        <w:rFonts w:ascii="Wingdings" w:hAnsi="Wingdings" w:hint="default"/>
      </w:rPr>
    </w:lvl>
  </w:abstractNum>
  <w:abstractNum w:abstractNumId="16" w15:restartNumberingAfterBreak="0">
    <w:nsid w:val="4F2C1E73"/>
    <w:multiLevelType w:val="hybridMultilevel"/>
    <w:tmpl w:val="90186488"/>
    <w:lvl w:ilvl="0" w:tplc="23FA96A6">
      <w:start w:val="1"/>
      <w:numFmt w:val="lowerLetter"/>
      <w:lvlText w:val="(%1)"/>
      <w:lvlJc w:val="left"/>
      <w:pPr>
        <w:ind w:left="109" w:hanging="384"/>
        <w:jc w:val="left"/>
      </w:pPr>
      <w:rPr>
        <w:rFonts w:ascii="Times New Roman" w:eastAsia="Times New Roman" w:hAnsi="Times New Roman" w:hint="default"/>
        <w:sz w:val="22"/>
        <w:szCs w:val="22"/>
      </w:rPr>
    </w:lvl>
    <w:lvl w:ilvl="1" w:tplc="05C2309E">
      <w:start w:val="1"/>
      <w:numFmt w:val="bullet"/>
      <w:lvlText w:val="•"/>
      <w:lvlJc w:val="left"/>
      <w:pPr>
        <w:ind w:left="1174" w:hanging="384"/>
      </w:pPr>
      <w:rPr>
        <w:rFonts w:hint="default"/>
      </w:rPr>
    </w:lvl>
    <w:lvl w:ilvl="2" w:tplc="96E42C8A">
      <w:start w:val="1"/>
      <w:numFmt w:val="bullet"/>
      <w:lvlText w:val="•"/>
      <w:lvlJc w:val="left"/>
      <w:pPr>
        <w:ind w:left="2239" w:hanging="384"/>
      </w:pPr>
      <w:rPr>
        <w:rFonts w:hint="default"/>
      </w:rPr>
    </w:lvl>
    <w:lvl w:ilvl="3" w:tplc="0838C978">
      <w:start w:val="1"/>
      <w:numFmt w:val="bullet"/>
      <w:lvlText w:val="•"/>
      <w:lvlJc w:val="left"/>
      <w:pPr>
        <w:ind w:left="3304" w:hanging="384"/>
      </w:pPr>
      <w:rPr>
        <w:rFonts w:hint="default"/>
      </w:rPr>
    </w:lvl>
    <w:lvl w:ilvl="4" w:tplc="9648ECA8">
      <w:start w:val="1"/>
      <w:numFmt w:val="bullet"/>
      <w:lvlText w:val="•"/>
      <w:lvlJc w:val="left"/>
      <w:pPr>
        <w:ind w:left="4369" w:hanging="384"/>
      </w:pPr>
      <w:rPr>
        <w:rFonts w:hint="default"/>
      </w:rPr>
    </w:lvl>
    <w:lvl w:ilvl="5" w:tplc="7B504202">
      <w:start w:val="1"/>
      <w:numFmt w:val="bullet"/>
      <w:lvlText w:val="•"/>
      <w:lvlJc w:val="left"/>
      <w:pPr>
        <w:ind w:left="5434" w:hanging="384"/>
      </w:pPr>
      <w:rPr>
        <w:rFonts w:hint="default"/>
      </w:rPr>
    </w:lvl>
    <w:lvl w:ilvl="6" w:tplc="BB32FF44">
      <w:start w:val="1"/>
      <w:numFmt w:val="bullet"/>
      <w:lvlText w:val="•"/>
      <w:lvlJc w:val="left"/>
      <w:pPr>
        <w:ind w:left="6499" w:hanging="384"/>
      </w:pPr>
      <w:rPr>
        <w:rFonts w:hint="default"/>
      </w:rPr>
    </w:lvl>
    <w:lvl w:ilvl="7" w:tplc="5A2CB866">
      <w:start w:val="1"/>
      <w:numFmt w:val="bullet"/>
      <w:lvlText w:val="•"/>
      <w:lvlJc w:val="left"/>
      <w:pPr>
        <w:ind w:left="7564" w:hanging="384"/>
      </w:pPr>
      <w:rPr>
        <w:rFonts w:hint="default"/>
      </w:rPr>
    </w:lvl>
    <w:lvl w:ilvl="8" w:tplc="9CC0FA2A">
      <w:start w:val="1"/>
      <w:numFmt w:val="bullet"/>
      <w:lvlText w:val="•"/>
      <w:lvlJc w:val="left"/>
      <w:pPr>
        <w:ind w:left="8629" w:hanging="384"/>
      </w:pPr>
      <w:rPr>
        <w:rFonts w:hint="default"/>
      </w:rPr>
    </w:lvl>
  </w:abstractNum>
  <w:abstractNum w:abstractNumId="17" w15:restartNumberingAfterBreak="0">
    <w:nsid w:val="58783B90"/>
    <w:multiLevelType w:val="hybridMultilevel"/>
    <w:tmpl w:val="1C7AB5A2"/>
    <w:lvl w:ilvl="0" w:tplc="C756E724">
      <w:start w:val="34"/>
      <w:numFmt w:val="decimal"/>
      <w:lvlText w:val="%1."/>
      <w:lvlJc w:val="left"/>
      <w:pPr>
        <w:ind w:left="109" w:hanging="384"/>
        <w:jc w:val="left"/>
      </w:pPr>
      <w:rPr>
        <w:rFonts w:ascii="Times New Roman" w:eastAsia="Times New Roman" w:hAnsi="Times New Roman" w:hint="default"/>
        <w:b/>
        <w:bCs/>
        <w:sz w:val="22"/>
        <w:szCs w:val="22"/>
      </w:rPr>
    </w:lvl>
    <w:lvl w:ilvl="1" w:tplc="E3688814">
      <w:start w:val="1"/>
      <w:numFmt w:val="bullet"/>
      <w:lvlText w:val="•"/>
      <w:lvlJc w:val="left"/>
      <w:pPr>
        <w:ind w:left="1174" w:hanging="384"/>
      </w:pPr>
      <w:rPr>
        <w:rFonts w:hint="default"/>
      </w:rPr>
    </w:lvl>
    <w:lvl w:ilvl="2" w:tplc="0736061A">
      <w:start w:val="1"/>
      <w:numFmt w:val="bullet"/>
      <w:lvlText w:val="•"/>
      <w:lvlJc w:val="left"/>
      <w:pPr>
        <w:ind w:left="2239" w:hanging="384"/>
      </w:pPr>
      <w:rPr>
        <w:rFonts w:hint="default"/>
      </w:rPr>
    </w:lvl>
    <w:lvl w:ilvl="3" w:tplc="877CFF64">
      <w:start w:val="1"/>
      <w:numFmt w:val="bullet"/>
      <w:lvlText w:val="•"/>
      <w:lvlJc w:val="left"/>
      <w:pPr>
        <w:ind w:left="3304" w:hanging="384"/>
      </w:pPr>
      <w:rPr>
        <w:rFonts w:hint="default"/>
      </w:rPr>
    </w:lvl>
    <w:lvl w:ilvl="4" w:tplc="5B3C6C34">
      <w:start w:val="1"/>
      <w:numFmt w:val="bullet"/>
      <w:lvlText w:val="•"/>
      <w:lvlJc w:val="left"/>
      <w:pPr>
        <w:ind w:left="4369" w:hanging="384"/>
      </w:pPr>
      <w:rPr>
        <w:rFonts w:hint="default"/>
      </w:rPr>
    </w:lvl>
    <w:lvl w:ilvl="5" w:tplc="71BA763C">
      <w:start w:val="1"/>
      <w:numFmt w:val="bullet"/>
      <w:lvlText w:val="•"/>
      <w:lvlJc w:val="left"/>
      <w:pPr>
        <w:ind w:left="5434" w:hanging="384"/>
      </w:pPr>
      <w:rPr>
        <w:rFonts w:hint="default"/>
      </w:rPr>
    </w:lvl>
    <w:lvl w:ilvl="6" w:tplc="56265286">
      <w:start w:val="1"/>
      <w:numFmt w:val="bullet"/>
      <w:lvlText w:val="•"/>
      <w:lvlJc w:val="left"/>
      <w:pPr>
        <w:ind w:left="6499" w:hanging="384"/>
      </w:pPr>
      <w:rPr>
        <w:rFonts w:hint="default"/>
      </w:rPr>
    </w:lvl>
    <w:lvl w:ilvl="7" w:tplc="49A48952">
      <w:start w:val="1"/>
      <w:numFmt w:val="bullet"/>
      <w:lvlText w:val="•"/>
      <w:lvlJc w:val="left"/>
      <w:pPr>
        <w:ind w:left="7564" w:hanging="384"/>
      </w:pPr>
      <w:rPr>
        <w:rFonts w:hint="default"/>
      </w:rPr>
    </w:lvl>
    <w:lvl w:ilvl="8" w:tplc="AB404B6E">
      <w:start w:val="1"/>
      <w:numFmt w:val="bullet"/>
      <w:lvlText w:val="•"/>
      <w:lvlJc w:val="left"/>
      <w:pPr>
        <w:ind w:left="8629" w:hanging="384"/>
      </w:pPr>
      <w:rPr>
        <w:rFonts w:hint="default"/>
      </w:rPr>
    </w:lvl>
  </w:abstractNum>
  <w:abstractNum w:abstractNumId="18" w15:restartNumberingAfterBreak="0">
    <w:nsid w:val="64D9196F"/>
    <w:multiLevelType w:val="hybridMultilevel"/>
    <w:tmpl w:val="FA44B154"/>
    <w:lvl w:ilvl="0" w:tplc="725CCE32">
      <w:start w:val="1"/>
      <w:numFmt w:val="upperLetter"/>
      <w:lvlText w:val="%1."/>
      <w:lvlJc w:val="left"/>
      <w:pPr>
        <w:ind w:left="140" w:hanging="567"/>
        <w:jc w:val="left"/>
      </w:pPr>
      <w:rPr>
        <w:rFonts w:ascii="Times New Roman" w:eastAsia="Times New Roman" w:hAnsi="Times New Roman" w:hint="default"/>
        <w:spacing w:val="-1"/>
        <w:sz w:val="24"/>
        <w:szCs w:val="24"/>
      </w:rPr>
    </w:lvl>
    <w:lvl w:ilvl="1" w:tplc="EB7C93A4">
      <w:start w:val="1"/>
      <w:numFmt w:val="bullet"/>
      <w:lvlText w:val="•"/>
      <w:lvlJc w:val="left"/>
      <w:pPr>
        <w:ind w:left="860" w:hanging="567"/>
      </w:pPr>
      <w:rPr>
        <w:rFonts w:hint="default"/>
      </w:rPr>
    </w:lvl>
    <w:lvl w:ilvl="2" w:tplc="8D0A521C">
      <w:start w:val="1"/>
      <w:numFmt w:val="bullet"/>
      <w:lvlText w:val="•"/>
      <w:lvlJc w:val="left"/>
      <w:pPr>
        <w:ind w:left="1850" w:hanging="567"/>
      </w:pPr>
      <w:rPr>
        <w:rFonts w:hint="default"/>
      </w:rPr>
    </w:lvl>
    <w:lvl w:ilvl="3" w:tplc="64F68900">
      <w:start w:val="1"/>
      <w:numFmt w:val="bullet"/>
      <w:lvlText w:val="•"/>
      <w:lvlJc w:val="left"/>
      <w:pPr>
        <w:ind w:left="2840" w:hanging="567"/>
      </w:pPr>
      <w:rPr>
        <w:rFonts w:hint="default"/>
      </w:rPr>
    </w:lvl>
    <w:lvl w:ilvl="4" w:tplc="62BC30EC">
      <w:start w:val="1"/>
      <w:numFmt w:val="bullet"/>
      <w:lvlText w:val="•"/>
      <w:lvlJc w:val="left"/>
      <w:pPr>
        <w:ind w:left="3830" w:hanging="567"/>
      </w:pPr>
      <w:rPr>
        <w:rFonts w:hint="default"/>
      </w:rPr>
    </w:lvl>
    <w:lvl w:ilvl="5" w:tplc="32206B66">
      <w:start w:val="1"/>
      <w:numFmt w:val="bullet"/>
      <w:lvlText w:val="•"/>
      <w:lvlJc w:val="left"/>
      <w:pPr>
        <w:ind w:left="4820" w:hanging="567"/>
      </w:pPr>
      <w:rPr>
        <w:rFonts w:hint="default"/>
      </w:rPr>
    </w:lvl>
    <w:lvl w:ilvl="6" w:tplc="A3D48354">
      <w:start w:val="1"/>
      <w:numFmt w:val="bullet"/>
      <w:lvlText w:val="•"/>
      <w:lvlJc w:val="left"/>
      <w:pPr>
        <w:ind w:left="5809" w:hanging="567"/>
      </w:pPr>
      <w:rPr>
        <w:rFonts w:hint="default"/>
      </w:rPr>
    </w:lvl>
    <w:lvl w:ilvl="7" w:tplc="CBECAC98">
      <w:start w:val="1"/>
      <w:numFmt w:val="bullet"/>
      <w:lvlText w:val="•"/>
      <w:lvlJc w:val="left"/>
      <w:pPr>
        <w:ind w:left="6799" w:hanging="567"/>
      </w:pPr>
      <w:rPr>
        <w:rFonts w:hint="default"/>
      </w:rPr>
    </w:lvl>
    <w:lvl w:ilvl="8" w:tplc="F28A3206">
      <w:start w:val="1"/>
      <w:numFmt w:val="bullet"/>
      <w:lvlText w:val="•"/>
      <w:lvlJc w:val="left"/>
      <w:pPr>
        <w:ind w:left="7789" w:hanging="567"/>
      </w:pPr>
      <w:rPr>
        <w:rFonts w:hint="default"/>
      </w:rPr>
    </w:lvl>
  </w:abstractNum>
  <w:abstractNum w:abstractNumId="19" w15:restartNumberingAfterBreak="0">
    <w:nsid w:val="6D4D7C90"/>
    <w:multiLevelType w:val="hybridMultilevel"/>
    <w:tmpl w:val="5A46AA4A"/>
    <w:lvl w:ilvl="0" w:tplc="BA2251D8">
      <w:start w:val="1"/>
      <w:numFmt w:val="upperLetter"/>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20" w15:restartNumberingAfterBreak="0">
    <w:nsid w:val="6E934D42"/>
    <w:multiLevelType w:val="hybridMultilevel"/>
    <w:tmpl w:val="A30ED546"/>
    <w:lvl w:ilvl="0" w:tplc="00CAA3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DE075E"/>
    <w:multiLevelType w:val="hybridMultilevel"/>
    <w:tmpl w:val="9F4CBAE0"/>
    <w:lvl w:ilvl="0" w:tplc="6F6A941A">
      <w:start w:val="17"/>
      <w:numFmt w:val="decimal"/>
      <w:lvlText w:val="%1."/>
      <w:lvlJc w:val="left"/>
      <w:pPr>
        <w:ind w:left="90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73821029">
    <w:abstractNumId w:val="16"/>
  </w:num>
  <w:num w:numId="2" w16cid:durableId="106513888">
    <w:abstractNumId w:val="17"/>
  </w:num>
  <w:num w:numId="3" w16cid:durableId="2084133449">
    <w:abstractNumId w:val="6"/>
  </w:num>
  <w:num w:numId="4" w16cid:durableId="2024746698">
    <w:abstractNumId w:val="13"/>
  </w:num>
  <w:num w:numId="5" w16cid:durableId="388772162">
    <w:abstractNumId w:val="18"/>
  </w:num>
  <w:num w:numId="6" w16cid:durableId="93399831">
    <w:abstractNumId w:val="5"/>
  </w:num>
  <w:num w:numId="7" w16cid:durableId="2017733348">
    <w:abstractNumId w:val="4"/>
  </w:num>
  <w:num w:numId="8" w16cid:durableId="1047678885">
    <w:abstractNumId w:val="3"/>
  </w:num>
  <w:num w:numId="9" w16cid:durableId="1964574232">
    <w:abstractNumId w:val="2"/>
  </w:num>
  <w:num w:numId="10" w16cid:durableId="1765881549">
    <w:abstractNumId w:val="1"/>
  </w:num>
  <w:num w:numId="11" w16cid:durableId="870191707">
    <w:abstractNumId w:val="0"/>
  </w:num>
  <w:num w:numId="12" w16cid:durableId="1672217356">
    <w:abstractNumId w:val="15"/>
  </w:num>
  <w:num w:numId="13" w16cid:durableId="358822434">
    <w:abstractNumId w:val="8"/>
  </w:num>
  <w:num w:numId="14" w16cid:durableId="6912248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361389">
    <w:abstractNumId w:val="19"/>
  </w:num>
  <w:num w:numId="16" w16cid:durableId="1984504780">
    <w:abstractNumId w:val="21"/>
  </w:num>
  <w:num w:numId="17" w16cid:durableId="1296989078">
    <w:abstractNumId w:val="20"/>
  </w:num>
  <w:num w:numId="18" w16cid:durableId="736709042">
    <w:abstractNumId w:val="9"/>
  </w:num>
  <w:num w:numId="19" w16cid:durableId="1931814356">
    <w:abstractNumId w:val="12"/>
  </w:num>
  <w:num w:numId="20" w16cid:durableId="903757635">
    <w:abstractNumId w:val="7"/>
  </w:num>
  <w:num w:numId="21" w16cid:durableId="1572547112">
    <w:abstractNumId w:val="11"/>
  </w:num>
  <w:num w:numId="22" w16cid:durableId="1655452251">
    <w:abstractNumId w:val="14"/>
  </w:num>
  <w:num w:numId="23" w16cid:durableId="18058537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B2"/>
    <w:rsid w:val="0000289E"/>
    <w:rsid w:val="000B0C02"/>
    <w:rsid w:val="000E0731"/>
    <w:rsid w:val="00181745"/>
    <w:rsid w:val="001E5FDA"/>
    <w:rsid w:val="00230133"/>
    <w:rsid w:val="00235F25"/>
    <w:rsid w:val="0024724C"/>
    <w:rsid w:val="002D76A3"/>
    <w:rsid w:val="00334193"/>
    <w:rsid w:val="00337478"/>
    <w:rsid w:val="00385E64"/>
    <w:rsid w:val="003B3A86"/>
    <w:rsid w:val="003F2D43"/>
    <w:rsid w:val="00417020"/>
    <w:rsid w:val="00427E5A"/>
    <w:rsid w:val="004861B7"/>
    <w:rsid w:val="004D45AF"/>
    <w:rsid w:val="00511DDC"/>
    <w:rsid w:val="0060207C"/>
    <w:rsid w:val="0065706A"/>
    <w:rsid w:val="0075323F"/>
    <w:rsid w:val="00781E17"/>
    <w:rsid w:val="008A4BCC"/>
    <w:rsid w:val="009124FD"/>
    <w:rsid w:val="00932F3B"/>
    <w:rsid w:val="00951D15"/>
    <w:rsid w:val="009636F9"/>
    <w:rsid w:val="009B16B2"/>
    <w:rsid w:val="00AE18B2"/>
    <w:rsid w:val="00B12A3F"/>
    <w:rsid w:val="00BF73F2"/>
    <w:rsid w:val="00C01971"/>
    <w:rsid w:val="00C40409"/>
    <w:rsid w:val="00CE7250"/>
    <w:rsid w:val="00D47394"/>
    <w:rsid w:val="00D54026"/>
    <w:rsid w:val="00DB1E52"/>
    <w:rsid w:val="00E67642"/>
    <w:rsid w:val="00F02AD5"/>
    <w:rsid w:val="00F617D2"/>
    <w:rsid w:val="00F61C5C"/>
    <w:rsid w:val="00F67207"/>
    <w:rsid w:val="00F7196C"/>
    <w:rsid w:val="00FD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17AA9B"/>
  <w15:docId w15:val="{E767975E-38E5-41C0-80D4-98520F0A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9" w:hanging="361"/>
      <w:outlineLvl w:val="0"/>
    </w:pPr>
    <w:rPr>
      <w:rFonts w:ascii="Times New Roman" w:eastAsia="Times New Roman" w:hAnsi="Times New Roman"/>
      <w:b/>
      <w:bCs/>
      <w:sz w:val="24"/>
      <w:szCs w:val="24"/>
    </w:rPr>
  </w:style>
  <w:style w:type="paragraph" w:styleId="Heading2">
    <w:name w:val="heading 2"/>
    <w:basedOn w:val="Normal"/>
    <w:uiPriority w:val="1"/>
    <w:qFormat/>
    <w:pPr>
      <w:ind w:left="830"/>
      <w:outlineLvl w:val="1"/>
    </w:pPr>
    <w:rPr>
      <w:rFonts w:ascii="Times New Roman" w:eastAsia="Times New Roman" w:hAnsi="Times New Roman"/>
      <w:sz w:val="24"/>
      <w:szCs w:val="24"/>
    </w:rPr>
  </w:style>
  <w:style w:type="paragraph" w:styleId="Heading3">
    <w:name w:val="heading 3"/>
    <w:basedOn w:val="Normal"/>
    <w:uiPriority w:val="1"/>
    <w:qFormat/>
    <w:pPr>
      <w:ind w:left="7"/>
      <w:outlineLvl w:val="2"/>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9"/>
    </w:pPr>
    <w:rPr>
      <w:rFonts w:ascii="Times New Roman" w:eastAsia="Times New Roman" w:hAnsi="Times New Roman"/>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numbering" w:customStyle="1" w:styleId="NoList1">
    <w:name w:val="No List1"/>
    <w:next w:val="NoList"/>
    <w:uiPriority w:val="99"/>
    <w:semiHidden/>
    <w:unhideWhenUsed/>
    <w:rsid w:val="00F617D2"/>
  </w:style>
  <w:style w:type="character" w:customStyle="1" w:styleId="Heading1Char">
    <w:name w:val="Heading 1 Char"/>
    <w:link w:val="Heading1"/>
    <w:uiPriority w:val="1"/>
    <w:locked/>
    <w:rsid w:val="00F617D2"/>
    <w:rPr>
      <w:rFonts w:ascii="Times New Roman" w:eastAsia="Times New Roman" w:hAnsi="Times New Roman"/>
      <w:b/>
      <w:bCs/>
      <w:sz w:val="24"/>
      <w:szCs w:val="24"/>
    </w:rPr>
  </w:style>
  <w:style w:type="character" w:customStyle="1" w:styleId="BodyTextChar">
    <w:name w:val="Body Text Char"/>
    <w:link w:val="BodyText"/>
    <w:uiPriority w:val="1"/>
    <w:locked/>
    <w:rsid w:val="00F617D2"/>
    <w:rPr>
      <w:rFonts w:ascii="Times New Roman" w:eastAsia="Times New Roman" w:hAnsi="Times New Roman"/>
      <w:u w:val="single"/>
    </w:rPr>
  </w:style>
  <w:style w:type="paragraph" w:styleId="Header">
    <w:name w:val="header"/>
    <w:basedOn w:val="Normal"/>
    <w:link w:val="HeaderChar"/>
    <w:uiPriority w:val="99"/>
    <w:unhideWhenUsed/>
    <w:rsid w:val="00F617D2"/>
    <w:pPr>
      <w:tabs>
        <w:tab w:val="center" w:pos="4680"/>
        <w:tab w:val="right" w:pos="9360"/>
      </w:tabs>
      <w:autoSpaceDE w:val="0"/>
      <w:autoSpaceDN w:val="0"/>
      <w:adjustRightInd w:val="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617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17D2"/>
    <w:pPr>
      <w:tabs>
        <w:tab w:val="center" w:pos="4680"/>
        <w:tab w:val="right" w:pos="9360"/>
      </w:tabs>
      <w:autoSpaceDE w:val="0"/>
      <w:autoSpaceDN w:val="0"/>
      <w:adjustRightInd w:val="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617D2"/>
    <w:rPr>
      <w:rFonts w:ascii="Times New Roman" w:eastAsia="Times New Roman" w:hAnsi="Times New Roman" w:cs="Times New Roman"/>
      <w:sz w:val="24"/>
      <w:szCs w:val="24"/>
    </w:rPr>
  </w:style>
  <w:style w:type="paragraph" w:styleId="BlockText">
    <w:name w:val="Block Text"/>
    <w:basedOn w:val="Normal"/>
    <w:semiHidden/>
    <w:unhideWhenUsed/>
    <w:rsid w:val="00F617D2"/>
    <w:pPr>
      <w:widowControl/>
      <w:tabs>
        <w:tab w:val="left" w:pos="0"/>
        <w:tab w:val="left" w:pos="900"/>
      </w:tabs>
      <w:snapToGrid w:val="0"/>
      <w:spacing w:line="240" w:lineRule="atLeast"/>
      <w:ind w:left="720" w:right="720"/>
      <w:jc w:val="both"/>
    </w:pPr>
    <w:rPr>
      <w:rFonts w:ascii="Times New Roman" w:eastAsia="Times New Roman" w:hAnsi="Times New Roman" w:cs="Times New Roman"/>
      <w:color w:val="000000"/>
      <w:sz w:val="24"/>
      <w:szCs w:val="20"/>
    </w:rPr>
  </w:style>
  <w:style w:type="character" w:styleId="CommentReference">
    <w:name w:val="annotation reference"/>
    <w:uiPriority w:val="99"/>
    <w:semiHidden/>
    <w:unhideWhenUsed/>
    <w:rsid w:val="00F617D2"/>
    <w:rPr>
      <w:sz w:val="16"/>
      <w:szCs w:val="16"/>
    </w:rPr>
  </w:style>
  <w:style w:type="paragraph" w:styleId="CommentText">
    <w:name w:val="annotation text"/>
    <w:basedOn w:val="Normal"/>
    <w:link w:val="CommentTextChar"/>
    <w:uiPriority w:val="99"/>
    <w:semiHidden/>
    <w:unhideWhenUsed/>
    <w:rsid w:val="00F617D2"/>
    <w:pPr>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617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17D2"/>
    <w:rPr>
      <w:b/>
      <w:bCs/>
    </w:rPr>
  </w:style>
  <w:style w:type="character" w:customStyle="1" w:styleId="CommentSubjectChar">
    <w:name w:val="Comment Subject Char"/>
    <w:basedOn w:val="CommentTextChar"/>
    <w:link w:val="CommentSubject"/>
    <w:uiPriority w:val="99"/>
    <w:semiHidden/>
    <w:rsid w:val="00F617D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17D2"/>
    <w:pPr>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617D2"/>
    <w:rPr>
      <w:rFonts w:ascii="Tahoma" w:eastAsia="Times New Roman" w:hAnsi="Tahoma" w:cs="Tahoma"/>
      <w:sz w:val="16"/>
      <w:szCs w:val="16"/>
    </w:rPr>
  </w:style>
  <w:style w:type="character" w:styleId="Hyperlink">
    <w:name w:val="Hyperlink"/>
    <w:uiPriority w:val="99"/>
    <w:unhideWhenUsed/>
    <w:rsid w:val="00F617D2"/>
    <w:rPr>
      <w:color w:val="0563C1"/>
      <w:u w:val="single"/>
    </w:rPr>
  </w:style>
  <w:style w:type="character" w:styleId="UnresolvedMention">
    <w:name w:val="Unresolved Mention"/>
    <w:uiPriority w:val="99"/>
    <w:semiHidden/>
    <w:unhideWhenUsed/>
    <w:rsid w:val="00F617D2"/>
    <w:rPr>
      <w:color w:val="605E5C"/>
      <w:shd w:val="clear" w:color="auto" w:fill="E1DFDD"/>
    </w:rPr>
  </w:style>
  <w:style w:type="paragraph" w:styleId="Revision">
    <w:name w:val="Revision"/>
    <w:hidden/>
    <w:uiPriority w:val="99"/>
    <w:semiHidden/>
    <w:rsid w:val="0000289E"/>
    <w:pPr>
      <w:widowControl/>
    </w:pPr>
  </w:style>
  <w:style w:type="paragraph" w:customStyle="1" w:styleId="Default">
    <w:name w:val="Default"/>
    <w:rsid w:val="0000289E"/>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racts@tamuc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racts@tamu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5194</Words>
  <Characters>29610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34735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Zentmire, Deborah</dc:creator>
  <cp:lastModifiedBy>Graham, Tammy</cp:lastModifiedBy>
  <cp:revision>2</cp:revision>
  <dcterms:created xsi:type="dcterms:W3CDTF">2022-10-11T12:50:00Z</dcterms:created>
  <dcterms:modified xsi:type="dcterms:W3CDTF">2022-10-11T12:50:00Z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2018-01-04T00:00:00Z</vt:filetime>
  </property>
</Properties>
</file>